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2DAB" w:rsidRDefault="00D02DAB" w:rsidP="00E668C5">
      <w:pPr>
        <w:spacing w:after="100" w:afterAutospacing="1"/>
        <w:jc w:val="center"/>
      </w:pPr>
      <w:r>
        <w:rPr>
          <w:b/>
          <w:i/>
          <w:sz w:val="28"/>
          <w:szCs w:val="28"/>
        </w:rPr>
        <w:t xml:space="preserve">Часть </w:t>
      </w:r>
      <w:r w:rsidR="00955E49">
        <w:rPr>
          <w:b/>
          <w:i/>
          <w:sz w:val="28"/>
          <w:szCs w:val="28"/>
        </w:rPr>
        <w:t>8</w:t>
      </w:r>
    </w:p>
    <w:p w:rsidR="00D02DAB" w:rsidRDefault="00E668C5" w:rsidP="00F6026C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Искусство</w:t>
      </w:r>
      <w:r w:rsidR="00587D0F">
        <w:rPr>
          <w:b/>
          <w:sz w:val="28"/>
          <w:szCs w:val="28"/>
        </w:rPr>
        <w:t>. Искусствознание</w:t>
      </w:r>
    </w:p>
    <w:p w:rsidR="00DD0F2E" w:rsidRPr="00DD0F2E" w:rsidRDefault="00DD0F2E" w:rsidP="00582938">
      <w:pPr>
        <w:numPr>
          <w:ilvl w:val="0"/>
          <w:numId w:val="10"/>
        </w:numPr>
        <w:spacing w:after="120"/>
        <w:ind w:left="426" w:hanging="426"/>
        <w:jc w:val="both"/>
        <w:rPr>
          <w:b/>
          <w:sz w:val="28"/>
          <w:szCs w:val="28"/>
        </w:rPr>
      </w:pPr>
      <w:r w:rsidRPr="00DD0F2E">
        <w:rPr>
          <w:b/>
          <w:sz w:val="28"/>
        </w:rPr>
        <w:t>Арбузов, Евгений Дмитриевич.</w:t>
      </w:r>
      <w:r w:rsidRPr="00DD0F2E">
        <w:rPr>
          <w:sz w:val="28"/>
        </w:rPr>
        <w:t xml:space="preserve"> Вторая вятская тетрадь</w:t>
      </w:r>
      <w:proofErr w:type="gramStart"/>
      <w:r w:rsidRPr="00DD0F2E">
        <w:rPr>
          <w:sz w:val="28"/>
        </w:rPr>
        <w:t xml:space="preserve"> :</w:t>
      </w:r>
      <w:proofErr w:type="gramEnd"/>
      <w:r w:rsidRPr="00DD0F2E">
        <w:rPr>
          <w:sz w:val="28"/>
        </w:rPr>
        <w:t xml:space="preserve"> ООО "</w:t>
      </w:r>
      <w:proofErr w:type="spellStart"/>
      <w:r w:rsidRPr="00DD0F2E">
        <w:rPr>
          <w:sz w:val="28"/>
        </w:rPr>
        <w:t>Архкод</w:t>
      </w:r>
      <w:proofErr w:type="spellEnd"/>
      <w:r w:rsidRPr="00DD0F2E">
        <w:rPr>
          <w:sz w:val="28"/>
        </w:rPr>
        <w:t>"</w:t>
      </w:r>
      <w:r>
        <w:rPr>
          <w:sz w:val="28"/>
        </w:rPr>
        <w:t xml:space="preserve"> </w:t>
      </w:r>
      <w:r w:rsidRPr="00DD0F2E">
        <w:rPr>
          <w:sz w:val="28"/>
        </w:rPr>
        <w:t>(архитектура, конструкции, дизайн)</w:t>
      </w:r>
      <w:proofErr w:type="gramStart"/>
      <w:r w:rsidRPr="00DD0F2E">
        <w:rPr>
          <w:sz w:val="28"/>
        </w:rPr>
        <w:t xml:space="preserve"> :</w:t>
      </w:r>
      <w:proofErr w:type="gramEnd"/>
      <w:r w:rsidRPr="00DD0F2E">
        <w:rPr>
          <w:sz w:val="28"/>
        </w:rPr>
        <w:t xml:space="preserve"> дневниковые записи, 1989-2016 / Евгений Арбузов. </w:t>
      </w:r>
      <w:r>
        <w:rPr>
          <w:sz w:val="28"/>
        </w:rPr>
        <w:t>–</w:t>
      </w:r>
      <w:r w:rsidRPr="00DD0F2E">
        <w:rPr>
          <w:sz w:val="28"/>
        </w:rPr>
        <w:t xml:space="preserve"> Киров</w:t>
      </w:r>
      <w:proofErr w:type="gramStart"/>
      <w:r w:rsidRPr="00DD0F2E">
        <w:rPr>
          <w:sz w:val="28"/>
        </w:rPr>
        <w:t xml:space="preserve"> :</w:t>
      </w:r>
      <w:proofErr w:type="gramEnd"/>
      <w:r w:rsidRPr="00DD0F2E">
        <w:rPr>
          <w:sz w:val="28"/>
        </w:rPr>
        <w:t xml:space="preserve"> </w:t>
      </w:r>
      <w:proofErr w:type="gramStart"/>
      <w:r w:rsidRPr="00DD0F2E">
        <w:rPr>
          <w:sz w:val="28"/>
        </w:rPr>
        <w:t>Киров</w:t>
      </w:r>
      <w:r w:rsidR="00620A5F">
        <w:rPr>
          <w:sz w:val="28"/>
        </w:rPr>
        <w:t>ская</w:t>
      </w:r>
      <w:proofErr w:type="gramEnd"/>
      <w:r w:rsidRPr="00DD0F2E">
        <w:rPr>
          <w:sz w:val="28"/>
        </w:rPr>
        <w:t xml:space="preserve"> обл. тип., 2022. </w:t>
      </w:r>
      <w:r>
        <w:rPr>
          <w:sz w:val="28"/>
        </w:rPr>
        <w:t>–</w:t>
      </w:r>
      <w:r w:rsidRPr="00DD0F2E">
        <w:rPr>
          <w:sz w:val="28"/>
        </w:rPr>
        <w:t xml:space="preserve"> 310, [1] с. : ил., </w:t>
      </w:r>
      <w:proofErr w:type="spellStart"/>
      <w:r w:rsidRPr="00DD0F2E">
        <w:rPr>
          <w:sz w:val="28"/>
        </w:rPr>
        <w:t>портр</w:t>
      </w:r>
      <w:proofErr w:type="spellEnd"/>
      <w:r w:rsidRPr="00DD0F2E">
        <w:rPr>
          <w:sz w:val="28"/>
        </w:rPr>
        <w:t xml:space="preserve">., фот. </w:t>
      </w:r>
      <w:r>
        <w:rPr>
          <w:sz w:val="28"/>
        </w:rPr>
        <w:t>–</w:t>
      </w:r>
      <w:r w:rsidRPr="00DD0F2E">
        <w:rPr>
          <w:sz w:val="28"/>
        </w:rPr>
        <w:t xml:space="preserve"> </w:t>
      </w:r>
      <w:r w:rsidRPr="00DD0F2E">
        <w:rPr>
          <w:sz w:val="28"/>
          <w:lang w:eastAsia="ru-RU"/>
        </w:rPr>
        <w:t xml:space="preserve">200 экз. </w:t>
      </w:r>
      <w:r>
        <w:rPr>
          <w:sz w:val="28"/>
          <w:lang w:eastAsia="ru-RU"/>
        </w:rPr>
        <w:t>–</w:t>
      </w:r>
      <w:r w:rsidRPr="00DD0F2E">
        <w:rPr>
          <w:sz w:val="28"/>
          <w:lang w:eastAsia="ru-RU"/>
        </w:rPr>
        <w:t xml:space="preserve"> ISBN 978-5-498-00857-8.</w:t>
      </w:r>
    </w:p>
    <w:p w:rsidR="00DD0F2E" w:rsidRPr="00DD0F2E" w:rsidRDefault="00DD0F2E" w:rsidP="00582938">
      <w:pPr>
        <w:numPr>
          <w:ilvl w:val="0"/>
          <w:numId w:val="10"/>
        </w:numPr>
        <w:spacing w:after="120"/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</w:rPr>
        <w:t>«</w:t>
      </w:r>
      <w:r w:rsidRPr="00DD0F2E">
        <w:rPr>
          <w:b/>
          <w:sz w:val="28"/>
        </w:rPr>
        <w:t>В гости к дымковской игрушке</w:t>
      </w:r>
      <w:r>
        <w:rPr>
          <w:b/>
          <w:sz w:val="28"/>
        </w:rPr>
        <w:t>»</w:t>
      </w:r>
      <w:r w:rsidRPr="00DD0F2E">
        <w:rPr>
          <w:sz w:val="28"/>
        </w:rPr>
        <w:t>, межрегиональная выставка-конкурс среди мастеров глиняной игрушки разных центров России</w:t>
      </w:r>
      <w:r>
        <w:rPr>
          <w:sz w:val="28"/>
        </w:rPr>
        <w:t xml:space="preserve"> (2021 ; Киров)</w:t>
      </w:r>
      <w:r w:rsidRPr="00DD0F2E">
        <w:rPr>
          <w:sz w:val="28"/>
        </w:rPr>
        <w:t xml:space="preserve"> : [каталог] / [КГО ВТОО "Союз художников России" </w:t>
      </w:r>
      <w:r>
        <w:rPr>
          <w:sz w:val="28"/>
        </w:rPr>
        <w:t>–</w:t>
      </w:r>
      <w:r w:rsidRPr="00DD0F2E">
        <w:rPr>
          <w:sz w:val="28"/>
        </w:rPr>
        <w:t xml:space="preserve"> народный </w:t>
      </w:r>
      <w:proofErr w:type="spellStart"/>
      <w:r w:rsidRPr="00DD0F2E">
        <w:rPr>
          <w:sz w:val="28"/>
        </w:rPr>
        <w:t>худож</w:t>
      </w:r>
      <w:proofErr w:type="spellEnd"/>
      <w:r w:rsidRPr="00DD0F2E">
        <w:rPr>
          <w:sz w:val="28"/>
        </w:rPr>
        <w:t>. промысел "Ды</w:t>
      </w:r>
      <w:r>
        <w:rPr>
          <w:sz w:val="28"/>
        </w:rPr>
        <w:t xml:space="preserve">мковская игрушка"] ; авт.-сост. </w:t>
      </w:r>
      <w:r w:rsidRPr="00DD0F2E">
        <w:rPr>
          <w:sz w:val="28"/>
        </w:rPr>
        <w:t xml:space="preserve">Н. Н. </w:t>
      </w:r>
      <w:proofErr w:type="spellStart"/>
      <w:r w:rsidRPr="00DD0F2E">
        <w:rPr>
          <w:sz w:val="28"/>
        </w:rPr>
        <w:t>Менчикова</w:t>
      </w:r>
      <w:proofErr w:type="spellEnd"/>
      <w:r w:rsidRPr="00DD0F2E">
        <w:rPr>
          <w:sz w:val="28"/>
        </w:rPr>
        <w:t xml:space="preserve"> ; [фот</w:t>
      </w:r>
      <w:proofErr w:type="gramStart"/>
      <w:r w:rsidRPr="00DD0F2E">
        <w:rPr>
          <w:sz w:val="28"/>
        </w:rPr>
        <w:t xml:space="preserve">.: </w:t>
      </w:r>
      <w:proofErr w:type="gramEnd"/>
      <w:r w:rsidRPr="00DD0F2E">
        <w:rPr>
          <w:sz w:val="28"/>
        </w:rPr>
        <w:t xml:space="preserve">Е. Л. Кривошеина]. </w:t>
      </w:r>
      <w:r>
        <w:rPr>
          <w:sz w:val="28"/>
        </w:rPr>
        <w:t>–</w:t>
      </w:r>
      <w:r w:rsidRPr="00DD0F2E">
        <w:rPr>
          <w:sz w:val="28"/>
        </w:rPr>
        <w:t xml:space="preserve"> Вятка [Киров]</w:t>
      </w:r>
      <w:proofErr w:type="gramStart"/>
      <w:r w:rsidRPr="00DD0F2E">
        <w:rPr>
          <w:sz w:val="28"/>
        </w:rPr>
        <w:t xml:space="preserve"> :</w:t>
      </w:r>
      <w:proofErr w:type="gramEnd"/>
      <w:r w:rsidRPr="00DD0F2E">
        <w:rPr>
          <w:sz w:val="28"/>
        </w:rPr>
        <w:t xml:space="preserve"> О-Краткое, 2022 (</w:t>
      </w:r>
      <w:proofErr w:type="gramStart"/>
      <w:r w:rsidRPr="00DD0F2E">
        <w:rPr>
          <w:sz w:val="28"/>
        </w:rPr>
        <w:t>Киров</w:t>
      </w:r>
      <w:r w:rsidR="00620A5F">
        <w:rPr>
          <w:sz w:val="28"/>
        </w:rPr>
        <w:t>ская</w:t>
      </w:r>
      <w:proofErr w:type="gramEnd"/>
      <w:r w:rsidRPr="00DD0F2E">
        <w:rPr>
          <w:sz w:val="28"/>
        </w:rPr>
        <w:t xml:space="preserve"> обл. тип.)</w:t>
      </w:r>
      <w:r>
        <w:rPr>
          <w:sz w:val="28"/>
        </w:rPr>
        <w:t xml:space="preserve">. – </w:t>
      </w:r>
      <w:r w:rsidRPr="00DD0F2E">
        <w:rPr>
          <w:sz w:val="28"/>
        </w:rPr>
        <w:t xml:space="preserve">47 с. : </w:t>
      </w:r>
      <w:proofErr w:type="spellStart"/>
      <w:r w:rsidRPr="00DD0F2E">
        <w:rPr>
          <w:sz w:val="28"/>
        </w:rPr>
        <w:t>цв</w:t>
      </w:r>
      <w:proofErr w:type="spellEnd"/>
      <w:r w:rsidRPr="00DD0F2E">
        <w:rPr>
          <w:sz w:val="28"/>
        </w:rPr>
        <w:t xml:space="preserve">. ил. ; 19х22 см. </w:t>
      </w:r>
      <w:r>
        <w:rPr>
          <w:sz w:val="28"/>
        </w:rPr>
        <w:t>–</w:t>
      </w:r>
      <w:r w:rsidRPr="00DD0F2E">
        <w:rPr>
          <w:sz w:val="28"/>
        </w:rPr>
        <w:t xml:space="preserve"> 300 экз. </w:t>
      </w:r>
      <w:r>
        <w:rPr>
          <w:sz w:val="28"/>
        </w:rPr>
        <w:t>–</w:t>
      </w:r>
      <w:r w:rsidRPr="00DD0F2E">
        <w:rPr>
          <w:sz w:val="28"/>
        </w:rPr>
        <w:t xml:space="preserve"> ISBN 978-5-91402-280-5.</w:t>
      </w:r>
    </w:p>
    <w:p w:rsidR="00DD0F2E" w:rsidRPr="00620A5F" w:rsidRDefault="00DD0F2E" w:rsidP="00582938">
      <w:pPr>
        <w:numPr>
          <w:ilvl w:val="0"/>
          <w:numId w:val="10"/>
        </w:numPr>
        <w:spacing w:after="120"/>
        <w:ind w:left="426" w:hanging="426"/>
        <w:jc w:val="both"/>
        <w:rPr>
          <w:b/>
          <w:sz w:val="28"/>
          <w:szCs w:val="28"/>
        </w:rPr>
      </w:pPr>
      <w:r w:rsidRPr="00DD0F2E">
        <w:rPr>
          <w:b/>
          <w:sz w:val="28"/>
        </w:rPr>
        <w:t>Веприков, Александр Иванович.</w:t>
      </w:r>
      <w:r w:rsidRPr="00DD0F2E">
        <w:rPr>
          <w:sz w:val="28"/>
        </w:rPr>
        <w:t xml:space="preserve"> Исповедальные письма</w:t>
      </w:r>
      <w:proofErr w:type="gramStart"/>
      <w:r w:rsidRPr="00DD0F2E">
        <w:rPr>
          <w:sz w:val="28"/>
        </w:rPr>
        <w:t xml:space="preserve"> :</w:t>
      </w:r>
      <w:proofErr w:type="gramEnd"/>
      <w:r w:rsidRPr="00DD0F2E">
        <w:rPr>
          <w:sz w:val="28"/>
        </w:rPr>
        <w:t xml:space="preserve"> [16+] / сост</w:t>
      </w:r>
      <w:r>
        <w:rPr>
          <w:sz w:val="28"/>
        </w:rPr>
        <w:t>.</w:t>
      </w:r>
      <w:r w:rsidRPr="00DD0F2E">
        <w:rPr>
          <w:sz w:val="28"/>
        </w:rPr>
        <w:t>: А.</w:t>
      </w:r>
      <w:r>
        <w:rPr>
          <w:sz w:val="28"/>
        </w:rPr>
        <w:t> </w:t>
      </w:r>
      <w:r w:rsidRPr="00DD0F2E">
        <w:rPr>
          <w:sz w:val="28"/>
        </w:rPr>
        <w:t>И.</w:t>
      </w:r>
      <w:r>
        <w:rPr>
          <w:sz w:val="28"/>
        </w:rPr>
        <w:t> </w:t>
      </w:r>
      <w:r w:rsidRPr="00DD0F2E">
        <w:rPr>
          <w:sz w:val="28"/>
        </w:rPr>
        <w:t xml:space="preserve">Веприков. </w:t>
      </w:r>
      <w:r>
        <w:rPr>
          <w:sz w:val="28"/>
        </w:rPr>
        <w:t>–</w:t>
      </w:r>
      <w:r w:rsidRPr="00DD0F2E">
        <w:rPr>
          <w:sz w:val="28"/>
        </w:rPr>
        <w:t xml:space="preserve"> Киров</w:t>
      </w:r>
      <w:proofErr w:type="gramStart"/>
      <w:r w:rsidRPr="00DD0F2E">
        <w:rPr>
          <w:sz w:val="28"/>
        </w:rPr>
        <w:t xml:space="preserve"> :</w:t>
      </w:r>
      <w:proofErr w:type="gramEnd"/>
      <w:r w:rsidRPr="00DD0F2E">
        <w:rPr>
          <w:sz w:val="28"/>
        </w:rPr>
        <w:t xml:space="preserve"> КОУНБ им. А. И. Герцена, 2022 (Киров</w:t>
      </w:r>
      <w:proofErr w:type="gramStart"/>
      <w:r w:rsidRPr="00DD0F2E">
        <w:rPr>
          <w:sz w:val="28"/>
        </w:rPr>
        <w:t xml:space="preserve"> :</w:t>
      </w:r>
      <w:proofErr w:type="gramEnd"/>
      <w:r w:rsidRPr="00DD0F2E">
        <w:rPr>
          <w:sz w:val="28"/>
        </w:rPr>
        <w:t xml:space="preserve"> </w:t>
      </w:r>
      <w:proofErr w:type="spellStart"/>
      <w:proofErr w:type="gramStart"/>
      <w:r w:rsidRPr="00DD0F2E">
        <w:rPr>
          <w:sz w:val="28"/>
        </w:rPr>
        <w:t>Лобань</w:t>
      </w:r>
      <w:proofErr w:type="spellEnd"/>
      <w:r w:rsidRPr="00DD0F2E">
        <w:rPr>
          <w:sz w:val="28"/>
        </w:rPr>
        <w:t>)</w:t>
      </w:r>
      <w:r>
        <w:rPr>
          <w:sz w:val="28"/>
        </w:rPr>
        <w:t xml:space="preserve">. – </w:t>
      </w:r>
      <w:r w:rsidRPr="00DD0F2E">
        <w:rPr>
          <w:sz w:val="28"/>
        </w:rPr>
        <w:t xml:space="preserve">319 с. : ил., </w:t>
      </w:r>
      <w:proofErr w:type="spellStart"/>
      <w:r w:rsidRPr="00DD0F2E">
        <w:rPr>
          <w:sz w:val="28"/>
        </w:rPr>
        <w:t>портр</w:t>
      </w:r>
      <w:proofErr w:type="spellEnd"/>
      <w:r w:rsidRPr="00DD0F2E">
        <w:rPr>
          <w:sz w:val="28"/>
        </w:rPr>
        <w:t xml:space="preserve">. ; 20 см. </w:t>
      </w:r>
      <w:r>
        <w:rPr>
          <w:sz w:val="28"/>
        </w:rPr>
        <w:t>–</w:t>
      </w:r>
      <w:r w:rsidRPr="00DD0F2E">
        <w:rPr>
          <w:sz w:val="28"/>
        </w:rPr>
        <w:t xml:space="preserve"> Имен</w:t>
      </w:r>
      <w:r>
        <w:rPr>
          <w:sz w:val="28"/>
        </w:rPr>
        <w:t>.</w:t>
      </w:r>
      <w:r w:rsidRPr="00DD0F2E">
        <w:rPr>
          <w:sz w:val="28"/>
        </w:rPr>
        <w:t xml:space="preserve"> указ</w:t>
      </w:r>
      <w:r>
        <w:rPr>
          <w:sz w:val="28"/>
        </w:rPr>
        <w:t>.</w:t>
      </w:r>
      <w:r w:rsidRPr="00DD0F2E">
        <w:rPr>
          <w:sz w:val="28"/>
        </w:rPr>
        <w:t>: с. 308-318.</w:t>
      </w:r>
      <w:proofErr w:type="gramEnd"/>
      <w:r w:rsidRPr="00DD0F2E">
        <w:rPr>
          <w:sz w:val="28"/>
        </w:rPr>
        <w:t xml:space="preserve"> – Б. т.</w:t>
      </w:r>
    </w:p>
    <w:p w:rsidR="00620A5F" w:rsidRPr="00DD0F2E" w:rsidRDefault="00620A5F" w:rsidP="00582938">
      <w:pPr>
        <w:numPr>
          <w:ilvl w:val="0"/>
          <w:numId w:val="10"/>
        </w:numPr>
        <w:spacing w:after="120"/>
        <w:ind w:left="426" w:hanging="426"/>
        <w:jc w:val="both"/>
        <w:rPr>
          <w:b/>
          <w:sz w:val="28"/>
          <w:szCs w:val="28"/>
        </w:rPr>
      </w:pPr>
      <w:r w:rsidRPr="00620A5F">
        <w:rPr>
          <w:b/>
          <w:sz w:val="28"/>
        </w:rPr>
        <w:t>Вятская деревня в 1920-е годы. В фотографиях И. Ф. Захарова</w:t>
      </w:r>
      <w:proofErr w:type="gramStart"/>
      <w:r w:rsidRPr="00620A5F">
        <w:rPr>
          <w:sz w:val="28"/>
        </w:rPr>
        <w:t xml:space="preserve"> :</w:t>
      </w:r>
      <w:proofErr w:type="gramEnd"/>
      <w:r w:rsidRPr="00620A5F">
        <w:rPr>
          <w:sz w:val="28"/>
        </w:rPr>
        <w:t xml:space="preserve"> [фотоальбом] / сост. В. Н. </w:t>
      </w:r>
      <w:proofErr w:type="spellStart"/>
      <w:r w:rsidRPr="00620A5F">
        <w:rPr>
          <w:sz w:val="28"/>
        </w:rPr>
        <w:t>Царегородцева</w:t>
      </w:r>
      <w:proofErr w:type="spellEnd"/>
      <w:r w:rsidRPr="00620A5F">
        <w:rPr>
          <w:sz w:val="28"/>
        </w:rPr>
        <w:t xml:space="preserve">. </w:t>
      </w:r>
      <w:r>
        <w:rPr>
          <w:sz w:val="28"/>
        </w:rPr>
        <w:t>–</w:t>
      </w:r>
      <w:r w:rsidRPr="00620A5F">
        <w:rPr>
          <w:sz w:val="28"/>
        </w:rPr>
        <w:t xml:space="preserve"> Киров</w:t>
      </w:r>
      <w:proofErr w:type="gramStart"/>
      <w:r w:rsidRPr="00620A5F">
        <w:rPr>
          <w:sz w:val="28"/>
        </w:rPr>
        <w:t xml:space="preserve"> :</w:t>
      </w:r>
      <w:proofErr w:type="gramEnd"/>
      <w:r w:rsidRPr="00620A5F">
        <w:rPr>
          <w:sz w:val="28"/>
        </w:rPr>
        <w:t xml:space="preserve"> КОУНБ им. А. И. Герцена, 2022 (Киров</w:t>
      </w:r>
      <w:r>
        <w:rPr>
          <w:sz w:val="28"/>
        </w:rPr>
        <w:t>ская</w:t>
      </w:r>
      <w:r w:rsidRPr="00620A5F">
        <w:rPr>
          <w:sz w:val="28"/>
        </w:rPr>
        <w:t xml:space="preserve"> обл. тип.)</w:t>
      </w:r>
      <w:r>
        <w:rPr>
          <w:sz w:val="28"/>
        </w:rPr>
        <w:t xml:space="preserve">. – </w:t>
      </w:r>
      <w:r w:rsidRPr="00620A5F">
        <w:rPr>
          <w:sz w:val="28"/>
        </w:rPr>
        <w:t xml:space="preserve">239 с. : ил., </w:t>
      </w:r>
      <w:proofErr w:type="spellStart"/>
      <w:r w:rsidRPr="00620A5F">
        <w:rPr>
          <w:sz w:val="28"/>
        </w:rPr>
        <w:t>цв</w:t>
      </w:r>
      <w:proofErr w:type="spellEnd"/>
      <w:r w:rsidRPr="00620A5F">
        <w:rPr>
          <w:sz w:val="28"/>
        </w:rPr>
        <w:t xml:space="preserve">. ил., </w:t>
      </w:r>
      <w:proofErr w:type="spellStart"/>
      <w:r w:rsidRPr="00620A5F">
        <w:rPr>
          <w:sz w:val="28"/>
        </w:rPr>
        <w:t>портр</w:t>
      </w:r>
      <w:proofErr w:type="spellEnd"/>
      <w:r w:rsidRPr="00620A5F">
        <w:rPr>
          <w:sz w:val="28"/>
        </w:rPr>
        <w:t>.</w:t>
      </w:r>
      <w:proofErr w:type="gramStart"/>
      <w:r w:rsidRPr="00620A5F">
        <w:rPr>
          <w:sz w:val="28"/>
        </w:rPr>
        <w:t xml:space="preserve"> ;</w:t>
      </w:r>
      <w:proofErr w:type="gramEnd"/>
      <w:r w:rsidRPr="00620A5F">
        <w:rPr>
          <w:sz w:val="28"/>
        </w:rPr>
        <w:t xml:space="preserve"> 29 см. </w:t>
      </w:r>
      <w:r>
        <w:rPr>
          <w:sz w:val="28"/>
        </w:rPr>
        <w:t>–</w:t>
      </w:r>
      <w:r w:rsidRPr="00620A5F">
        <w:rPr>
          <w:sz w:val="28"/>
        </w:rPr>
        <w:t xml:space="preserve"> </w:t>
      </w:r>
      <w:proofErr w:type="spellStart"/>
      <w:r w:rsidRPr="00620A5F">
        <w:rPr>
          <w:sz w:val="28"/>
        </w:rPr>
        <w:t>Библиогр</w:t>
      </w:r>
      <w:proofErr w:type="spellEnd"/>
      <w:r w:rsidRPr="00620A5F">
        <w:rPr>
          <w:sz w:val="28"/>
        </w:rPr>
        <w:t xml:space="preserve">. в </w:t>
      </w:r>
      <w:proofErr w:type="spellStart"/>
      <w:r w:rsidRPr="00620A5F">
        <w:rPr>
          <w:sz w:val="28"/>
        </w:rPr>
        <w:t>подстроч</w:t>
      </w:r>
      <w:proofErr w:type="spellEnd"/>
      <w:r w:rsidRPr="00620A5F">
        <w:rPr>
          <w:sz w:val="28"/>
        </w:rPr>
        <w:t xml:space="preserve">. примеч. и в тексте. </w:t>
      </w:r>
      <w:r>
        <w:rPr>
          <w:sz w:val="28"/>
        </w:rPr>
        <w:t>–</w:t>
      </w:r>
      <w:r w:rsidRPr="00620A5F">
        <w:rPr>
          <w:sz w:val="28"/>
        </w:rPr>
        <w:t xml:space="preserve"> 100 экз. </w:t>
      </w:r>
      <w:r>
        <w:rPr>
          <w:sz w:val="28"/>
        </w:rPr>
        <w:t>–</w:t>
      </w:r>
      <w:r w:rsidRPr="00620A5F">
        <w:rPr>
          <w:sz w:val="28"/>
        </w:rPr>
        <w:t xml:space="preserve"> ISBN 978-5-498-00876-9.</w:t>
      </w:r>
    </w:p>
    <w:p w:rsidR="00DD0F2E" w:rsidRPr="006A5B9E" w:rsidRDefault="00DD0F2E" w:rsidP="00582938">
      <w:pPr>
        <w:numPr>
          <w:ilvl w:val="0"/>
          <w:numId w:val="10"/>
        </w:numPr>
        <w:spacing w:after="120"/>
        <w:ind w:left="426" w:hanging="426"/>
        <w:jc w:val="both"/>
        <w:rPr>
          <w:b/>
          <w:sz w:val="28"/>
          <w:szCs w:val="28"/>
        </w:rPr>
      </w:pPr>
      <w:r w:rsidRPr="00DD0F2E">
        <w:rPr>
          <w:b/>
          <w:sz w:val="28"/>
        </w:rPr>
        <w:t>Егорова, Софья Игоревна.</w:t>
      </w:r>
      <w:r w:rsidRPr="00DD0F2E">
        <w:rPr>
          <w:sz w:val="28"/>
        </w:rPr>
        <w:t xml:space="preserve"> Живопись : учеб</w:t>
      </w:r>
      <w:proofErr w:type="gramStart"/>
      <w:r>
        <w:rPr>
          <w:sz w:val="28"/>
        </w:rPr>
        <w:t>.</w:t>
      </w:r>
      <w:r w:rsidRPr="00DD0F2E">
        <w:rPr>
          <w:sz w:val="28"/>
        </w:rPr>
        <w:t>-</w:t>
      </w:r>
      <w:proofErr w:type="gramEnd"/>
      <w:r w:rsidRPr="00DD0F2E">
        <w:rPr>
          <w:sz w:val="28"/>
        </w:rPr>
        <w:t>метод</w:t>
      </w:r>
      <w:r>
        <w:rPr>
          <w:sz w:val="28"/>
        </w:rPr>
        <w:t>.</w:t>
      </w:r>
      <w:r w:rsidRPr="00DD0F2E">
        <w:rPr>
          <w:sz w:val="28"/>
        </w:rPr>
        <w:t xml:space="preserve"> пособие / С. И. Егорова, Д.</w:t>
      </w:r>
      <w:r w:rsidR="00582938">
        <w:rPr>
          <w:sz w:val="28"/>
        </w:rPr>
        <w:t> </w:t>
      </w:r>
      <w:r w:rsidRPr="00DD0F2E">
        <w:rPr>
          <w:sz w:val="28"/>
        </w:rPr>
        <w:t>В.</w:t>
      </w:r>
      <w:r w:rsidR="00582938">
        <w:rPr>
          <w:sz w:val="28"/>
        </w:rPr>
        <w:t> </w:t>
      </w:r>
      <w:r w:rsidRPr="00DD0F2E">
        <w:rPr>
          <w:sz w:val="28"/>
        </w:rPr>
        <w:t xml:space="preserve">Патрушев ; </w:t>
      </w:r>
      <w:proofErr w:type="spellStart"/>
      <w:r w:rsidRPr="00DD0F2E">
        <w:rPr>
          <w:sz w:val="28"/>
        </w:rPr>
        <w:t>рец</w:t>
      </w:r>
      <w:proofErr w:type="spellEnd"/>
      <w:r w:rsidRPr="00DD0F2E">
        <w:rPr>
          <w:sz w:val="28"/>
        </w:rPr>
        <w:t xml:space="preserve">. О. В. </w:t>
      </w:r>
      <w:proofErr w:type="spellStart"/>
      <w:r w:rsidRPr="00DD0F2E">
        <w:rPr>
          <w:sz w:val="28"/>
        </w:rPr>
        <w:t>Калабина</w:t>
      </w:r>
      <w:proofErr w:type="spellEnd"/>
      <w:proofErr w:type="gramStart"/>
      <w:r w:rsidRPr="00DD0F2E">
        <w:rPr>
          <w:sz w:val="28"/>
        </w:rPr>
        <w:t xml:space="preserve"> ;</w:t>
      </w:r>
      <w:proofErr w:type="gramEnd"/>
      <w:r w:rsidRPr="00DD0F2E">
        <w:rPr>
          <w:sz w:val="28"/>
        </w:rPr>
        <w:t xml:space="preserve"> </w:t>
      </w:r>
      <w:proofErr w:type="spellStart"/>
      <w:r w:rsidRPr="00DD0F2E">
        <w:rPr>
          <w:sz w:val="28"/>
        </w:rPr>
        <w:t>Вят</w:t>
      </w:r>
      <w:proofErr w:type="spellEnd"/>
      <w:r w:rsidRPr="00DD0F2E">
        <w:rPr>
          <w:sz w:val="28"/>
        </w:rPr>
        <w:t xml:space="preserve">. гос. ун-т, </w:t>
      </w:r>
      <w:proofErr w:type="spellStart"/>
      <w:r w:rsidRPr="00DD0F2E">
        <w:rPr>
          <w:sz w:val="28"/>
        </w:rPr>
        <w:t>Политехн</w:t>
      </w:r>
      <w:proofErr w:type="spellEnd"/>
      <w:r w:rsidRPr="00DD0F2E">
        <w:rPr>
          <w:sz w:val="28"/>
        </w:rPr>
        <w:t xml:space="preserve">. ин-т. </w:t>
      </w:r>
      <w:r>
        <w:rPr>
          <w:sz w:val="28"/>
        </w:rPr>
        <w:t>–</w:t>
      </w:r>
      <w:r w:rsidRPr="00DD0F2E">
        <w:rPr>
          <w:sz w:val="28"/>
        </w:rPr>
        <w:t xml:space="preserve"> Киров</w:t>
      </w:r>
      <w:proofErr w:type="gramStart"/>
      <w:r w:rsidRPr="00DD0F2E">
        <w:rPr>
          <w:sz w:val="28"/>
        </w:rPr>
        <w:t xml:space="preserve"> :</w:t>
      </w:r>
      <w:proofErr w:type="gramEnd"/>
      <w:r w:rsidRPr="00DD0F2E">
        <w:rPr>
          <w:sz w:val="28"/>
        </w:rPr>
        <w:t xml:space="preserve"> </w:t>
      </w:r>
      <w:proofErr w:type="spellStart"/>
      <w:r w:rsidRPr="00DD0F2E">
        <w:rPr>
          <w:sz w:val="28"/>
        </w:rPr>
        <w:t>ВятГУ</w:t>
      </w:r>
      <w:proofErr w:type="spellEnd"/>
      <w:r w:rsidRPr="00DD0F2E">
        <w:rPr>
          <w:sz w:val="28"/>
        </w:rPr>
        <w:t xml:space="preserve">, 2022. </w:t>
      </w:r>
      <w:r>
        <w:rPr>
          <w:sz w:val="28"/>
        </w:rPr>
        <w:t>–</w:t>
      </w:r>
      <w:r w:rsidRPr="00DD0F2E">
        <w:rPr>
          <w:sz w:val="28"/>
        </w:rPr>
        <w:t xml:space="preserve"> 51 с. : ил</w:t>
      </w:r>
      <w:proofErr w:type="gramStart"/>
      <w:r w:rsidRPr="00DD0F2E">
        <w:rPr>
          <w:sz w:val="28"/>
        </w:rPr>
        <w:t xml:space="preserve">. ; </w:t>
      </w:r>
      <w:proofErr w:type="gramEnd"/>
      <w:r w:rsidRPr="00DD0F2E">
        <w:rPr>
          <w:sz w:val="28"/>
        </w:rPr>
        <w:t xml:space="preserve">21 см. </w:t>
      </w:r>
      <w:r>
        <w:rPr>
          <w:sz w:val="28"/>
        </w:rPr>
        <w:t>–</w:t>
      </w:r>
      <w:r w:rsidRPr="00DD0F2E">
        <w:rPr>
          <w:sz w:val="28"/>
        </w:rPr>
        <w:t xml:space="preserve"> </w:t>
      </w:r>
      <w:proofErr w:type="spellStart"/>
      <w:r w:rsidRPr="00DD0F2E">
        <w:rPr>
          <w:sz w:val="28"/>
        </w:rPr>
        <w:t>Библиогр</w:t>
      </w:r>
      <w:proofErr w:type="spellEnd"/>
      <w:r w:rsidRPr="00DD0F2E">
        <w:rPr>
          <w:sz w:val="28"/>
        </w:rPr>
        <w:t>.: с. 50</w:t>
      </w:r>
      <w:r w:rsidR="00620A5F">
        <w:rPr>
          <w:sz w:val="28"/>
        </w:rPr>
        <w:t>–</w:t>
      </w:r>
      <w:r w:rsidRPr="00DD0F2E">
        <w:rPr>
          <w:sz w:val="28"/>
        </w:rPr>
        <w:t>51. – 8 экз.</w:t>
      </w:r>
    </w:p>
    <w:p w:rsidR="006A5B9E" w:rsidRPr="00B55081" w:rsidRDefault="006A5B9E" w:rsidP="00582938">
      <w:pPr>
        <w:numPr>
          <w:ilvl w:val="0"/>
          <w:numId w:val="10"/>
        </w:numPr>
        <w:spacing w:after="120"/>
        <w:ind w:left="426" w:hanging="426"/>
        <w:jc w:val="both"/>
        <w:rPr>
          <w:b/>
          <w:sz w:val="28"/>
          <w:szCs w:val="28"/>
        </w:rPr>
      </w:pPr>
      <w:r w:rsidRPr="006A5B9E">
        <w:rPr>
          <w:b/>
          <w:sz w:val="28"/>
        </w:rPr>
        <w:t>Курагина, Татьяна Александровна.</w:t>
      </w:r>
      <w:r w:rsidRPr="006A5B9E">
        <w:rPr>
          <w:sz w:val="28"/>
        </w:rPr>
        <w:t xml:space="preserve"> Любовь </w:t>
      </w:r>
      <w:proofErr w:type="spellStart"/>
      <w:r w:rsidRPr="006A5B9E">
        <w:rPr>
          <w:sz w:val="28"/>
        </w:rPr>
        <w:t>Бажина</w:t>
      </w:r>
      <w:proofErr w:type="spellEnd"/>
      <w:r w:rsidRPr="006A5B9E">
        <w:rPr>
          <w:sz w:val="28"/>
        </w:rPr>
        <w:t>. Заслуженная артистка России / Т. А. Курагина</w:t>
      </w:r>
      <w:proofErr w:type="gramStart"/>
      <w:r w:rsidRPr="006A5B9E">
        <w:rPr>
          <w:sz w:val="28"/>
        </w:rPr>
        <w:t xml:space="preserve"> ;</w:t>
      </w:r>
      <w:proofErr w:type="gramEnd"/>
      <w:r w:rsidRPr="006A5B9E">
        <w:rPr>
          <w:sz w:val="28"/>
        </w:rPr>
        <w:t xml:space="preserve"> гл. ред. А. В. Машкин. </w:t>
      </w:r>
      <w:r>
        <w:rPr>
          <w:sz w:val="28"/>
        </w:rPr>
        <w:t>–</w:t>
      </w:r>
      <w:r w:rsidRPr="006A5B9E">
        <w:rPr>
          <w:sz w:val="28"/>
        </w:rPr>
        <w:t xml:space="preserve"> Киров</w:t>
      </w:r>
      <w:proofErr w:type="gramStart"/>
      <w:r w:rsidRPr="006A5B9E">
        <w:rPr>
          <w:sz w:val="28"/>
        </w:rPr>
        <w:t xml:space="preserve"> :</w:t>
      </w:r>
      <w:proofErr w:type="gramEnd"/>
      <w:r w:rsidRPr="006A5B9E">
        <w:rPr>
          <w:sz w:val="28"/>
        </w:rPr>
        <w:t xml:space="preserve"> Кн. изд-во, 2022. </w:t>
      </w:r>
      <w:r>
        <w:rPr>
          <w:sz w:val="28"/>
        </w:rPr>
        <w:t>–</w:t>
      </w:r>
      <w:r w:rsidRPr="006A5B9E">
        <w:rPr>
          <w:sz w:val="28"/>
        </w:rPr>
        <w:t xml:space="preserve"> 276 с. : ил., </w:t>
      </w:r>
      <w:proofErr w:type="spellStart"/>
      <w:r w:rsidRPr="006A5B9E">
        <w:rPr>
          <w:sz w:val="28"/>
        </w:rPr>
        <w:t>портр</w:t>
      </w:r>
      <w:proofErr w:type="spellEnd"/>
      <w:r w:rsidRPr="006A5B9E">
        <w:rPr>
          <w:sz w:val="28"/>
        </w:rPr>
        <w:t>.</w:t>
      </w:r>
      <w:proofErr w:type="gramStart"/>
      <w:r w:rsidRPr="006A5B9E">
        <w:rPr>
          <w:sz w:val="28"/>
        </w:rPr>
        <w:t xml:space="preserve"> ;</w:t>
      </w:r>
      <w:proofErr w:type="gramEnd"/>
      <w:r w:rsidRPr="006A5B9E">
        <w:rPr>
          <w:sz w:val="28"/>
        </w:rPr>
        <w:t xml:space="preserve"> 29 см. – Б. т.</w:t>
      </w:r>
    </w:p>
    <w:p w:rsidR="00B55081" w:rsidRPr="006A5B9E" w:rsidRDefault="00B55081" w:rsidP="00582938">
      <w:pPr>
        <w:numPr>
          <w:ilvl w:val="0"/>
          <w:numId w:val="10"/>
        </w:numPr>
        <w:spacing w:after="120"/>
        <w:ind w:left="426" w:hanging="426"/>
        <w:jc w:val="both"/>
        <w:rPr>
          <w:b/>
          <w:sz w:val="28"/>
          <w:szCs w:val="28"/>
        </w:rPr>
      </w:pPr>
      <w:r w:rsidRPr="00B55081">
        <w:rPr>
          <w:b/>
          <w:sz w:val="28"/>
        </w:rPr>
        <w:t>Народная артистка России Н. Н. Исаева</w:t>
      </w:r>
      <w:r w:rsidRPr="00B55081">
        <w:rPr>
          <w:sz w:val="28"/>
        </w:rPr>
        <w:t xml:space="preserve"> / </w:t>
      </w:r>
      <w:proofErr w:type="spellStart"/>
      <w:r w:rsidRPr="00B55081">
        <w:rPr>
          <w:sz w:val="28"/>
        </w:rPr>
        <w:t>редкол</w:t>
      </w:r>
      <w:proofErr w:type="spellEnd"/>
      <w:r w:rsidRPr="00B55081">
        <w:rPr>
          <w:sz w:val="28"/>
        </w:rPr>
        <w:t>.: Т</w:t>
      </w:r>
      <w:r>
        <w:rPr>
          <w:sz w:val="28"/>
        </w:rPr>
        <w:t>.</w:t>
      </w:r>
      <w:r w:rsidRPr="00B55081">
        <w:rPr>
          <w:sz w:val="28"/>
        </w:rPr>
        <w:t xml:space="preserve"> Филимонова (рук</w:t>
      </w:r>
      <w:proofErr w:type="gramStart"/>
      <w:r w:rsidRPr="00B55081">
        <w:rPr>
          <w:sz w:val="28"/>
        </w:rPr>
        <w:t>.</w:t>
      </w:r>
      <w:proofErr w:type="gramEnd"/>
      <w:r w:rsidRPr="00B55081">
        <w:rPr>
          <w:sz w:val="28"/>
        </w:rPr>
        <w:t xml:space="preserve"> </w:t>
      </w:r>
      <w:proofErr w:type="gramStart"/>
      <w:r w:rsidRPr="00B55081">
        <w:rPr>
          <w:sz w:val="28"/>
        </w:rPr>
        <w:t>п</w:t>
      </w:r>
      <w:proofErr w:type="gramEnd"/>
      <w:r w:rsidRPr="00B55081">
        <w:rPr>
          <w:sz w:val="28"/>
        </w:rPr>
        <w:t>роекта) [и др.] ; Киров</w:t>
      </w:r>
      <w:r>
        <w:rPr>
          <w:sz w:val="28"/>
        </w:rPr>
        <w:t>.</w:t>
      </w:r>
      <w:r w:rsidRPr="00B55081">
        <w:rPr>
          <w:sz w:val="28"/>
        </w:rPr>
        <w:t xml:space="preserve"> обл</w:t>
      </w:r>
      <w:r>
        <w:rPr>
          <w:sz w:val="28"/>
        </w:rPr>
        <w:t>.</w:t>
      </w:r>
      <w:r w:rsidRPr="00B55081">
        <w:rPr>
          <w:sz w:val="28"/>
        </w:rPr>
        <w:t xml:space="preserve"> драм</w:t>
      </w:r>
      <w:r>
        <w:rPr>
          <w:sz w:val="28"/>
        </w:rPr>
        <w:t>.</w:t>
      </w:r>
      <w:r w:rsidRPr="00B55081">
        <w:rPr>
          <w:sz w:val="28"/>
        </w:rPr>
        <w:t xml:space="preserve"> театр. </w:t>
      </w:r>
      <w:r>
        <w:rPr>
          <w:sz w:val="28"/>
        </w:rPr>
        <w:t>–</w:t>
      </w:r>
      <w:r w:rsidRPr="00B55081">
        <w:rPr>
          <w:sz w:val="28"/>
        </w:rPr>
        <w:t xml:space="preserve"> Киров</w:t>
      </w:r>
      <w:proofErr w:type="gramStart"/>
      <w:r w:rsidRPr="00B55081">
        <w:rPr>
          <w:sz w:val="28"/>
        </w:rPr>
        <w:t xml:space="preserve"> :</w:t>
      </w:r>
      <w:proofErr w:type="gramEnd"/>
      <w:r w:rsidRPr="00B55081">
        <w:rPr>
          <w:sz w:val="28"/>
        </w:rPr>
        <w:t xml:space="preserve"> </w:t>
      </w:r>
      <w:proofErr w:type="gramStart"/>
      <w:r w:rsidRPr="00B55081">
        <w:rPr>
          <w:sz w:val="28"/>
        </w:rPr>
        <w:t>КОУНБ им. А. И. Герцена, 2022 (Киров</w:t>
      </w:r>
      <w:r>
        <w:rPr>
          <w:sz w:val="28"/>
        </w:rPr>
        <w:t>ская</w:t>
      </w:r>
      <w:r w:rsidRPr="00B55081">
        <w:rPr>
          <w:sz w:val="28"/>
        </w:rPr>
        <w:t xml:space="preserve"> обл. тип.)</w:t>
      </w:r>
      <w:r>
        <w:rPr>
          <w:sz w:val="28"/>
        </w:rPr>
        <w:t xml:space="preserve">. – </w:t>
      </w:r>
      <w:r w:rsidRPr="00B55081">
        <w:rPr>
          <w:sz w:val="28"/>
        </w:rPr>
        <w:t xml:space="preserve">78, [1] с. : ил, </w:t>
      </w:r>
      <w:proofErr w:type="spellStart"/>
      <w:r w:rsidRPr="00B55081">
        <w:rPr>
          <w:sz w:val="28"/>
        </w:rPr>
        <w:t>цв</w:t>
      </w:r>
      <w:proofErr w:type="spellEnd"/>
      <w:r w:rsidRPr="00B55081">
        <w:rPr>
          <w:sz w:val="28"/>
        </w:rPr>
        <w:t xml:space="preserve">. ил., </w:t>
      </w:r>
      <w:proofErr w:type="spellStart"/>
      <w:r w:rsidRPr="00B55081">
        <w:rPr>
          <w:sz w:val="28"/>
        </w:rPr>
        <w:t>портр</w:t>
      </w:r>
      <w:proofErr w:type="spellEnd"/>
      <w:r w:rsidRPr="00B55081">
        <w:rPr>
          <w:sz w:val="28"/>
        </w:rPr>
        <w:t xml:space="preserve">., факс. ; 30 см. </w:t>
      </w:r>
      <w:r>
        <w:rPr>
          <w:sz w:val="28"/>
        </w:rPr>
        <w:t>–</w:t>
      </w:r>
      <w:r w:rsidRPr="00B55081">
        <w:rPr>
          <w:sz w:val="28"/>
        </w:rPr>
        <w:t xml:space="preserve"> 500 экз. </w:t>
      </w:r>
      <w:r>
        <w:rPr>
          <w:sz w:val="28"/>
        </w:rPr>
        <w:t>–</w:t>
      </w:r>
      <w:r w:rsidRPr="00B55081">
        <w:rPr>
          <w:sz w:val="28"/>
        </w:rPr>
        <w:t xml:space="preserve"> ISBN 978-5-498-00893-6.</w:t>
      </w:r>
      <w:proofErr w:type="gramEnd"/>
    </w:p>
    <w:p w:rsidR="006A5B9E" w:rsidRPr="00800C60" w:rsidRDefault="006A5B9E" w:rsidP="00582938">
      <w:pPr>
        <w:numPr>
          <w:ilvl w:val="0"/>
          <w:numId w:val="10"/>
        </w:numPr>
        <w:spacing w:after="120"/>
        <w:ind w:left="426" w:hanging="426"/>
        <w:jc w:val="both"/>
        <w:rPr>
          <w:b/>
          <w:sz w:val="28"/>
          <w:szCs w:val="28"/>
        </w:rPr>
      </w:pPr>
      <w:r w:rsidRPr="006A5B9E">
        <w:rPr>
          <w:b/>
          <w:sz w:val="28"/>
        </w:rPr>
        <w:t>Среда обитания. Дом</w:t>
      </w:r>
      <w:r w:rsidRPr="006A5B9E">
        <w:rPr>
          <w:sz w:val="28"/>
        </w:rPr>
        <w:t xml:space="preserve"> : </w:t>
      </w:r>
      <w:proofErr w:type="spellStart"/>
      <w:r w:rsidRPr="006A5B9E">
        <w:rPr>
          <w:sz w:val="28"/>
        </w:rPr>
        <w:t>межрегион</w:t>
      </w:r>
      <w:proofErr w:type="spellEnd"/>
      <w:r w:rsidRPr="006A5B9E">
        <w:rPr>
          <w:sz w:val="28"/>
        </w:rPr>
        <w:t xml:space="preserve">. </w:t>
      </w:r>
      <w:proofErr w:type="spellStart"/>
      <w:r w:rsidRPr="006A5B9E">
        <w:rPr>
          <w:sz w:val="28"/>
        </w:rPr>
        <w:t>выст</w:t>
      </w:r>
      <w:proofErr w:type="spellEnd"/>
      <w:r>
        <w:rPr>
          <w:sz w:val="28"/>
        </w:rPr>
        <w:t>.</w:t>
      </w:r>
      <w:r w:rsidRPr="006A5B9E">
        <w:rPr>
          <w:sz w:val="28"/>
        </w:rPr>
        <w:t xml:space="preserve"> проект : [альбом] / </w:t>
      </w:r>
      <w:proofErr w:type="spellStart"/>
      <w:r w:rsidRPr="006A5B9E">
        <w:rPr>
          <w:sz w:val="28"/>
        </w:rPr>
        <w:t>Вят</w:t>
      </w:r>
      <w:proofErr w:type="spellEnd"/>
      <w:r w:rsidRPr="006A5B9E">
        <w:rPr>
          <w:sz w:val="28"/>
        </w:rPr>
        <w:t>. регион</w:t>
      </w:r>
      <w:proofErr w:type="gramStart"/>
      <w:r w:rsidRPr="006A5B9E">
        <w:rPr>
          <w:sz w:val="28"/>
        </w:rPr>
        <w:t>.</w:t>
      </w:r>
      <w:proofErr w:type="gramEnd"/>
      <w:r w:rsidRPr="006A5B9E">
        <w:rPr>
          <w:sz w:val="28"/>
        </w:rPr>
        <w:t xml:space="preserve"> </w:t>
      </w:r>
      <w:proofErr w:type="gramStart"/>
      <w:r w:rsidRPr="006A5B9E">
        <w:rPr>
          <w:sz w:val="28"/>
        </w:rPr>
        <w:t>о</w:t>
      </w:r>
      <w:proofErr w:type="gramEnd"/>
      <w:r w:rsidRPr="006A5B9E">
        <w:rPr>
          <w:sz w:val="28"/>
        </w:rPr>
        <w:t xml:space="preserve">тд-ние </w:t>
      </w:r>
      <w:proofErr w:type="spellStart"/>
      <w:r w:rsidRPr="006A5B9E">
        <w:rPr>
          <w:sz w:val="28"/>
        </w:rPr>
        <w:t>Всерос</w:t>
      </w:r>
      <w:proofErr w:type="spellEnd"/>
      <w:r w:rsidRPr="006A5B9E">
        <w:rPr>
          <w:sz w:val="28"/>
        </w:rPr>
        <w:t xml:space="preserve">. </w:t>
      </w:r>
      <w:proofErr w:type="spellStart"/>
      <w:r w:rsidRPr="006A5B9E">
        <w:rPr>
          <w:sz w:val="28"/>
        </w:rPr>
        <w:t>творч</w:t>
      </w:r>
      <w:proofErr w:type="spellEnd"/>
      <w:r>
        <w:rPr>
          <w:sz w:val="28"/>
        </w:rPr>
        <w:t>.</w:t>
      </w:r>
      <w:r w:rsidRPr="006A5B9E">
        <w:rPr>
          <w:sz w:val="28"/>
        </w:rPr>
        <w:t xml:space="preserve"> обществ. </w:t>
      </w:r>
      <w:proofErr w:type="spellStart"/>
      <w:r w:rsidRPr="006A5B9E">
        <w:rPr>
          <w:sz w:val="28"/>
        </w:rPr>
        <w:t>орг</w:t>
      </w:r>
      <w:r>
        <w:rPr>
          <w:sz w:val="28"/>
        </w:rPr>
        <w:t>-</w:t>
      </w:r>
      <w:r w:rsidRPr="006A5B9E">
        <w:rPr>
          <w:sz w:val="28"/>
        </w:rPr>
        <w:t>ции</w:t>
      </w:r>
      <w:proofErr w:type="spellEnd"/>
      <w:r w:rsidRPr="006A5B9E">
        <w:rPr>
          <w:sz w:val="28"/>
        </w:rPr>
        <w:t xml:space="preserve"> "Союз художников России", </w:t>
      </w:r>
      <w:proofErr w:type="spellStart"/>
      <w:r w:rsidRPr="006A5B9E">
        <w:rPr>
          <w:sz w:val="28"/>
        </w:rPr>
        <w:t>Вят</w:t>
      </w:r>
      <w:proofErr w:type="spellEnd"/>
      <w:r w:rsidRPr="006A5B9E">
        <w:rPr>
          <w:sz w:val="28"/>
        </w:rPr>
        <w:t xml:space="preserve">. </w:t>
      </w:r>
      <w:proofErr w:type="spellStart"/>
      <w:r w:rsidRPr="006A5B9E">
        <w:rPr>
          <w:sz w:val="28"/>
        </w:rPr>
        <w:t>худож</w:t>
      </w:r>
      <w:proofErr w:type="spellEnd"/>
      <w:r w:rsidRPr="006A5B9E">
        <w:rPr>
          <w:sz w:val="28"/>
        </w:rPr>
        <w:t>. музей им. В. М. и А. М. Васнецовых ; [</w:t>
      </w:r>
      <w:proofErr w:type="spellStart"/>
      <w:r w:rsidRPr="006A5B9E">
        <w:rPr>
          <w:sz w:val="28"/>
        </w:rPr>
        <w:t>редкол</w:t>
      </w:r>
      <w:proofErr w:type="spellEnd"/>
      <w:r w:rsidRPr="006A5B9E">
        <w:rPr>
          <w:sz w:val="28"/>
        </w:rPr>
        <w:t xml:space="preserve">.: И. А. </w:t>
      </w:r>
      <w:proofErr w:type="spellStart"/>
      <w:r w:rsidRPr="006A5B9E">
        <w:rPr>
          <w:sz w:val="28"/>
        </w:rPr>
        <w:t>Сметанин</w:t>
      </w:r>
      <w:proofErr w:type="spellEnd"/>
      <w:r w:rsidRPr="006A5B9E">
        <w:rPr>
          <w:sz w:val="28"/>
        </w:rPr>
        <w:t xml:space="preserve"> и др. ; ред.-сост. М. В. Наумов ; авт. текста: </w:t>
      </w:r>
      <w:proofErr w:type="gramStart"/>
      <w:r w:rsidRPr="006A5B9E">
        <w:rPr>
          <w:sz w:val="28"/>
        </w:rPr>
        <w:t xml:space="preserve">А. В. Шакина и др. ; фот.: А. Н. </w:t>
      </w:r>
      <w:proofErr w:type="spellStart"/>
      <w:r w:rsidRPr="006A5B9E">
        <w:rPr>
          <w:sz w:val="28"/>
        </w:rPr>
        <w:t>Липовченко</w:t>
      </w:r>
      <w:proofErr w:type="spellEnd"/>
      <w:r w:rsidRPr="006A5B9E">
        <w:rPr>
          <w:sz w:val="28"/>
        </w:rPr>
        <w:t xml:space="preserve"> и др.].</w:t>
      </w:r>
      <w:proofErr w:type="gramEnd"/>
      <w:r w:rsidRPr="006A5B9E">
        <w:rPr>
          <w:sz w:val="28"/>
        </w:rPr>
        <w:t xml:space="preserve"> </w:t>
      </w:r>
      <w:r>
        <w:rPr>
          <w:sz w:val="28"/>
        </w:rPr>
        <w:t>–</w:t>
      </w:r>
      <w:r w:rsidRPr="006A5B9E">
        <w:rPr>
          <w:sz w:val="28"/>
        </w:rPr>
        <w:t xml:space="preserve"> Киров</w:t>
      </w:r>
      <w:proofErr w:type="gramStart"/>
      <w:r w:rsidRPr="006A5B9E">
        <w:rPr>
          <w:sz w:val="28"/>
        </w:rPr>
        <w:t xml:space="preserve"> :</w:t>
      </w:r>
      <w:proofErr w:type="gramEnd"/>
      <w:r w:rsidRPr="006A5B9E">
        <w:rPr>
          <w:sz w:val="28"/>
        </w:rPr>
        <w:t xml:space="preserve"> </w:t>
      </w:r>
      <w:proofErr w:type="gramStart"/>
      <w:r w:rsidRPr="006A5B9E">
        <w:rPr>
          <w:sz w:val="28"/>
        </w:rPr>
        <w:t>Киров</w:t>
      </w:r>
      <w:r w:rsidR="00620A5F">
        <w:rPr>
          <w:sz w:val="28"/>
        </w:rPr>
        <w:t>ская</w:t>
      </w:r>
      <w:proofErr w:type="gramEnd"/>
      <w:r w:rsidRPr="006A5B9E">
        <w:rPr>
          <w:sz w:val="28"/>
        </w:rPr>
        <w:t xml:space="preserve"> обл. тип., 2022. </w:t>
      </w:r>
      <w:r>
        <w:rPr>
          <w:sz w:val="28"/>
        </w:rPr>
        <w:t>–</w:t>
      </w:r>
      <w:r w:rsidRPr="006A5B9E">
        <w:rPr>
          <w:sz w:val="28"/>
        </w:rPr>
        <w:t xml:space="preserve"> 119, [1] с. : </w:t>
      </w:r>
      <w:proofErr w:type="spellStart"/>
      <w:r w:rsidRPr="006A5B9E">
        <w:rPr>
          <w:sz w:val="28"/>
        </w:rPr>
        <w:t>цв</w:t>
      </w:r>
      <w:proofErr w:type="spellEnd"/>
      <w:r w:rsidRPr="006A5B9E">
        <w:rPr>
          <w:sz w:val="28"/>
        </w:rPr>
        <w:t xml:space="preserve">. ил. ; 29 см. </w:t>
      </w:r>
      <w:r>
        <w:rPr>
          <w:sz w:val="28"/>
        </w:rPr>
        <w:t>–</w:t>
      </w:r>
      <w:r w:rsidRPr="006A5B9E">
        <w:rPr>
          <w:sz w:val="28"/>
        </w:rPr>
        <w:t xml:space="preserve"> 700 экз. </w:t>
      </w:r>
      <w:r>
        <w:rPr>
          <w:sz w:val="28"/>
        </w:rPr>
        <w:t>–</w:t>
      </w:r>
      <w:r w:rsidRPr="006A5B9E">
        <w:rPr>
          <w:sz w:val="28"/>
        </w:rPr>
        <w:t xml:space="preserve"> ISBN 978-5-498-00872-1.</w:t>
      </w:r>
    </w:p>
    <w:p w:rsidR="00800C60" w:rsidRPr="003D73A8" w:rsidRDefault="00800C60" w:rsidP="00582938">
      <w:pPr>
        <w:numPr>
          <w:ilvl w:val="0"/>
          <w:numId w:val="10"/>
        </w:numPr>
        <w:spacing w:after="120"/>
        <w:ind w:left="426" w:hanging="426"/>
        <w:jc w:val="both"/>
        <w:rPr>
          <w:b/>
          <w:sz w:val="28"/>
          <w:szCs w:val="28"/>
        </w:rPr>
      </w:pPr>
      <w:r w:rsidRPr="00800C60">
        <w:rPr>
          <w:b/>
          <w:sz w:val="28"/>
        </w:rPr>
        <w:t>В. Г. Харлов. Народный художник России. Академик Российской Академии художеств. Живописец-монументалист</w:t>
      </w:r>
      <w:r w:rsidRPr="00800C60">
        <w:rPr>
          <w:sz w:val="28"/>
        </w:rPr>
        <w:t xml:space="preserve"> / ред. кол</w:t>
      </w:r>
      <w:proofErr w:type="gramStart"/>
      <w:r w:rsidRPr="00800C60">
        <w:rPr>
          <w:sz w:val="28"/>
        </w:rPr>
        <w:t xml:space="preserve">.: </w:t>
      </w:r>
      <w:proofErr w:type="gramEnd"/>
      <w:r w:rsidRPr="00800C60">
        <w:rPr>
          <w:sz w:val="28"/>
        </w:rPr>
        <w:t xml:space="preserve">Н. В. Стрельникова (отв. ред.), И. В. </w:t>
      </w:r>
      <w:proofErr w:type="spellStart"/>
      <w:r w:rsidRPr="00800C60">
        <w:rPr>
          <w:sz w:val="28"/>
        </w:rPr>
        <w:t>Заболотская</w:t>
      </w:r>
      <w:proofErr w:type="spellEnd"/>
      <w:r w:rsidRPr="00800C60">
        <w:rPr>
          <w:sz w:val="28"/>
        </w:rPr>
        <w:t xml:space="preserve"> (ред.), С. Н. </w:t>
      </w:r>
      <w:proofErr w:type="spellStart"/>
      <w:r w:rsidRPr="00800C60">
        <w:rPr>
          <w:sz w:val="28"/>
        </w:rPr>
        <w:t>Будашкина</w:t>
      </w:r>
      <w:proofErr w:type="spellEnd"/>
      <w:r w:rsidRPr="00800C60">
        <w:rPr>
          <w:sz w:val="28"/>
        </w:rPr>
        <w:t xml:space="preserve"> [и др.]. </w:t>
      </w:r>
      <w:r>
        <w:rPr>
          <w:sz w:val="28"/>
        </w:rPr>
        <w:t>–</w:t>
      </w:r>
      <w:r w:rsidRPr="00800C60">
        <w:rPr>
          <w:sz w:val="28"/>
        </w:rPr>
        <w:t xml:space="preserve"> Киров</w:t>
      </w:r>
      <w:proofErr w:type="gramStart"/>
      <w:r w:rsidRPr="00800C60">
        <w:rPr>
          <w:sz w:val="28"/>
        </w:rPr>
        <w:t xml:space="preserve"> :</w:t>
      </w:r>
      <w:proofErr w:type="gramEnd"/>
      <w:r w:rsidRPr="00800C60">
        <w:rPr>
          <w:sz w:val="28"/>
        </w:rPr>
        <w:t xml:space="preserve"> Золотой фонд Вятки, 2022 (Киров</w:t>
      </w:r>
      <w:proofErr w:type="gramStart"/>
      <w:r w:rsidRPr="00800C60">
        <w:rPr>
          <w:sz w:val="28"/>
        </w:rPr>
        <w:t xml:space="preserve"> :</w:t>
      </w:r>
      <w:proofErr w:type="gramEnd"/>
      <w:r w:rsidRPr="00800C60">
        <w:rPr>
          <w:sz w:val="28"/>
        </w:rPr>
        <w:t xml:space="preserve"> Дом печати </w:t>
      </w:r>
      <w:r>
        <w:rPr>
          <w:sz w:val="28"/>
        </w:rPr>
        <w:t>–</w:t>
      </w:r>
      <w:r w:rsidRPr="00800C60">
        <w:rPr>
          <w:sz w:val="28"/>
        </w:rPr>
        <w:t xml:space="preserve"> Вятка)</w:t>
      </w:r>
      <w:r>
        <w:rPr>
          <w:sz w:val="28"/>
        </w:rPr>
        <w:t xml:space="preserve">. – </w:t>
      </w:r>
      <w:r w:rsidRPr="00800C60">
        <w:rPr>
          <w:sz w:val="28"/>
        </w:rPr>
        <w:t xml:space="preserve">396, [3] с. : ил., </w:t>
      </w:r>
      <w:proofErr w:type="spellStart"/>
      <w:r w:rsidRPr="00800C60">
        <w:rPr>
          <w:sz w:val="28"/>
        </w:rPr>
        <w:t>репрод</w:t>
      </w:r>
      <w:proofErr w:type="spellEnd"/>
      <w:r w:rsidRPr="00800C60">
        <w:rPr>
          <w:sz w:val="28"/>
        </w:rPr>
        <w:t xml:space="preserve">., </w:t>
      </w:r>
      <w:proofErr w:type="spellStart"/>
      <w:r w:rsidRPr="00800C60">
        <w:rPr>
          <w:sz w:val="28"/>
        </w:rPr>
        <w:t>портр</w:t>
      </w:r>
      <w:proofErr w:type="spellEnd"/>
      <w:r w:rsidRPr="00800C60">
        <w:rPr>
          <w:sz w:val="28"/>
        </w:rPr>
        <w:t xml:space="preserve">., фот. ; 21 см. </w:t>
      </w:r>
      <w:r>
        <w:rPr>
          <w:sz w:val="28"/>
        </w:rPr>
        <w:t>–</w:t>
      </w:r>
      <w:r w:rsidRPr="00800C60">
        <w:rPr>
          <w:sz w:val="28"/>
        </w:rPr>
        <w:t xml:space="preserve"> (Поч</w:t>
      </w:r>
      <w:r>
        <w:rPr>
          <w:sz w:val="28"/>
        </w:rPr>
        <w:t>ё</w:t>
      </w:r>
      <w:r w:rsidRPr="00800C60">
        <w:rPr>
          <w:sz w:val="28"/>
        </w:rPr>
        <w:t>тные граждане города Кирова</w:t>
      </w:r>
      <w:proofErr w:type="gramStart"/>
      <w:r>
        <w:rPr>
          <w:sz w:val="28"/>
        </w:rPr>
        <w:t xml:space="preserve"> ;</w:t>
      </w:r>
      <w:proofErr w:type="gramEnd"/>
      <w:r w:rsidRPr="00800C60">
        <w:rPr>
          <w:sz w:val="28"/>
        </w:rPr>
        <w:t xml:space="preserve"> кн. 35)</w:t>
      </w:r>
      <w:r w:rsidRPr="00800C60">
        <w:rPr>
          <w:sz w:val="28"/>
        </w:rPr>
        <w:t xml:space="preserve">. </w:t>
      </w:r>
      <w:r>
        <w:rPr>
          <w:sz w:val="28"/>
        </w:rPr>
        <w:t>–</w:t>
      </w:r>
      <w:r w:rsidRPr="00800C60">
        <w:rPr>
          <w:sz w:val="28"/>
        </w:rPr>
        <w:t xml:space="preserve"> </w:t>
      </w:r>
      <w:r w:rsidRPr="00800C60">
        <w:rPr>
          <w:sz w:val="28"/>
        </w:rPr>
        <w:t xml:space="preserve">1000 экз. </w:t>
      </w:r>
      <w:r>
        <w:rPr>
          <w:sz w:val="28"/>
        </w:rPr>
        <w:t>–</w:t>
      </w:r>
      <w:bookmarkStart w:id="0" w:name="_GoBack"/>
      <w:bookmarkEnd w:id="0"/>
      <w:r w:rsidRPr="00800C60">
        <w:rPr>
          <w:sz w:val="28"/>
        </w:rPr>
        <w:t xml:space="preserve"> ISBN 978-5-85271-764-1.</w:t>
      </w:r>
    </w:p>
    <w:p w:rsidR="003D73A8" w:rsidRDefault="003D73A8" w:rsidP="00582938">
      <w:pPr>
        <w:numPr>
          <w:ilvl w:val="0"/>
          <w:numId w:val="10"/>
        </w:numPr>
        <w:spacing w:after="120"/>
        <w:ind w:left="426" w:hanging="426"/>
        <w:jc w:val="both"/>
        <w:rPr>
          <w:b/>
          <w:sz w:val="28"/>
          <w:szCs w:val="28"/>
        </w:rPr>
      </w:pPr>
      <w:r w:rsidRPr="003D73A8">
        <w:rPr>
          <w:b/>
          <w:sz w:val="28"/>
        </w:rPr>
        <w:lastRenderedPageBreak/>
        <w:t>Швецов, Алексей Александрович.</w:t>
      </w:r>
      <w:r w:rsidRPr="003D73A8">
        <w:rPr>
          <w:sz w:val="28"/>
        </w:rPr>
        <w:t xml:space="preserve"> Основы работы над учебным рисунком по принципам наблюдательной перспективы : учеб</w:t>
      </w:r>
      <w:proofErr w:type="gramStart"/>
      <w:r w:rsidRPr="003D73A8">
        <w:rPr>
          <w:sz w:val="28"/>
        </w:rPr>
        <w:t>.-</w:t>
      </w:r>
      <w:proofErr w:type="gramEnd"/>
      <w:r w:rsidRPr="003D73A8">
        <w:rPr>
          <w:sz w:val="28"/>
        </w:rPr>
        <w:t xml:space="preserve">метод. пособие для обучающихся по </w:t>
      </w:r>
      <w:proofErr w:type="spellStart"/>
      <w:r w:rsidRPr="003D73A8">
        <w:rPr>
          <w:sz w:val="28"/>
        </w:rPr>
        <w:t>направл</w:t>
      </w:r>
      <w:proofErr w:type="spellEnd"/>
      <w:r>
        <w:rPr>
          <w:sz w:val="28"/>
        </w:rPr>
        <w:t>.</w:t>
      </w:r>
      <w:r w:rsidRPr="003D73A8">
        <w:rPr>
          <w:sz w:val="28"/>
        </w:rPr>
        <w:t xml:space="preserve"> </w:t>
      </w:r>
      <w:proofErr w:type="spellStart"/>
      <w:r w:rsidRPr="003D73A8">
        <w:rPr>
          <w:sz w:val="28"/>
        </w:rPr>
        <w:t>подгот</w:t>
      </w:r>
      <w:proofErr w:type="spellEnd"/>
      <w:r w:rsidRPr="003D73A8">
        <w:rPr>
          <w:sz w:val="28"/>
        </w:rPr>
        <w:t xml:space="preserve">. 29.03.04 "Технология </w:t>
      </w:r>
      <w:proofErr w:type="spellStart"/>
      <w:r w:rsidRPr="003D73A8">
        <w:rPr>
          <w:sz w:val="28"/>
        </w:rPr>
        <w:t>худож</w:t>
      </w:r>
      <w:proofErr w:type="spellEnd"/>
      <w:r w:rsidRPr="003D73A8">
        <w:rPr>
          <w:sz w:val="28"/>
        </w:rPr>
        <w:t xml:space="preserve">. обработки материалов", профиль 1 "Технология </w:t>
      </w:r>
      <w:proofErr w:type="spellStart"/>
      <w:r w:rsidRPr="003D73A8">
        <w:rPr>
          <w:sz w:val="28"/>
        </w:rPr>
        <w:t>худож</w:t>
      </w:r>
      <w:proofErr w:type="spellEnd"/>
      <w:r w:rsidRPr="003D73A8">
        <w:rPr>
          <w:sz w:val="28"/>
        </w:rPr>
        <w:t>. обработки металлов" / А.</w:t>
      </w:r>
      <w:r>
        <w:rPr>
          <w:sz w:val="28"/>
        </w:rPr>
        <w:t> </w:t>
      </w:r>
      <w:r w:rsidRPr="003D73A8">
        <w:rPr>
          <w:sz w:val="28"/>
        </w:rPr>
        <w:t>А.</w:t>
      </w:r>
      <w:r>
        <w:rPr>
          <w:sz w:val="28"/>
        </w:rPr>
        <w:t> </w:t>
      </w:r>
      <w:r w:rsidRPr="003D73A8">
        <w:rPr>
          <w:sz w:val="28"/>
        </w:rPr>
        <w:t xml:space="preserve">Швецов ; </w:t>
      </w:r>
      <w:proofErr w:type="spellStart"/>
      <w:r w:rsidRPr="003D73A8">
        <w:rPr>
          <w:sz w:val="28"/>
        </w:rPr>
        <w:t>рец</w:t>
      </w:r>
      <w:proofErr w:type="spellEnd"/>
      <w:r w:rsidRPr="003D73A8">
        <w:rPr>
          <w:sz w:val="28"/>
        </w:rPr>
        <w:t>.</w:t>
      </w:r>
      <w:r>
        <w:rPr>
          <w:sz w:val="28"/>
        </w:rPr>
        <w:t xml:space="preserve"> С. Ю. Горбачев</w:t>
      </w:r>
      <w:proofErr w:type="gramStart"/>
      <w:r>
        <w:rPr>
          <w:sz w:val="28"/>
        </w:rPr>
        <w:t xml:space="preserve"> ;</w:t>
      </w:r>
      <w:proofErr w:type="gramEnd"/>
      <w:r w:rsidRPr="003D73A8">
        <w:rPr>
          <w:sz w:val="28"/>
        </w:rPr>
        <w:t xml:space="preserve"> </w:t>
      </w:r>
      <w:proofErr w:type="spellStart"/>
      <w:r w:rsidRPr="003D73A8">
        <w:rPr>
          <w:sz w:val="28"/>
        </w:rPr>
        <w:t>Вят</w:t>
      </w:r>
      <w:proofErr w:type="spellEnd"/>
      <w:r w:rsidRPr="003D73A8">
        <w:rPr>
          <w:sz w:val="28"/>
        </w:rPr>
        <w:t xml:space="preserve">. гос. ун-т, </w:t>
      </w:r>
      <w:proofErr w:type="spellStart"/>
      <w:r w:rsidRPr="003D73A8">
        <w:rPr>
          <w:sz w:val="28"/>
        </w:rPr>
        <w:t>Политехн</w:t>
      </w:r>
      <w:proofErr w:type="spellEnd"/>
      <w:r w:rsidRPr="003D73A8">
        <w:rPr>
          <w:sz w:val="28"/>
        </w:rPr>
        <w:t xml:space="preserve">. ин-т. </w:t>
      </w:r>
      <w:r>
        <w:rPr>
          <w:sz w:val="28"/>
        </w:rPr>
        <w:t>–</w:t>
      </w:r>
      <w:r w:rsidRPr="003D73A8">
        <w:rPr>
          <w:sz w:val="28"/>
        </w:rPr>
        <w:t xml:space="preserve"> Киров</w:t>
      </w:r>
      <w:proofErr w:type="gramStart"/>
      <w:r w:rsidRPr="003D73A8">
        <w:rPr>
          <w:sz w:val="28"/>
        </w:rPr>
        <w:t xml:space="preserve"> :</w:t>
      </w:r>
      <w:proofErr w:type="gramEnd"/>
      <w:r w:rsidRPr="003D73A8">
        <w:rPr>
          <w:sz w:val="28"/>
        </w:rPr>
        <w:t xml:space="preserve"> </w:t>
      </w:r>
      <w:proofErr w:type="spellStart"/>
      <w:r w:rsidRPr="003D73A8">
        <w:rPr>
          <w:sz w:val="28"/>
        </w:rPr>
        <w:t>ВятГУ</w:t>
      </w:r>
      <w:proofErr w:type="spellEnd"/>
      <w:r w:rsidRPr="003D73A8">
        <w:rPr>
          <w:sz w:val="28"/>
        </w:rPr>
        <w:t xml:space="preserve">, 2022. </w:t>
      </w:r>
      <w:r>
        <w:rPr>
          <w:sz w:val="28"/>
        </w:rPr>
        <w:t>–</w:t>
      </w:r>
      <w:r w:rsidRPr="003D73A8">
        <w:rPr>
          <w:sz w:val="28"/>
        </w:rPr>
        <w:t xml:space="preserve"> 47 с. : ил</w:t>
      </w:r>
      <w:proofErr w:type="gramStart"/>
      <w:r w:rsidRPr="003D73A8">
        <w:rPr>
          <w:sz w:val="28"/>
        </w:rPr>
        <w:t xml:space="preserve">. ; </w:t>
      </w:r>
      <w:proofErr w:type="gramEnd"/>
      <w:r w:rsidRPr="003D73A8">
        <w:rPr>
          <w:sz w:val="28"/>
        </w:rPr>
        <w:t xml:space="preserve">21 см. </w:t>
      </w:r>
      <w:r>
        <w:rPr>
          <w:sz w:val="28"/>
        </w:rPr>
        <w:t>–</w:t>
      </w:r>
      <w:r w:rsidRPr="003D73A8">
        <w:rPr>
          <w:sz w:val="28"/>
        </w:rPr>
        <w:t xml:space="preserve"> </w:t>
      </w:r>
      <w:proofErr w:type="spellStart"/>
      <w:r w:rsidRPr="003D73A8">
        <w:rPr>
          <w:sz w:val="28"/>
        </w:rPr>
        <w:t>Библиогр</w:t>
      </w:r>
      <w:proofErr w:type="spellEnd"/>
      <w:r w:rsidRPr="003D73A8">
        <w:rPr>
          <w:sz w:val="28"/>
        </w:rPr>
        <w:t>.: с. 42</w:t>
      </w:r>
      <w:r>
        <w:rPr>
          <w:sz w:val="28"/>
        </w:rPr>
        <w:t>–</w:t>
      </w:r>
      <w:r w:rsidRPr="003D73A8">
        <w:rPr>
          <w:sz w:val="28"/>
        </w:rPr>
        <w:t>43. – 5 экз.</w:t>
      </w:r>
    </w:p>
    <w:p w:rsidR="00F6026C" w:rsidRDefault="00E668C5" w:rsidP="0058293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Религия</w:t>
      </w:r>
    </w:p>
    <w:p w:rsidR="00B55081" w:rsidRDefault="00B55081" w:rsidP="00582938">
      <w:pPr>
        <w:numPr>
          <w:ilvl w:val="0"/>
          <w:numId w:val="9"/>
        </w:numPr>
        <w:spacing w:after="120"/>
        <w:ind w:left="426" w:hanging="426"/>
        <w:jc w:val="both"/>
        <w:rPr>
          <w:sz w:val="28"/>
        </w:rPr>
      </w:pPr>
      <w:r w:rsidRPr="00B55081">
        <w:rPr>
          <w:b/>
          <w:sz w:val="28"/>
        </w:rPr>
        <w:t>Вятский летописец 2023</w:t>
      </w:r>
      <w:r w:rsidRPr="00B55081">
        <w:rPr>
          <w:sz w:val="28"/>
        </w:rPr>
        <w:t xml:space="preserve"> : правосл</w:t>
      </w:r>
      <w:r>
        <w:rPr>
          <w:sz w:val="28"/>
        </w:rPr>
        <w:t>.</w:t>
      </w:r>
      <w:r w:rsidRPr="00B55081">
        <w:rPr>
          <w:sz w:val="28"/>
        </w:rPr>
        <w:t>-</w:t>
      </w:r>
      <w:proofErr w:type="spellStart"/>
      <w:r w:rsidRPr="00B55081">
        <w:rPr>
          <w:sz w:val="28"/>
        </w:rPr>
        <w:t>истор</w:t>
      </w:r>
      <w:proofErr w:type="spellEnd"/>
      <w:r>
        <w:rPr>
          <w:sz w:val="28"/>
        </w:rPr>
        <w:t>.</w:t>
      </w:r>
      <w:r w:rsidRPr="00B55081">
        <w:rPr>
          <w:sz w:val="28"/>
        </w:rPr>
        <w:t xml:space="preserve"> календарь Вятской земли на 2023 год от Рождества Христова / Культ</w:t>
      </w:r>
      <w:proofErr w:type="gramStart"/>
      <w:r>
        <w:rPr>
          <w:sz w:val="28"/>
        </w:rPr>
        <w:t>.</w:t>
      </w:r>
      <w:r w:rsidRPr="00B55081">
        <w:rPr>
          <w:sz w:val="28"/>
        </w:rPr>
        <w:t>-</w:t>
      </w:r>
      <w:proofErr w:type="gramEnd"/>
      <w:r w:rsidRPr="00B55081">
        <w:rPr>
          <w:sz w:val="28"/>
        </w:rPr>
        <w:t xml:space="preserve">просвет. Движение "Вятская Переправа". </w:t>
      </w:r>
      <w:r>
        <w:rPr>
          <w:sz w:val="28"/>
        </w:rPr>
        <w:t>–</w:t>
      </w:r>
      <w:r w:rsidRPr="00B55081">
        <w:rPr>
          <w:sz w:val="28"/>
        </w:rPr>
        <w:t xml:space="preserve"> Вятка [Киров]</w:t>
      </w:r>
      <w:proofErr w:type="gramStart"/>
      <w:r w:rsidRPr="00B55081">
        <w:rPr>
          <w:sz w:val="28"/>
        </w:rPr>
        <w:t xml:space="preserve"> :</w:t>
      </w:r>
      <w:proofErr w:type="gramEnd"/>
      <w:r w:rsidRPr="00B55081">
        <w:rPr>
          <w:sz w:val="28"/>
        </w:rPr>
        <w:t xml:space="preserve"> [б. и.], 2022 (Киров : </w:t>
      </w:r>
      <w:proofErr w:type="spellStart"/>
      <w:r w:rsidRPr="00B55081">
        <w:rPr>
          <w:sz w:val="28"/>
        </w:rPr>
        <w:t>Лобань</w:t>
      </w:r>
      <w:proofErr w:type="spellEnd"/>
      <w:r w:rsidRPr="00B55081">
        <w:rPr>
          <w:sz w:val="28"/>
        </w:rPr>
        <w:t>)</w:t>
      </w:r>
      <w:r>
        <w:rPr>
          <w:sz w:val="28"/>
        </w:rPr>
        <w:t xml:space="preserve">. – </w:t>
      </w:r>
      <w:r w:rsidRPr="00B55081">
        <w:rPr>
          <w:sz w:val="28"/>
        </w:rPr>
        <w:t>346 с.</w:t>
      </w:r>
      <w:proofErr w:type="gramStart"/>
      <w:r w:rsidRPr="00B55081">
        <w:rPr>
          <w:sz w:val="28"/>
        </w:rPr>
        <w:t xml:space="preserve"> ;</w:t>
      </w:r>
      <w:proofErr w:type="gramEnd"/>
      <w:r w:rsidRPr="00B55081">
        <w:rPr>
          <w:sz w:val="28"/>
        </w:rPr>
        <w:t xml:space="preserve"> 20 см. – 150 экз.</w:t>
      </w:r>
    </w:p>
    <w:p w:rsidR="003D73A8" w:rsidRPr="00B55081" w:rsidRDefault="003D73A8" w:rsidP="00582938">
      <w:pPr>
        <w:numPr>
          <w:ilvl w:val="0"/>
          <w:numId w:val="9"/>
        </w:numPr>
        <w:spacing w:after="120"/>
        <w:ind w:left="426" w:hanging="426"/>
        <w:jc w:val="both"/>
        <w:rPr>
          <w:sz w:val="28"/>
        </w:rPr>
      </w:pPr>
      <w:r w:rsidRPr="003D73A8">
        <w:rPr>
          <w:b/>
          <w:sz w:val="28"/>
        </w:rPr>
        <w:t>Ломакин, Георгий Константинович.</w:t>
      </w:r>
      <w:r w:rsidRPr="003D73A8">
        <w:rPr>
          <w:sz w:val="28"/>
        </w:rPr>
        <w:t xml:space="preserve"> Прикосновение вечности</w:t>
      </w:r>
      <w:proofErr w:type="gramStart"/>
      <w:r w:rsidRPr="003D73A8">
        <w:rPr>
          <w:sz w:val="28"/>
        </w:rPr>
        <w:t xml:space="preserve"> :</w:t>
      </w:r>
      <w:proofErr w:type="gramEnd"/>
      <w:r w:rsidRPr="003D73A8">
        <w:rPr>
          <w:sz w:val="28"/>
        </w:rPr>
        <w:t xml:space="preserve"> два путешествия на Святую Землю / Георгий Ломакин. </w:t>
      </w:r>
      <w:r>
        <w:rPr>
          <w:sz w:val="28"/>
        </w:rPr>
        <w:t>–</w:t>
      </w:r>
      <w:r w:rsidRPr="003D73A8">
        <w:rPr>
          <w:sz w:val="28"/>
        </w:rPr>
        <w:t xml:space="preserve"> Вятка [Киров]</w:t>
      </w:r>
      <w:proofErr w:type="gramStart"/>
      <w:r w:rsidRPr="003D73A8">
        <w:rPr>
          <w:sz w:val="28"/>
        </w:rPr>
        <w:t xml:space="preserve"> :</w:t>
      </w:r>
      <w:proofErr w:type="gramEnd"/>
      <w:r w:rsidRPr="003D73A8">
        <w:rPr>
          <w:sz w:val="28"/>
        </w:rPr>
        <w:t xml:space="preserve"> Веси, 2022 (Киров</w:t>
      </w:r>
      <w:proofErr w:type="gramStart"/>
      <w:r w:rsidRPr="003D73A8">
        <w:rPr>
          <w:sz w:val="28"/>
        </w:rPr>
        <w:t xml:space="preserve"> :</w:t>
      </w:r>
      <w:proofErr w:type="gramEnd"/>
      <w:r w:rsidRPr="003D73A8">
        <w:rPr>
          <w:sz w:val="28"/>
        </w:rPr>
        <w:t xml:space="preserve"> </w:t>
      </w:r>
      <w:proofErr w:type="spellStart"/>
      <w:proofErr w:type="gramStart"/>
      <w:r w:rsidRPr="003D73A8">
        <w:rPr>
          <w:sz w:val="28"/>
        </w:rPr>
        <w:t>Лобань</w:t>
      </w:r>
      <w:proofErr w:type="spellEnd"/>
      <w:r w:rsidRPr="003D73A8">
        <w:rPr>
          <w:sz w:val="28"/>
        </w:rPr>
        <w:t>)</w:t>
      </w:r>
      <w:r>
        <w:rPr>
          <w:sz w:val="28"/>
        </w:rPr>
        <w:t xml:space="preserve">. – </w:t>
      </w:r>
      <w:r w:rsidRPr="003D73A8">
        <w:rPr>
          <w:sz w:val="28"/>
        </w:rPr>
        <w:t xml:space="preserve">279, [1] с. : ил. ; 21 см. </w:t>
      </w:r>
      <w:r>
        <w:rPr>
          <w:sz w:val="28"/>
        </w:rPr>
        <w:t>–</w:t>
      </w:r>
      <w:r w:rsidRPr="003D73A8">
        <w:rPr>
          <w:sz w:val="28"/>
        </w:rPr>
        <w:t xml:space="preserve"> 60 экз. </w:t>
      </w:r>
      <w:r>
        <w:rPr>
          <w:sz w:val="28"/>
        </w:rPr>
        <w:t>–</w:t>
      </w:r>
      <w:r w:rsidRPr="003D73A8">
        <w:rPr>
          <w:sz w:val="28"/>
        </w:rPr>
        <w:t xml:space="preserve"> ISBN 978-5-4338-0503-3.</w:t>
      </w:r>
      <w:proofErr w:type="gramEnd"/>
    </w:p>
    <w:p w:rsidR="00955E49" w:rsidRDefault="00DD0F2E" w:rsidP="00582938">
      <w:pPr>
        <w:numPr>
          <w:ilvl w:val="0"/>
          <w:numId w:val="9"/>
        </w:numPr>
        <w:spacing w:after="120"/>
        <w:ind w:left="426" w:hanging="426"/>
        <w:jc w:val="both"/>
        <w:rPr>
          <w:sz w:val="28"/>
        </w:rPr>
      </w:pPr>
      <w:proofErr w:type="gramStart"/>
      <w:r w:rsidRPr="00DD0F2E">
        <w:rPr>
          <w:b/>
          <w:sz w:val="28"/>
        </w:rPr>
        <w:t>"Обретение святых", межрегиональная церковно-научная конференция (13</w:t>
      </w:r>
      <w:proofErr w:type="gramEnd"/>
      <w:r w:rsidRPr="00DD0F2E">
        <w:rPr>
          <w:b/>
          <w:sz w:val="28"/>
        </w:rPr>
        <w:t xml:space="preserve"> ; 2021</w:t>
      </w:r>
      <w:proofErr w:type="gramStart"/>
      <w:r w:rsidRPr="00DD0F2E">
        <w:rPr>
          <w:b/>
          <w:sz w:val="28"/>
        </w:rPr>
        <w:t xml:space="preserve"> ;</w:t>
      </w:r>
      <w:proofErr w:type="gramEnd"/>
      <w:r w:rsidRPr="00DD0F2E">
        <w:rPr>
          <w:b/>
          <w:sz w:val="28"/>
        </w:rPr>
        <w:t xml:space="preserve"> Киров).</w:t>
      </w:r>
      <w:r w:rsidRPr="00DD0F2E">
        <w:rPr>
          <w:sz w:val="28"/>
        </w:rPr>
        <w:t xml:space="preserve"> Обретение святых : сб</w:t>
      </w:r>
      <w:r w:rsidR="00BF3BD1">
        <w:rPr>
          <w:sz w:val="28"/>
        </w:rPr>
        <w:t>.</w:t>
      </w:r>
      <w:r w:rsidRPr="00DD0F2E">
        <w:rPr>
          <w:sz w:val="28"/>
        </w:rPr>
        <w:t xml:space="preserve"> материалов XIII </w:t>
      </w:r>
      <w:proofErr w:type="spellStart"/>
      <w:r w:rsidRPr="00DD0F2E">
        <w:rPr>
          <w:sz w:val="28"/>
        </w:rPr>
        <w:t>Межрегион</w:t>
      </w:r>
      <w:proofErr w:type="spellEnd"/>
      <w:r w:rsidR="00BF3BD1">
        <w:rPr>
          <w:sz w:val="28"/>
        </w:rPr>
        <w:t>.</w:t>
      </w:r>
      <w:r w:rsidRPr="00DD0F2E">
        <w:rPr>
          <w:sz w:val="28"/>
        </w:rPr>
        <w:t xml:space="preserve"> церк</w:t>
      </w:r>
      <w:proofErr w:type="gramStart"/>
      <w:r w:rsidR="00BF3BD1">
        <w:rPr>
          <w:sz w:val="28"/>
        </w:rPr>
        <w:t>.</w:t>
      </w:r>
      <w:r w:rsidRPr="00DD0F2E">
        <w:rPr>
          <w:sz w:val="28"/>
        </w:rPr>
        <w:t>-</w:t>
      </w:r>
      <w:proofErr w:type="gramEnd"/>
      <w:r w:rsidRPr="00DD0F2E">
        <w:rPr>
          <w:sz w:val="28"/>
        </w:rPr>
        <w:t>науч</w:t>
      </w:r>
      <w:r w:rsidR="00BF3BD1">
        <w:rPr>
          <w:sz w:val="28"/>
        </w:rPr>
        <w:t>.</w:t>
      </w:r>
      <w:r w:rsidRPr="00DD0F2E">
        <w:rPr>
          <w:sz w:val="28"/>
        </w:rPr>
        <w:t xml:space="preserve"> </w:t>
      </w:r>
      <w:proofErr w:type="spellStart"/>
      <w:r w:rsidRPr="00DD0F2E">
        <w:rPr>
          <w:sz w:val="28"/>
        </w:rPr>
        <w:t>конф</w:t>
      </w:r>
      <w:proofErr w:type="spellEnd"/>
      <w:r w:rsidR="00BF3BD1">
        <w:rPr>
          <w:sz w:val="28"/>
        </w:rPr>
        <w:t>.</w:t>
      </w:r>
      <w:r w:rsidRPr="00DD0F2E">
        <w:rPr>
          <w:sz w:val="28"/>
        </w:rPr>
        <w:t xml:space="preserve">, </w:t>
      </w:r>
      <w:proofErr w:type="spellStart"/>
      <w:r w:rsidRPr="00DD0F2E">
        <w:rPr>
          <w:sz w:val="28"/>
        </w:rPr>
        <w:t>посвящ</w:t>
      </w:r>
      <w:proofErr w:type="spellEnd"/>
      <w:r w:rsidR="00BF3BD1">
        <w:rPr>
          <w:sz w:val="28"/>
        </w:rPr>
        <w:t>.</w:t>
      </w:r>
      <w:r w:rsidRPr="00DD0F2E">
        <w:rPr>
          <w:sz w:val="28"/>
        </w:rPr>
        <w:t xml:space="preserve"> 840-летию Православной Вятки, г. Киров (Вятка), 16 окт</w:t>
      </w:r>
      <w:r w:rsidR="00BF3BD1">
        <w:rPr>
          <w:sz w:val="28"/>
        </w:rPr>
        <w:t>.</w:t>
      </w:r>
      <w:r w:rsidRPr="00DD0F2E">
        <w:rPr>
          <w:sz w:val="28"/>
        </w:rPr>
        <w:t xml:space="preserve"> 2021 г. / отв</w:t>
      </w:r>
      <w:r w:rsidR="00BF3BD1">
        <w:rPr>
          <w:sz w:val="28"/>
        </w:rPr>
        <w:t>.</w:t>
      </w:r>
      <w:r w:rsidRPr="00DD0F2E">
        <w:rPr>
          <w:sz w:val="28"/>
        </w:rPr>
        <w:t xml:space="preserve"> ред</w:t>
      </w:r>
      <w:r w:rsidR="00BF3BD1">
        <w:rPr>
          <w:sz w:val="28"/>
        </w:rPr>
        <w:t>.</w:t>
      </w:r>
      <w:r w:rsidRPr="00DD0F2E">
        <w:rPr>
          <w:sz w:val="28"/>
        </w:rPr>
        <w:t xml:space="preserve"> протоиерей А. </w:t>
      </w:r>
      <w:proofErr w:type="spellStart"/>
      <w:r w:rsidRPr="00DD0F2E">
        <w:rPr>
          <w:sz w:val="28"/>
        </w:rPr>
        <w:t>Балыбердин</w:t>
      </w:r>
      <w:proofErr w:type="spellEnd"/>
      <w:r w:rsidRPr="00DD0F2E">
        <w:rPr>
          <w:sz w:val="28"/>
        </w:rPr>
        <w:t xml:space="preserve">. </w:t>
      </w:r>
      <w:r w:rsidR="00BF3BD1">
        <w:rPr>
          <w:sz w:val="28"/>
        </w:rPr>
        <w:t>–</w:t>
      </w:r>
      <w:r w:rsidRPr="00DD0F2E">
        <w:rPr>
          <w:sz w:val="28"/>
        </w:rPr>
        <w:t xml:space="preserve"> Киров</w:t>
      </w:r>
      <w:proofErr w:type="gramStart"/>
      <w:r w:rsidRPr="00DD0F2E">
        <w:rPr>
          <w:sz w:val="28"/>
        </w:rPr>
        <w:t xml:space="preserve"> :</w:t>
      </w:r>
      <w:proofErr w:type="gramEnd"/>
      <w:r w:rsidRPr="00DD0F2E">
        <w:rPr>
          <w:sz w:val="28"/>
        </w:rPr>
        <w:t xml:space="preserve"> </w:t>
      </w:r>
      <w:r w:rsidR="00BF3BD1" w:rsidRPr="00BF3BD1">
        <w:rPr>
          <w:sz w:val="28"/>
        </w:rPr>
        <w:t>[</w:t>
      </w:r>
      <w:r w:rsidR="00BF3BD1">
        <w:rPr>
          <w:sz w:val="28"/>
        </w:rPr>
        <w:t>б. и.</w:t>
      </w:r>
      <w:r w:rsidR="00BF3BD1" w:rsidRPr="00BF3BD1">
        <w:rPr>
          <w:sz w:val="28"/>
        </w:rPr>
        <w:t>]</w:t>
      </w:r>
      <w:r w:rsidR="00BF3BD1">
        <w:rPr>
          <w:sz w:val="28"/>
        </w:rPr>
        <w:t xml:space="preserve">, 2022 (Киров : </w:t>
      </w:r>
      <w:proofErr w:type="spellStart"/>
      <w:proofErr w:type="gramStart"/>
      <w:r w:rsidRPr="00DD0F2E">
        <w:rPr>
          <w:sz w:val="28"/>
        </w:rPr>
        <w:t>Лобань</w:t>
      </w:r>
      <w:proofErr w:type="spellEnd"/>
      <w:r w:rsidR="00BF3BD1">
        <w:rPr>
          <w:sz w:val="28"/>
        </w:rPr>
        <w:t>)</w:t>
      </w:r>
      <w:r w:rsidRPr="00DD0F2E">
        <w:rPr>
          <w:sz w:val="28"/>
        </w:rPr>
        <w:t xml:space="preserve">. </w:t>
      </w:r>
      <w:r w:rsidR="00BF3BD1">
        <w:rPr>
          <w:sz w:val="28"/>
        </w:rPr>
        <w:t>–</w:t>
      </w:r>
      <w:r w:rsidRPr="00DD0F2E">
        <w:rPr>
          <w:sz w:val="28"/>
        </w:rPr>
        <w:t xml:space="preserve"> 229, [1] с. : ил., фот. ; 20 см. </w:t>
      </w:r>
      <w:r w:rsidR="00BF3BD1">
        <w:rPr>
          <w:sz w:val="28"/>
        </w:rPr>
        <w:t>–</w:t>
      </w:r>
      <w:r w:rsidRPr="00DD0F2E">
        <w:rPr>
          <w:sz w:val="28"/>
        </w:rPr>
        <w:t xml:space="preserve"> </w:t>
      </w:r>
      <w:proofErr w:type="spellStart"/>
      <w:r w:rsidRPr="00DD0F2E">
        <w:rPr>
          <w:sz w:val="28"/>
        </w:rPr>
        <w:t>Библиогр</w:t>
      </w:r>
      <w:proofErr w:type="spellEnd"/>
      <w:r w:rsidR="00BF3BD1">
        <w:rPr>
          <w:sz w:val="28"/>
        </w:rPr>
        <w:t>.</w:t>
      </w:r>
      <w:r w:rsidRPr="00DD0F2E">
        <w:rPr>
          <w:sz w:val="28"/>
        </w:rPr>
        <w:t xml:space="preserve"> в конце ст. – 70 экз.</w:t>
      </w:r>
      <w:proofErr w:type="gramEnd"/>
    </w:p>
    <w:p w:rsidR="00BF3BD1" w:rsidRDefault="00BF3BD1" w:rsidP="00582938">
      <w:pPr>
        <w:numPr>
          <w:ilvl w:val="0"/>
          <w:numId w:val="9"/>
        </w:numPr>
        <w:spacing w:after="120"/>
        <w:ind w:left="426" w:hanging="426"/>
        <w:jc w:val="both"/>
        <w:rPr>
          <w:sz w:val="28"/>
        </w:rPr>
      </w:pPr>
      <w:r w:rsidRPr="00BF3BD1">
        <w:rPr>
          <w:b/>
          <w:sz w:val="28"/>
        </w:rPr>
        <w:t>Отец Алексий Сухих: Слово и Дело</w:t>
      </w:r>
      <w:proofErr w:type="gramStart"/>
      <w:r w:rsidRPr="00BF3BD1">
        <w:rPr>
          <w:sz w:val="28"/>
        </w:rPr>
        <w:t xml:space="preserve"> :</w:t>
      </w:r>
      <w:proofErr w:type="gramEnd"/>
      <w:r w:rsidRPr="00BF3BD1">
        <w:rPr>
          <w:sz w:val="28"/>
        </w:rPr>
        <w:t xml:space="preserve"> [сборник] / сост</w:t>
      </w:r>
      <w:r>
        <w:rPr>
          <w:sz w:val="28"/>
        </w:rPr>
        <w:t>.</w:t>
      </w:r>
      <w:r w:rsidRPr="00BF3BD1">
        <w:rPr>
          <w:sz w:val="28"/>
        </w:rPr>
        <w:t xml:space="preserve"> В. К. Семибратов ; ред</w:t>
      </w:r>
      <w:r>
        <w:rPr>
          <w:sz w:val="28"/>
        </w:rPr>
        <w:t>.</w:t>
      </w:r>
      <w:r w:rsidRPr="00BF3BD1">
        <w:rPr>
          <w:sz w:val="28"/>
        </w:rPr>
        <w:t xml:space="preserve">: Н. А. Мальцева. </w:t>
      </w:r>
      <w:r>
        <w:rPr>
          <w:sz w:val="28"/>
        </w:rPr>
        <w:t>–</w:t>
      </w:r>
      <w:r w:rsidRPr="00BF3BD1">
        <w:rPr>
          <w:sz w:val="28"/>
        </w:rPr>
        <w:t xml:space="preserve"> Киров</w:t>
      </w:r>
      <w:proofErr w:type="gramStart"/>
      <w:r w:rsidRPr="00BF3BD1">
        <w:rPr>
          <w:sz w:val="28"/>
        </w:rPr>
        <w:t xml:space="preserve"> :</w:t>
      </w:r>
      <w:proofErr w:type="gramEnd"/>
      <w:r w:rsidRPr="00BF3BD1">
        <w:rPr>
          <w:sz w:val="28"/>
        </w:rPr>
        <w:t xml:space="preserve"> Веси, 2022</w:t>
      </w:r>
      <w:r>
        <w:rPr>
          <w:sz w:val="28"/>
        </w:rPr>
        <w:t xml:space="preserve"> (Киров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Лобань</w:t>
      </w:r>
      <w:proofErr w:type="spellEnd"/>
      <w:r>
        <w:rPr>
          <w:sz w:val="28"/>
        </w:rPr>
        <w:t>)</w:t>
      </w:r>
      <w:r w:rsidRPr="00BF3BD1">
        <w:rPr>
          <w:sz w:val="28"/>
        </w:rPr>
        <w:t xml:space="preserve">. </w:t>
      </w:r>
      <w:r>
        <w:rPr>
          <w:sz w:val="28"/>
        </w:rPr>
        <w:t>–</w:t>
      </w:r>
      <w:r w:rsidRPr="00BF3BD1">
        <w:rPr>
          <w:sz w:val="28"/>
        </w:rPr>
        <w:t xml:space="preserve"> 29, [2] c. : ил., </w:t>
      </w:r>
      <w:proofErr w:type="spellStart"/>
      <w:r w:rsidRPr="00BF3BD1">
        <w:rPr>
          <w:sz w:val="28"/>
        </w:rPr>
        <w:t>портр</w:t>
      </w:r>
      <w:proofErr w:type="spellEnd"/>
      <w:r w:rsidRPr="00BF3BD1">
        <w:rPr>
          <w:sz w:val="28"/>
        </w:rPr>
        <w:t xml:space="preserve">., фот. ; 20 см. </w:t>
      </w:r>
      <w:r>
        <w:rPr>
          <w:sz w:val="28"/>
        </w:rPr>
        <w:t>–</w:t>
      </w:r>
      <w:r w:rsidRPr="00BF3BD1">
        <w:rPr>
          <w:sz w:val="28"/>
        </w:rPr>
        <w:t xml:space="preserve"> 50 экз. </w:t>
      </w:r>
      <w:r>
        <w:rPr>
          <w:sz w:val="28"/>
        </w:rPr>
        <w:t>–</w:t>
      </w:r>
      <w:r w:rsidRPr="00BF3BD1">
        <w:rPr>
          <w:sz w:val="28"/>
        </w:rPr>
        <w:t xml:space="preserve"> ISBN 978-5-4338-0488-3.</w:t>
      </w:r>
      <w:proofErr w:type="gramEnd"/>
    </w:p>
    <w:p w:rsidR="00B55081" w:rsidRDefault="00B55081" w:rsidP="00582938">
      <w:pPr>
        <w:numPr>
          <w:ilvl w:val="0"/>
          <w:numId w:val="9"/>
        </w:numPr>
        <w:spacing w:after="120"/>
        <w:ind w:left="426" w:hanging="426"/>
        <w:jc w:val="both"/>
        <w:rPr>
          <w:sz w:val="28"/>
        </w:rPr>
      </w:pPr>
      <w:r w:rsidRPr="00B55081">
        <w:rPr>
          <w:b/>
          <w:sz w:val="28"/>
        </w:rPr>
        <w:t>С любовью ко Господу</w:t>
      </w:r>
      <w:r w:rsidRPr="00B55081">
        <w:rPr>
          <w:sz w:val="28"/>
        </w:rPr>
        <w:t xml:space="preserve"> : [сборник] : 12+ / [сост.]: </w:t>
      </w:r>
      <w:proofErr w:type="spellStart"/>
      <w:r w:rsidRPr="00B55081">
        <w:rPr>
          <w:sz w:val="28"/>
        </w:rPr>
        <w:t>Епархиал</w:t>
      </w:r>
      <w:proofErr w:type="spellEnd"/>
      <w:r>
        <w:rPr>
          <w:sz w:val="28"/>
        </w:rPr>
        <w:t>.</w:t>
      </w:r>
      <w:r w:rsidRPr="00B55081">
        <w:rPr>
          <w:sz w:val="28"/>
        </w:rPr>
        <w:t xml:space="preserve"> </w:t>
      </w:r>
      <w:r>
        <w:rPr>
          <w:sz w:val="28"/>
        </w:rPr>
        <w:t>ж</w:t>
      </w:r>
      <w:r w:rsidRPr="00B55081">
        <w:rPr>
          <w:sz w:val="28"/>
        </w:rPr>
        <w:t>ен</w:t>
      </w:r>
      <w:proofErr w:type="gramStart"/>
      <w:r>
        <w:rPr>
          <w:sz w:val="28"/>
        </w:rPr>
        <w:t>.</w:t>
      </w:r>
      <w:proofErr w:type="gramEnd"/>
      <w:r w:rsidRPr="00B55081">
        <w:rPr>
          <w:sz w:val="28"/>
        </w:rPr>
        <w:t xml:space="preserve"> </w:t>
      </w:r>
      <w:proofErr w:type="gramStart"/>
      <w:r w:rsidRPr="00B55081">
        <w:rPr>
          <w:sz w:val="28"/>
        </w:rPr>
        <w:t>м</w:t>
      </w:r>
      <w:proofErr w:type="gramEnd"/>
      <w:r w:rsidRPr="00B55081">
        <w:rPr>
          <w:sz w:val="28"/>
        </w:rPr>
        <w:t xml:space="preserve">онастырь Владимирской иконы Божией Матери с. </w:t>
      </w:r>
      <w:proofErr w:type="spellStart"/>
      <w:r w:rsidRPr="00B55081">
        <w:rPr>
          <w:sz w:val="28"/>
        </w:rPr>
        <w:t>Пиксур</w:t>
      </w:r>
      <w:proofErr w:type="spellEnd"/>
      <w:r w:rsidRPr="00B55081">
        <w:rPr>
          <w:sz w:val="28"/>
        </w:rPr>
        <w:t xml:space="preserve"> Даровского р</w:t>
      </w:r>
      <w:r>
        <w:rPr>
          <w:sz w:val="28"/>
        </w:rPr>
        <w:t>-</w:t>
      </w:r>
      <w:r w:rsidRPr="00B55081">
        <w:rPr>
          <w:sz w:val="28"/>
        </w:rPr>
        <w:t xml:space="preserve">на. </w:t>
      </w:r>
      <w:r>
        <w:rPr>
          <w:sz w:val="28"/>
        </w:rPr>
        <w:t>–</w:t>
      </w:r>
      <w:r w:rsidRPr="00B55081">
        <w:rPr>
          <w:sz w:val="28"/>
        </w:rPr>
        <w:t xml:space="preserve"> Киров : [б. и.], 2022 (Киров</w:t>
      </w:r>
      <w:r>
        <w:rPr>
          <w:sz w:val="28"/>
        </w:rPr>
        <w:t>ская</w:t>
      </w:r>
      <w:r w:rsidRPr="00B55081">
        <w:rPr>
          <w:sz w:val="28"/>
        </w:rPr>
        <w:t xml:space="preserve"> обл. тип.)</w:t>
      </w:r>
      <w:r>
        <w:rPr>
          <w:sz w:val="28"/>
        </w:rPr>
        <w:t xml:space="preserve">. – </w:t>
      </w:r>
      <w:r w:rsidRPr="00B55081">
        <w:rPr>
          <w:sz w:val="28"/>
        </w:rPr>
        <w:t xml:space="preserve">203 с. : ил., фот., </w:t>
      </w:r>
      <w:proofErr w:type="spellStart"/>
      <w:r w:rsidRPr="00B55081">
        <w:rPr>
          <w:sz w:val="28"/>
        </w:rPr>
        <w:t>портр</w:t>
      </w:r>
      <w:proofErr w:type="spellEnd"/>
      <w:r w:rsidRPr="00B55081">
        <w:rPr>
          <w:sz w:val="28"/>
        </w:rPr>
        <w:t xml:space="preserve">., факс. ; 22 см. </w:t>
      </w:r>
      <w:r>
        <w:rPr>
          <w:sz w:val="28"/>
        </w:rPr>
        <w:t>–</w:t>
      </w:r>
      <w:r w:rsidRPr="00B55081">
        <w:rPr>
          <w:sz w:val="28"/>
        </w:rPr>
        <w:t xml:space="preserve"> (Серия научных трудов и материалов по истории </w:t>
      </w:r>
      <w:proofErr w:type="spellStart"/>
      <w:r w:rsidRPr="00B55081">
        <w:rPr>
          <w:sz w:val="28"/>
        </w:rPr>
        <w:t>Яранской</w:t>
      </w:r>
      <w:proofErr w:type="spellEnd"/>
      <w:r w:rsidRPr="00B55081">
        <w:rPr>
          <w:sz w:val="28"/>
        </w:rPr>
        <w:t xml:space="preserve"> епархии</w:t>
      </w:r>
      <w:proofErr w:type="gramStart"/>
      <w:r>
        <w:rPr>
          <w:sz w:val="28"/>
        </w:rPr>
        <w:t xml:space="preserve"> ;</w:t>
      </w:r>
      <w:proofErr w:type="gramEnd"/>
      <w:r w:rsidRPr="00B55081">
        <w:rPr>
          <w:sz w:val="28"/>
        </w:rPr>
        <w:t xml:space="preserve"> вып. 8)</w:t>
      </w:r>
      <w:r>
        <w:rPr>
          <w:sz w:val="28"/>
        </w:rPr>
        <w:t xml:space="preserve">. – </w:t>
      </w:r>
      <w:proofErr w:type="spellStart"/>
      <w:r w:rsidRPr="00B55081">
        <w:rPr>
          <w:sz w:val="28"/>
        </w:rPr>
        <w:t>Библиогр</w:t>
      </w:r>
      <w:proofErr w:type="spellEnd"/>
      <w:r w:rsidRPr="00B55081">
        <w:rPr>
          <w:sz w:val="28"/>
        </w:rPr>
        <w:t xml:space="preserve">. в примеч. </w:t>
      </w:r>
      <w:r>
        <w:rPr>
          <w:sz w:val="28"/>
        </w:rPr>
        <w:t>–</w:t>
      </w:r>
      <w:r w:rsidRPr="00B55081">
        <w:rPr>
          <w:sz w:val="28"/>
        </w:rPr>
        <w:t xml:space="preserve"> 100 экз. </w:t>
      </w:r>
      <w:r>
        <w:rPr>
          <w:sz w:val="28"/>
        </w:rPr>
        <w:t>–</w:t>
      </w:r>
      <w:r w:rsidRPr="00B55081">
        <w:rPr>
          <w:sz w:val="28"/>
        </w:rPr>
        <w:t xml:space="preserve"> ISBN 978-5-498-00889-9.</w:t>
      </w:r>
    </w:p>
    <w:p w:rsidR="00582938" w:rsidRPr="00E668C5" w:rsidRDefault="00582938" w:rsidP="00582938">
      <w:pPr>
        <w:numPr>
          <w:ilvl w:val="0"/>
          <w:numId w:val="9"/>
        </w:numPr>
        <w:spacing w:after="120"/>
        <w:ind w:left="426" w:right="-144" w:hanging="426"/>
        <w:jc w:val="both"/>
        <w:rPr>
          <w:sz w:val="28"/>
        </w:rPr>
      </w:pPr>
      <w:proofErr w:type="spellStart"/>
      <w:r w:rsidRPr="00582938">
        <w:rPr>
          <w:b/>
          <w:sz w:val="28"/>
        </w:rPr>
        <w:t>Щедривая</w:t>
      </w:r>
      <w:proofErr w:type="spellEnd"/>
      <w:r w:rsidRPr="00582938">
        <w:rPr>
          <w:b/>
          <w:sz w:val="28"/>
        </w:rPr>
        <w:t>, Наталья Ивановна.</w:t>
      </w:r>
      <w:r w:rsidRPr="00582938">
        <w:rPr>
          <w:sz w:val="28"/>
        </w:rPr>
        <w:t xml:space="preserve"> А сначала не было так</w:t>
      </w:r>
      <w:proofErr w:type="gramStart"/>
      <w:r w:rsidRPr="00582938">
        <w:rPr>
          <w:sz w:val="28"/>
        </w:rPr>
        <w:t xml:space="preserve"> :</w:t>
      </w:r>
      <w:proofErr w:type="gramEnd"/>
      <w:r w:rsidRPr="00582938">
        <w:rPr>
          <w:sz w:val="28"/>
        </w:rPr>
        <w:t xml:space="preserve"> [разоблачение доктринальных крайностей в современном христианстве в контексте панорамы искупления] / [Н. И. </w:t>
      </w:r>
      <w:proofErr w:type="spellStart"/>
      <w:r w:rsidRPr="00582938">
        <w:rPr>
          <w:sz w:val="28"/>
        </w:rPr>
        <w:t>Щедривая</w:t>
      </w:r>
      <w:proofErr w:type="spellEnd"/>
      <w:r w:rsidRPr="00582938">
        <w:rPr>
          <w:sz w:val="28"/>
        </w:rPr>
        <w:t xml:space="preserve">]. </w:t>
      </w:r>
      <w:r>
        <w:rPr>
          <w:sz w:val="28"/>
        </w:rPr>
        <w:t>–</w:t>
      </w:r>
      <w:r w:rsidRPr="00582938">
        <w:rPr>
          <w:sz w:val="28"/>
        </w:rPr>
        <w:t xml:space="preserve"> Киров</w:t>
      </w:r>
      <w:proofErr w:type="gramStart"/>
      <w:r w:rsidRPr="00582938">
        <w:rPr>
          <w:sz w:val="28"/>
        </w:rPr>
        <w:t xml:space="preserve"> :</w:t>
      </w:r>
      <w:proofErr w:type="gramEnd"/>
      <w:r w:rsidRPr="00582938">
        <w:rPr>
          <w:sz w:val="28"/>
        </w:rPr>
        <w:t xml:space="preserve"> Киров</w:t>
      </w:r>
      <w:r w:rsidR="00620A5F">
        <w:rPr>
          <w:sz w:val="28"/>
        </w:rPr>
        <w:t>ская</w:t>
      </w:r>
      <w:r w:rsidRPr="00582938">
        <w:rPr>
          <w:sz w:val="28"/>
        </w:rPr>
        <w:t xml:space="preserve"> обл. тип., 2022. </w:t>
      </w:r>
      <w:r>
        <w:rPr>
          <w:sz w:val="28"/>
        </w:rPr>
        <w:t>–</w:t>
      </w:r>
      <w:r w:rsidRPr="00582938">
        <w:rPr>
          <w:sz w:val="28"/>
        </w:rPr>
        <w:t xml:space="preserve"> 128 с.</w:t>
      </w:r>
      <w:proofErr w:type="gramStart"/>
      <w:r w:rsidRPr="00582938">
        <w:rPr>
          <w:sz w:val="28"/>
        </w:rPr>
        <w:t xml:space="preserve"> ;</w:t>
      </w:r>
      <w:proofErr w:type="gramEnd"/>
      <w:r w:rsidRPr="00582938">
        <w:rPr>
          <w:sz w:val="28"/>
        </w:rPr>
        <w:t xml:space="preserve"> 21 см. </w:t>
      </w:r>
      <w:r>
        <w:rPr>
          <w:sz w:val="28"/>
        </w:rPr>
        <w:t xml:space="preserve">– </w:t>
      </w:r>
      <w:proofErr w:type="spellStart"/>
      <w:r w:rsidRPr="00582938">
        <w:rPr>
          <w:sz w:val="28"/>
        </w:rPr>
        <w:t>Библиогр</w:t>
      </w:r>
      <w:proofErr w:type="spellEnd"/>
      <w:r>
        <w:rPr>
          <w:sz w:val="28"/>
        </w:rPr>
        <w:t>.</w:t>
      </w:r>
      <w:r w:rsidRPr="00582938">
        <w:rPr>
          <w:sz w:val="28"/>
        </w:rPr>
        <w:t>: с. 123</w:t>
      </w:r>
      <w:r w:rsidR="00620A5F">
        <w:rPr>
          <w:sz w:val="28"/>
        </w:rPr>
        <w:t>–</w:t>
      </w:r>
      <w:r w:rsidRPr="00582938">
        <w:rPr>
          <w:sz w:val="28"/>
        </w:rPr>
        <w:t xml:space="preserve">127 и в </w:t>
      </w:r>
      <w:proofErr w:type="spellStart"/>
      <w:r w:rsidRPr="00582938">
        <w:rPr>
          <w:sz w:val="28"/>
        </w:rPr>
        <w:t>подстроч</w:t>
      </w:r>
      <w:proofErr w:type="spellEnd"/>
      <w:r>
        <w:rPr>
          <w:sz w:val="28"/>
        </w:rPr>
        <w:t>.</w:t>
      </w:r>
      <w:r w:rsidRPr="00582938">
        <w:rPr>
          <w:sz w:val="28"/>
        </w:rPr>
        <w:t xml:space="preserve"> прим. </w:t>
      </w:r>
      <w:r>
        <w:rPr>
          <w:sz w:val="28"/>
        </w:rPr>
        <w:t>–</w:t>
      </w:r>
      <w:r w:rsidRPr="00582938">
        <w:rPr>
          <w:sz w:val="28"/>
        </w:rPr>
        <w:t xml:space="preserve"> 3000 экз. </w:t>
      </w:r>
      <w:r>
        <w:rPr>
          <w:sz w:val="28"/>
        </w:rPr>
        <w:t>–</w:t>
      </w:r>
      <w:r w:rsidRPr="00582938">
        <w:rPr>
          <w:sz w:val="28"/>
        </w:rPr>
        <w:t xml:space="preserve"> ISBN 978-5-498-00862-2.</w:t>
      </w:r>
    </w:p>
    <w:p w:rsidR="00D02DAB" w:rsidRDefault="00E668C5" w:rsidP="00582938">
      <w:pPr>
        <w:spacing w:before="100" w:beforeAutospacing="1" w:after="100" w:afterAutospacing="1"/>
        <w:jc w:val="center"/>
      </w:pPr>
      <w:r>
        <w:rPr>
          <w:b/>
          <w:sz w:val="28"/>
          <w:szCs w:val="28"/>
        </w:rPr>
        <w:t>Философия</w:t>
      </w:r>
    </w:p>
    <w:p w:rsidR="00A2109F" w:rsidRPr="00B55081" w:rsidRDefault="00B55081" w:rsidP="00582938">
      <w:pPr>
        <w:numPr>
          <w:ilvl w:val="0"/>
          <w:numId w:val="6"/>
        </w:numPr>
        <w:ind w:left="426" w:hanging="426"/>
        <w:jc w:val="both"/>
        <w:rPr>
          <w:sz w:val="28"/>
          <w:szCs w:val="28"/>
          <w:lang w:val="en-US"/>
        </w:rPr>
      </w:pPr>
      <w:r w:rsidRPr="00B55081">
        <w:rPr>
          <w:b/>
          <w:sz w:val="28"/>
        </w:rPr>
        <w:t>Михайлова</w:t>
      </w:r>
      <w:r w:rsidRPr="00B55081">
        <w:rPr>
          <w:b/>
          <w:sz w:val="28"/>
          <w:lang w:val="en-US"/>
        </w:rPr>
        <w:t xml:space="preserve">, </w:t>
      </w:r>
      <w:r w:rsidRPr="00B55081">
        <w:rPr>
          <w:b/>
          <w:sz w:val="28"/>
        </w:rPr>
        <w:t>Марина</w:t>
      </w:r>
      <w:r w:rsidRPr="00B55081">
        <w:rPr>
          <w:b/>
          <w:sz w:val="28"/>
          <w:lang w:val="en-US"/>
        </w:rPr>
        <w:t xml:space="preserve"> </w:t>
      </w:r>
      <w:r w:rsidRPr="00B55081">
        <w:rPr>
          <w:b/>
          <w:sz w:val="28"/>
        </w:rPr>
        <w:t>Васильевна</w:t>
      </w:r>
      <w:r w:rsidRPr="00B55081">
        <w:rPr>
          <w:b/>
          <w:sz w:val="28"/>
          <w:lang w:val="en-US"/>
        </w:rPr>
        <w:t>.</w:t>
      </w:r>
      <w:r w:rsidRPr="00B55081">
        <w:rPr>
          <w:sz w:val="28"/>
          <w:lang w:val="en-US"/>
        </w:rPr>
        <w:t xml:space="preserve"> Philosophy </w:t>
      </w:r>
      <w:proofErr w:type="gramStart"/>
      <w:r w:rsidRPr="00B55081">
        <w:rPr>
          <w:sz w:val="28"/>
          <w:lang w:val="en-US"/>
        </w:rPr>
        <w:t>workbook :</w:t>
      </w:r>
      <w:proofErr w:type="gramEnd"/>
      <w:r w:rsidRPr="00B55081">
        <w:rPr>
          <w:sz w:val="28"/>
          <w:lang w:val="en-US"/>
        </w:rPr>
        <w:t xml:space="preserve"> for 2nd year students of the specialty General Medicine (in English) / </w:t>
      </w:r>
      <w:r w:rsidRPr="00B55081">
        <w:rPr>
          <w:sz w:val="28"/>
        </w:rPr>
        <w:t>М</w:t>
      </w:r>
      <w:r w:rsidRPr="00B55081">
        <w:rPr>
          <w:sz w:val="28"/>
          <w:lang w:val="en-US"/>
        </w:rPr>
        <w:t xml:space="preserve">. </w:t>
      </w:r>
      <w:r w:rsidRPr="00B55081">
        <w:rPr>
          <w:sz w:val="28"/>
        </w:rPr>
        <w:t>В</w:t>
      </w:r>
      <w:r w:rsidRPr="00B55081">
        <w:rPr>
          <w:sz w:val="28"/>
          <w:lang w:val="en-US"/>
        </w:rPr>
        <w:t xml:space="preserve">. </w:t>
      </w:r>
      <w:r w:rsidRPr="00B55081">
        <w:rPr>
          <w:sz w:val="28"/>
        </w:rPr>
        <w:t>Михайлова</w:t>
      </w:r>
      <w:r w:rsidRPr="00B55081">
        <w:rPr>
          <w:sz w:val="28"/>
          <w:lang w:val="en-US"/>
        </w:rPr>
        <w:t xml:space="preserve">, </w:t>
      </w:r>
      <w:r w:rsidRPr="00B55081">
        <w:rPr>
          <w:sz w:val="28"/>
        </w:rPr>
        <w:t>А</w:t>
      </w:r>
      <w:r w:rsidRPr="00B55081">
        <w:rPr>
          <w:sz w:val="28"/>
          <w:lang w:val="en-US"/>
        </w:rPr>
        <w:t xml:space="preserve">. </w:t>
      </w:r>
      <w:r w:rsidRPr="00B55081">
        <w:rPr>
          <w:sz w:val="28"/>
        </w:rPr>
        <w:t>Е</w:t>
      </w:r>
      <w:r w:rsidRPr="00B55081">
        <w:rPr>
          <w:sz w:val="28"/>
          <w:lang w:val="en-US"/>
        </w:rPr>
        <w:t xml:space="preserve">. </w:t>
      </w:r>
      <w:r w:rsidRPr="00B55081">
        <w:rPr>
          <w:sz w:val="28"/>
        </w:rPr>
        <w:t>Михайлов</w:t>
      </w:r>
      <w:r w:rsidRPr="00B55081">
        <w:rPr>
          <w:sz w:val="28"/>
          <w:lang w:val="en-US"/>
        </w:rPr>
        <w:t xml:space="preserve"> ; </w:t>
      </w:r>
      <w:proofErr w:type="spellStart"/>
      <w:r w:rsidRPr="00B55081">
        <w:rPr>
          <w:sz w:val="28"/>
        </w:rPr>
        <w:t>рец</w:t>
      </w:r>
      <w:proofErr w:type="spellEnd"/>
      <w:r w:rsidRPr="00B55081">
        <w:rPr>
          <w:sz w:val="28"/>
          <w:lang w:val="en-US"/>
        </w:rPr>
        <w:t xml:space="preserve">. </w:t>
      </w:r>
      <w:r w:rsidRPr="00B55081">
        <w:rPr>
          <w:sz w:val="28"/>
        </w:rPr>
        <w:t>Н</w:t>
      </w:r>
      <w:r w:rsidRPr="00B55081">
        <w:rPr>
          <w:sz w:val="28"/>
          <w:lang w:val="en-US"/>
        </w:rPr>
        <w:t xml:space="preserve">. </w:t>
      </w:r>
      <w:r w:rsidRPr="00B55081">
        <w:rPr>
          <w:sz w:val="28"/>
        </w:rPr>
        <w:t>С</w:t>
      </w:r>
      <w:r w:rsidRPr="00B55081">
        <w:rPr>
          <w:sz w:val="28"/>
          <w:lang w:val="en-US"/>
        </w:rPr>
        <w:t xml:space="preserve">. </w:t>
      </w:r>
      <w:proofErr w:type="spellStart"/>
      <w:r w:rsidRPr="00B55081">
        <w:rPr>
          <w:sz w:val="28"/>
        </w:rPr>
        <w:t>Семено</w:t>
      </w:r>
      <w:proofErr w:type="spellEnd"/>
      <w:proofErr w:type="gramStart"/>
      <w:r w:rsidRPr="00B55081">
        <w:rPr>
          <w:sz w:val="28"/>
          <w:lang w:val="en-US"/>
        </w:rPr>
        <w:t xml:space="preserve"> ;</w:t>
      </w:r>
      <w:proofErr w:type="gramEnd"/>
      <w:r w:rsidRPr="00B55081">
        <w:rPr>
          <w:sz w:val="28"/>
          <w:lang w:val="en-US"/>
        </w:rPr>
        <w:t xml:space="preserve"> Kirov State Medical University of the Ministry of Healthcare of the Russian Federation, Department of Humanities and Social Sciences. – </w:t>
      </w:r>
      <w:r w:rsidRPr="00B55081">
        <w:rPr>
          <w:sz w:val="28"/>
        </w:rPr>
        <w:t>Киров</w:t>
      </w:r>
      <w:proofErr w:type="gramStart"/>
      <w:r w:rsidRPr="00B55081">
        <w:rPr>
          <w:sz w:val="28"/>
          <w:lang w:val="en-US"/>
        </w:rPr>
        <w:t xml:space="preserve"> :</w:t>
      </w:r>
      <w:proofErr w:type="gramEnd"/>
      <w:r w:rsidRPr="00B55081">
        <w:rPr>
          <w:sz w:val="28"/>
          <w:lang w:val="en-US"/>
        </w:rPr>
        <w:t xml:space="preserve"> </w:t>
      </w:r>
      <w:proofErr w:type="spellStart"/>
      <w:r w:rsidRPr="00B55081">
        <w:rPr>
          <w:sz w:val="28"/>
        </w:rPr>
        <w:t>КировГМУ</w:t>
      </w:r>
      <w:proofErr w:type="spellEnd"/>
      <w:r w:rsidRPr="00B55081">
        <w:rPr>
          <w:sz w:val="28"/>
          <w:lang w:val="en-US"/>
        </w:rPr>
        <w:t xml:space="preserve">, 2022. – 170 </w:t>
      </w:r>
      <w:r w:rsidRPr="00B55081">
        <w:rPr>
          <w:sz w:val="28"/>
        </w:rPr>
        <w:t>с</w:t>
      </w:r>
      <w:r w:rsidRPr="00B55081">
        <w:rPr>
          <w:sz w:val="28"/>
          <w:lang w:val="en-US"/>
        </w:rPr>
        <w:t>.</w:t>
      </w:r>
      <w:proofErr w:type="gramStart"/>
      <w:r w:rsidRPr="00B55081">
        <w:rPr>
          <w:sz w:val="28"/>
          <w:lang w:val="en-US"/>
        </w:rPr>
        <w:t xml:space="preserve"> ;</w:t>
      </w:r>
      <w:proofErr w:type="gramEnd"/>
      <w:r w:rsidRPr="00B55081">
        <w:rPr>
          <w:sz w:val="28"/>
          <w:lang w:val="en-US"/>
        </w:rPr>
        <w:t xml:space="preserve"> 21 </w:t>
      </w:r>
      <w:r w:rsidRPr="00B55081">
        <w:rPr>
          <w:sz w:val="28"/>
        </w:rPr>
        <w:t>см</w:t>
      </w:r>
      <w:r w:rsidRPr="00B55081">
        <w:rPr>
          <w:sz w:val="28"/>
          <w:lang w:val="en-US"/>
        </w:rPr>
        <w:t xml:space="preserve">. – </w:t>
      </w:r>
      <w:r w:rsidRPr="00B55081">
        <w:rPr>
          <w:sz w:val="28"/>
        </w:rPr>
        <w:t>Описание</w:t>
      </w:r>
      <w:r w:rsidRPr="00B55081">
        <w:rPr>
          <w:sz w:val="28"/>
          <w:lang w:val="en-US"/>
        </w:rPr>
        <w:t xml:space="preserve"> </w:t>
      </w:r>
      <w:proofErr w:type="spellStart"/>
      <w:r w:rsidRPr="00B55081">
        <w:rPr>
          <w:sz w:val="28"/>
        </w:rPr>
        <w:t>сост</w:t>
      </w:r>
      <w:proofErr w:type="spellEnd"/>
      <w:r w:rsidRPr="00B55081">
        <w:rPr>
          <w:sz w:val="28"/>
          <w:lang w:val="en-US"/>
        </w:rPr>
        <w:t xml:space="preserve">. </w:t>
      </w:r>
      <w:r w:rsidRPr="00B55081">
        <w:rPr>
          <w:sz w:val="28"/>
        </w:rPr>
        <w:t>по</w:t>
      </w:r>
      <w:r w:rsidRPr="00B55081">
        <w:rPr>
          <w:sz w:val="28"/>
          <w:lang w:val="en-US"/>
        </w:rPr>
        <w:t xml:space="preserve"> </w:t>
      </w:r>
      <w:proofErr w:type="spellStart"/>
      <w:r w:rsidRPr="00B55081">
        <w:rPr>
          <w:sz w:val="28"/>
        </w:rPr>
        <w:t>обл</w:t>
      </w:r>
      <w:proofErr w:type="spellEnd"/>
      <w:r w:rsidRPr="00B55081">
        <w:rPr>
          <w:sz w:val="28"/>
          <w:lang w:val="en-US"/>
        </w:rPr>
        <w:t xml:space="preserve">. – </w:t>
      </w:r>
      <w:r w:rsidRPr="00B55081">
        <w:rPr>
          <w:sz w:val="28"/>
        </w:rPr>
        <w:t>Текст</w:t>
      </w:r>
      <w:r w:rsidRPr="00B55081">
        <w:rPr>
          <w:sz w:val="28"/>
          <w:lang w:val="en-US"/>
        </w:rPr>
        <w:t xml:space="preserve"> </w:t>
      </w:r>
      <w:r w:rsidRPr="00B55081">
        <w:rPr>
          <w:sz w:val="28"/>
        </w:rPr>
        <w:t>на</w:t>
      </w:r>
      <w:r w:rsidRPr="00B55081">
        <w:rPr>
          <w:sz w:val="28"/>
          <w:lang w:val="en-US"/>
        </w:rPr>
        <w:t xml:space="preserve"> </w:t>
      </w:r>
      <w:proofErr w:type="spellStart"/>
      <w:r w:rsidRPr="00B55081">
        <w:rPr>
          <w:sz w:val="28"/>
        </w:rPr>
        <w:t>англ</w:t>
      </w:r>
      <w:proofErr w:type="spellEnd"/>
      <w:r w:rsidRPr="00B55081">
        <w:rPr>
          <w:sz w:val="28"/>
          <w:lang w:val="en-US"/>
        </w:rPr>
        <w:t xml:space="preserve">. </w:t>
      </w:r>
      <w:proofErr w:type="spellStart"/>
      <w:r w:rsidRPr="00B55081">
        <w:rPr>
          <w:sz w:val="28"/>
        </w:rPr>
        <w:t>яз</w:t>
      </w:r>
      <w:proofErr w:type="spellEnd"/>
      <w:r w:rsidRPr="00B55081">
        <w:rPr>
          <w:sz w:val="28"/>
          <w:lang w:val="en-US"/>
        </w:rPr>
        <w:t xml:space="preserve">. – </w:t>
      </w:r>
      <w:proofErr w:type="spellStart"/>
      <w:r w:rsidRPr="00B55081">
        <w:rPr>
          <w:sz w:val="28"/>
        </w:rPr>
        <w:t>Библиогр</w:t>
      </w:r>
      <w:proofErr w:type="spellEnd"/>
      <w:r w:rsidRPr="00B55081">
        <w:rPr>
          <w:sz w:val="28"/>
          <w:lang w:val="en-US"/>
        </w:rPr>
        <w:t xml:space="preserve">.: </w:t>
      </w:r>
      <w:r w:rsidRPr="00B55081">
        <w:rPr>
          <w:sz w:val="28"/>
        </w:rPr>
        <w:t>с</w:t>
      </w:r>
      <w:r w:rsidRPr="00B55081">
        <w:rPr>
          <w:sz w:val="28"/>
          <w:lang w:val="en-US"/>
        </w:rPr>
        <w:t xml:space="preserve">. 170. – 25 </w:t>
      </w:r>
      <w:proofErr w:type="spellStart"/>
      <w:r w:rsidRPr="00B55081">
        <w:rPr>
          <w:sz w:val="28"/>
        </w:rPr>
        <w:t>экз</w:t>
      </w:r>
      <w:proofErr w:type="spellEnd"/>
      <w:r w:rsidRPr="00B55081">
        <w:rPr>
          <w:sz w:val="28"/>
          <w:lang w:val="en-US"/>
        </w:rPr>
        <w:t>.</w:t>
      </w:r>
    </w:p>
    <w:p w:rsidR="00D02DAB" w:rsidRPr="00DC759C" w:rsidRDefault="00E668C5" w:rsidP="00582938">
      <w:pPr>
        <w:spacing w:before="100" w:beforeAutospacing="1" w:after="100" w:afterAutospacing="1"/>
        <w:jc w:val="center"/>
      </w:pPr>
      <w:r>
        <w:rPr>
          <w:b/>
          <w:sz w:val="28"/>
          <w:szCs w:val="28"/>
        </w:rPr>
        <w:t>Психология</w:t>
      </w:r>
    </w:p>
    <w:p w:rsidR="000B7305" w:rsidRPr="00582938" w:rsidRDefault="00BF3BD1" w:rsidP="00582938">
      <w:pPr>
        <w:numPr>
          <w:ilvl w:val="0"/>
          <w:numId w:val="3"/>
        </w:numPr>
        <w:tabs>
          <w:tab w:val="clear" w:pos="0"/>
        </w:tabs>
        <w:spacing w:after="120"/>
        <w:ind w:left="426" w:hanging="426"/>
        <w:jc w:val="both"/>
        <w:rPr>
          <w:sz w:val="28"/>
          <w:szCs w:val="28"/>
        </w:rPr>
      </w:pPr>
      <w:proofErr w:type="gramStart"/>
      <w:r w:rsidRPr="00BF3BD1">
        <w:rPr>
          <w:b/>
          <w:sz w:val="28"/>
        </w:rPr>
        <w:lastRenderedPageBreak/>
        <w:t>Безденежных</w:t>
      </w:r>
      <w:proofErr w:type="gramEnd"/>
      <w:r w:rsidRPr="00BF3BD1">
        <w:rPr>
          <w:b/>
          <w:sz w:val="28"/>
        </w:rPr>
        <w:t>, Николай Николаевич.</w:t>
      </w:r>
      <w:r w:rsidRPr="00BF3BD1">
        <w:rPr>
          <w:sz w:val="28"/>
        </w:rPr>
        <w:t xml:space="preserve"> Не, чувак, мы так не договаривались!</w:t>
      </w:r>
      <w:proofErr w:type="gramStart"/>
      <w:r w:rsidRPr="00BF3BD1">
        <w:rPr>
          <w:sz w:val="28"/>
        </w:rPr>
        <w:t xml:space="preserve"> :</w:t>
      </w:r>
      <w:proofErr w:type="gramEnd"/>
      <w:r w:rsidRPr="00BF3BD1">
        <w:rPr>
          <w:sz w:val="28"/>
        </w:rPr>
        <w:t xml:space="preserve"> краткий курс для переговорщика : [18+] / Н. Н. Безденежных. </w:t>
      </w:r>
      <w:r>
        <w:rPr>
          <w:sz w:val="28"/>
        </w:rPr>
        <w:t>–</w:t>
      </w:r>
      <w:r w:rsidRPr="00BF3BD1">
        <w:rPr>
          <w:sz w:val="28"/>
        </w:rPr>
        <w:t xml:space="preserve"> [Киров</w:t>
      </w:r>
      <w:proofErr w:type="gramStart"/>
      <w:r w:rsidRPr="00BF3BD1">
        <w:rPr>
          <w:sz w:val="28"/>
        </w:rPr>
        <w:t xml:space="preserve"> :</w:t>
      </w:r>
      <w:proofErr w:type="gramEnd"/>
      <w:r w:rsidRPr="00BF3BD1">
        <w:rPr>
          <w:sz w:val="28"/>
        </w:rPr>
        <w:t xml:space="preserve"> б. и.], 2022 (Киров : Тип. "7 мастеров")</w:t>
      </w:r>
      <w:r>
        <w:rPr>
          <w:sz w:val="28"/>
        </w:rPr>
        <w:t xml:space="preserve">. – </w:t>
      </w:r>
      <w:r w:rsidRPr="00BF3BD1">
        <w:rPr>
          <w:sz w:val="28"/>
        </w:rPr>
        <w:t>133 с.</w:t>
      </w:r>
      <w:proofErr w:type="gramStart"/>
      <w:r w:rsidRPr="00BF3BD1">
        <w:rPr>
          <w:sz w:val="28"/>
        </w:rPr>
        <w:t xml:space="preserve"> ;</w:t>
      </w:r>
      <w:proofErr w:type="gramEnd"/>
      <w:r w:rsidRPr="00BF3BD1">
        <w:rPr>
          <w:sz w:val="28"/>
        </w:rPr>
        <w:t xml:space="preserve"> 20 см. </w:t>
      </w:r>
      <w:r>
        <w:rPr>
          <w:sz w:val="28"/>
        </w:rPr>
        <w:t>–</w:t>
      </w:r>
      <w:r w:rsidRPr="00BF3BD1">
        <w:rPr>
          <w:sz w:val="28"/>
        </w:rPr>
        <w:t xml:space="preserve"> Описание сост</w:t>
      </w:r>
      <w:r>
        <w:rPr>
          <w:sz w:val="28"/>
        </w:rPr>
        <w:t>.</w:t>
      </w:r>
      <w:r w:rsidRPr="00BF3BD1">
        <w:rPr>
          <w:sz w:val="28"/>
        </w:rPr>
        <w:t xml:space="preserve"> по обл. – Б. т.</w:t>
      </w:r>
    </w:p>
    <w:p w:rsidR="00582938" w:rsidRPr="00B55081" w:rsidRDefault="00582938" w:rsidP="00582938">
      <w:pPr>
        <w:numPr>
          <w:ilvl w:val="0"/>
          <w:numId w:val="3"/>
        </w:numPr>
        <w:tabs>
          <w:tab w:val="clear" w:pos="0"/>
        </w:tabs>
        <w:spacing w:after="120"/>
        <w:ind w:left="426" w:hanging="426"/>
        <w:jc w:val="both"/>
        <w:rPr>
          <w:sz w:val="28"/>
          <w:szCs w:val="28"/>
        </w:rPr>
      </w:pPr>
      <w:r w:rsidRPr="00582938">
        <w:rPr>
          <w:b/>
          <w:sz w:val="28"/>
        </w:rPr>
        <w:t>Бражников, Сергей Николаевич.</w:t>
      </w:r>
      <w:r w:rsidRPr="00582938">
        <w:rPr>
          <w:sz w:val="28"/>
        </w:rPr>
        <w:t xml:space="preserve"> Дыхание </w:t>
      </w:r>
      <w:r>
        <w:rPr>
          <w:sz w:val="28"/>
        </w:rPr>
        <w:t>–</w:t>
      </w:r>
      <w:r w:rsidRPr="00582938">
        <w:rPr>
          <w:sz w:val="28"/>
        </w:rPr>
        <w:t xml:space="preserve"> дар Божий / С. Н. Бражников. </w:t>
      </w:r>
      <w:r>
        <w:rPr>
          <w:sz w:val="28"/>
        </w:rPr>
        <w:t>–</w:t>
      </w:r>
      <w:r w:rsidRPr="00582938">
        <w:rPr>
          <w:sz w:val="28"/>
        </w:rPr>
        <w:t xml:space="preserve"> Киров</w:t>
      </w:r>
      <w:proofErr w:type="gramStart"/>
      <w:r w:rsidRPr="00582938">
        <w:rPr>
          <w:sz w:val="28"/>
        </w:rPr>
        <w:t xml:space="preserve"> :</w:t>
      </w:r>
      <w:proofErr w:type="gramEnd"/>
      <w:r w:rsidRPr="00582938">
        <w:rPr>
          <w:sz w:val="28"/>
        </w:rPr>
        <w:t xml:space="preserve"> Веси, 2022</w:t>
      </w:r>
      <w:r>
        <w:rPr>
          <w:sz w:val="28"/>
        </w:rPr>
        <w:t xml:space="preserve"> (Киров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Дом печати – Вятка)</w:t>
      </w:r>
      <w:r w:rsidRPr="00582938">
        <w:rPr>
          <w:sz w:val="28"/>
        </w:rPr>
        <w:t xml:space="preserve">. </w:t>
      </w:r>
      <w:r>
        <w:rPr>
          <w:sz w:val="28"/>
        </w:rPr>
        <w:t>–</w:t>
      </w:r>
      <w:r w:rsidRPr="00582938">
        <w:rPr>
          <w:sz w:val="28"/>
        </w:rPr>
        <w:t xml:space="preserve"> 319 с. : ил., фот. ; 20 см. </w:t>
      </w:r>
      <w:r>
        <w:rPr>
          <w:sz w:val="28"/>
        </w:rPr>
        <w:t>–</w:t>
      </w:r>
      <w:r w:rsidRPr="00582938">
        <w:rPr>
          <w:sz w:val="28"/>
        </w:rPr>
        <w:t xml:space="preserve"> (Творчество в живом). </w:t>
      </w:r>
      <w:r>
        <w:rPr>
          <w:sz w:val="28"/>
        </w:rPr>
        <w:t>–</w:t>
      </w:r>
      <w:r w:rsidRPr="00582938">
        <w:rPr>
          <w:sz w:val="28"/>
        </w:rPr>
        <w:t xml:space="preserve"> 2700 экз. </w:t>
      </w:r>
      <w:r>
        <w:rPr>
          <w:sz w:val="28"/>
        </w:rPr>
        <w:t>–</w:t>
      </w:r>
      <w:r w:rsidRPr="00582938">
        <w:rPr>
          <w:sz w:val="28"/>
        </w:rPr>
        <w:t xml:space="preserve"> ISBN 978-5-4338-0494-4.</w:t>
      </w:r>
      <w:proofErr w:type="gramEnd"/>
    </w:p>
    <w:p w:rsidR="00B55081" w:rsidRPr="00F87762" w:rsidRDefault="00B55081" w:rsidP="00582938">
      <w:pPr>
        <w:numPr>
          <w:ilvl w:val="0"/>
          <w:numId w:val="3"/>
        </w:numPr>
        <w:tabs>
          <w:tab w:val="clear" w:pos="0"/>
        </w:tabs>
        <w:spacing w:after="120"/>
        <w:ind w:left="426" w:hanging="426"/>
        <w:jc w:val="both"/>
        <w:rPr>
          <w:sz w:val="28"/>
          <w:szCs w:val="28"/>
        </w:rPr>
      </w:pPr>
      <w:proofErr w:type="spellStart"/>
      <w:r w:rsidRPr="00B55081">
        <w:rPr>
          <w:b/>
          <w:sz w:val="28"/>
        </w:rPr>
        <w:t>Кузеняткин</w:t>
      </w:r>
      <w:proofErr w:type="spellEnd"/>
      <w:r w:rsidRPr="00B55081">
        <w:rPr>
          <w:b/>
          <w:sz w:val="28"/>
        </w:rPr>
        <w:t>, Дмитрий Викторович.</w:t>
      </w:r>
      <w:r w:rsidRPr="00B55081">
        <w:rPr>
          <w:sz w:val="28"/>
        </w:rPr>
        <w:t xml:space="preserve"> Будь самим собой : как стать душой компании за 2 недели / Дмитрий </w:t>
      </w:r>
      <w:proofErr w:type="spellStart"/>
      <w:r w:rsidRPr="00B55081">
        <w:rPr>
          <w:sz w:val="28"/>
        </w:rPr>
        <w:t>Кузеняткин</w:t>
      </w:r>
      <w:proofErr w:type="spellEnd"/>
      <w:r w:rsidRPr="00B55081">
        <w:rPr>
          <w:sz w:val="28"/>
        </w:rPr>
        <w:t xml:space="preserve"> ; </w:t>
      </w:r>
      <w:proofErr w:type="spellStart"/>
      <w:r w:rsidRPr="00B55081">
        <w:rPr>
          <w:sz w:val="28"/>
        </w:rPr>
        <w:t>худож</w:t>
      </w:r>
      <w:proofErr w:type="spellEnd"/>
      <w:r w:rsidRPr="00B55081">
        <w:rPr>
          <w:sz w:val="28"/>
        </w:rPr>
        <w:t>.-ил</w:t>
      </w:r>
      <w:proofErr w:type="gramStart"/>
      <w:r w:rsidRPr="00B55081">
        <w:rPr>
          <w:sz w:val="28"/>
        </w:rPr>
        <w:t xml:space="preserve">.: </w:t>
      </w:r>
      <w:proofErr w:type="gramEnd"/>
      <w:r w:rsidRPr="00B55081">
        <w:rPr>
          <w:sz w:val="28"/>
        </w:rPr>
        <w:t xml:space="preserve">Мария </w:t>
      </w:r>
      <w:proofErr w:type="spellStart"/>
      <w:r w:rsidRPr="00B55081">
        <w:rPr>
          <w:sz w:val="28"/>
        </w:rPr>
        <w:t>Баечни</w:t>
      </w:r>
      <w:proofErr w:type="spellEnd"/>
      <w:r w:rsidRPr="00B55081">
        <w:rPr>
          <w:sz w:val="28"/>
        </w:rPr>
        <w:t xml:space="preserve">. </w:t>
      </w:r>
      <w:r w:rsidR="00F87762">
        <w:rPr>
          <w:sz w:val="28"/>
        </w:rPr>
        <w:t>–</w:t>
      </w:r>
      <w:r w:rsidRPr="00B55081">
        <w:rPr>
          <w:sz w:val="28"/>
        </w:rPr>
        <w:t xml:space="preserve"> Киров : [б. и.], 2022 (Киров</w:t>
      </w:r>
      <w:r w:rsidR="00F87762">
        <w:rPr>
          <w:sz w:val="28"/>
        </w:rPr>
        <w:t>ская</w:t>
      </w:r>
      <w:r w:rsidRPr="00B55081">
        <w:rPr>
          <w:sz w:val="28"/>
        </w:rPr>
        <w:t xml:space="preserve"> обл. тип.)</w:t>
      </w:r>
      <w:r w:rsidR="00F87762">
        <w:rPr>
          <w:sz w:val="28"/>
        </w:rPr>
        <w:t xml:space="preserve">. – </w:t>
      </w:r>
      <w:r w:rsidRPr="00B55081">
        <w:rPr>
          <w:sz w:val="28"/>
        </w:rPr>
        <w:t>94 с. : ил., рис.</w:t>
      </w:r>
      <w:proofErr w:type="gramStart"/>
      <w:r w:rsidRPr="00B55081">
        <w:rPr>
          <w:sz w:val="28"/>
        </w:rPr>
        <w:t xml:space="preserve"> ;</w:t>
      </w:r>
      <w:proofErr w:type="gramEnd"/>
      <w:r w:rsidRPr="00B55081">
        <w:rPr>
          <w:sz w:val="28"/>
        </w:rPr>
        <w:t xml:space="preserve"> 22 см. </w:t>
      </w:r>
      <w:r w:rsidR="00F87762">
        <w:rPr>
          <w:sz w:val="28"/>
        </w:rPr>
        <w:t>–</w:t>
      </w:r>
      <w:r w:rsidRPr="00B55081">
        <w:rPr>
          <w:sz w:val="28"/>
        </w:rPr>
        <w:t xml:space="preserve"> 500 экз. </w:t>
      </w:r>
      <w:r w:rsidR="00F87762">
        <w:rPr>
          <w:sz w:val="28"/>
        </w:rPr>
        <w:t>–</w:t>
      </w:r>
      <w:r w:rsidRPr="00B55081">
        <w:rPr>
          <w:sz w:val="28"/>
        </w:rPr>
        <w:t xml:space="preserve"> ISBN 978-5-498-00886-8.</w:t>
      </w:r>
    </w:p>
    <w:p w:rsidR="00F87762" w:rsidRPr="006A5B9E" w:rsidRDefault="00F87762" w:rsidP="00582938">
      <w:pPr>
        <w:numPr>
          <w:ilvl w:val="0"/>
          <w:numId w:val="3"/>
        </w:numPr>
        <w:tabs>
          <w:tab w:val="clear" w:pos="0"/>
        </w:tabs>
        <w:spacing w:after="120"/>
        <w:ind w:left="426" w:hanging="426"/>
        <w:jc w:val="both"/>
        <w:rPr>
          <w:sz w:val="28"/>
          <w:szCs w:val="28"/>
        </w:rPr>
      </w:pPr>
      <w:r w:rsidRPr="00F87762">
        <w:rPr>
          <w:b/>
          <w:sz w:val="28"/>
        </w:rPr>
        <w:t>Орлова, Нина Вячеславовна.</w:t>
      </w:r>
      <w:r w:rsidRPr="00F87762">
        <w:rPr>
          <w:sz w:val="28"/>
        </w:rPr>
        <w:t xml:space="preserve"> Заметки для мудрого человека</w:t>
      </w:r>
      <w:proofErr w:type="gramStart"/>
      <w:r w:rsidRPr="00F87762">
        <w:rPr>
          <w:sz w:val="28"/>
        </w:rPr>
        <w:t xml:space="preserve"> :</w:t>
      </w:r>
      <w:proofErr w:type="gramEnd"/>
      <w:r w:rsidRPr="00F87762">
        <w:rPr>
          <w:sz w:val="28"/>
        </w:rPr>
        <w:t xml:space="preserve"> 8+ / Н.</w:t>
      </w:r>
      <w:r>
        <w:rPr>
          <w:sz w:val="28"/>
        </w:rPr>
        <w:t> </w:t>
      </w:r>
      <w:r w:rsidRPr="00F87762">
        <w:rPr>
          <w:sz w:val="28"/>
        </w:rPr>
        <w:t>В.</w:t>
      </w:r>
      <w:r>
        <w:rPr>
          <w:sz w:val="28"/>
        </w:rPr>
        <w:t> </w:t>
      </w:r>
      <w:r w:rsidRPr="00F87762">
        <w:rPr>
          <w:sz w:val="28"/>
        </w:rPr>
        <w:t xml:space="preserve">Орлова. </w:t>
      </w:r>
      <w:r>
        <w:rPr>
          <w:sz w:val="28"/>
        </w:rPr>
        <w:t>–</w:t>
      </w:r>
      <w:r w:rsidRPr="00F87762">
        <w:rPr>
          <w:sz w:val="28"/>
        </w:rPr>
        <w:t xml:space="preserve"> Изд. 7-е, </w:t>
      </w:r>
      <w:proofErr w:type="spellStart"/>
      <w:r w:rsidRPr="00F87762">
        <w:rPr>
          <w:sz w:val="28"/>
        </w:rPr>
        <w:t>испр</w:t>
      </w:r>
      <w:proofErr w:type="spellEnd"/>
      <w:r w:rsidRPr="00F87762">
        <w:rPr>
          <w:sz w:val="28"/>
        </w:rPr>
        <w:t xml:space="preserve">. и доп. </w:t>
      </w:r>
      <w:r>
        <w:rPr>
          <w:sz w:val="28"/>
        </w:rPr>
        <w:t>–</w:t>
      </w:r>
      <w:r w:rsidRPr="00F87762">
        <w:rPr>
          <w:sz w:val="28"/>
        </w:rPr>
        <w:t xml:space="preserve"> Киров</w:t>
      </w:r>
      <w:proofErr w:type="gramStart"/>
      <w:r w:rsidRPr="00F87762">
        <w:rPr>
          <w:sz w:val="28"/>
        </w:rPr>
        <w:t xml:space="preserve"> :</w:t>
      </w:r>
      <w:proofErr w:type="gramEnd"/>
      <w:r w:rsidRPr="00F87762">
        <w:rPr>
          <w:sz w:val="28"/>
        </w:rPr>
        <w:t xml:space="preserve"> [б. и.], 2022 (Киров</w:t>
      </w:r>
      <w:r>
        <w:rPr>
          <w:sz w:val="28"/>
        </w:rPr>
        <w:t>ская</w:t>
      </w:r>
      <w:r w:rsidRPr="00F87762">
        <w:rPr>
          <w:sz w:val="28"/>
        </w:rPr>
        <w:t xml:space="preserve"> обл. тип.)</w:t>
      </w:r>
      <w:r>
        <w:rPr>
          <w:sz w:val="28"/>
        </w:rPr>
        <w:t xml:space="preserve">. – </w:t>
      </w:r>
      <w:r w:rsidRPr="00F87762">
        <w:rPr>
          <w:sz w:val="28"/>
        </w:rPr>
        <w:t xml:space="preserve">206 с. ; 21 см. </w:t>
      </w:r>
      <w:r>
        <w:rPr>
          <w:sz w:val="28"/>
        </w:rPr>
        <w:t>–</w:t>
      </w:r>
      <w:r w:rsidRPr="00F87762">
        <w:rPr>
          <w:sz w:val="28"/>
        </w:rPr>
        <w:t xml:space="preserve"> </w:t>
      </w:r>
      <w:proofErr w:type="spellStart"/>
      <w:r w:rsidRPr="00F87762">
        <w:rPr>
          <w:sz w:val="28"/>
        </w:rPr>
        <w:t>Библиогр</w:t>
      </w:r>
      <w:proofErr w:type="spellEnd"/>
      <w:r w:rsidRPr="00F87762">
        <w:rPr>
          <w:sz w:val="28"/>
        </w:rPr>
        <w:t>.: с. 205</w:t>
      </w:r>
      <w:r>
        <w:rPr>
          <w:sz w:val="28"/>
        </w:rPr>
        <w:t>–</w:t>
      </w:r>
      <w:r w:rsidRPr="00F87762">
        <w:rPr>
          <w:sz w:val="28"/>
        </w:rPr>
        <w:t xml:space="preserve">206. </w:t>
      </w:r>
      <w:r>
        <w:rPr>
          <w:sz w:val="28"/>
        </w:rPr>
        <w:t>–</w:t>
      </w:r>
      <w:r w:rsidRPr="00F87762">
        <w:rPr>
          <w:sz w:val="28"/>
        </w:rPr>
        <w:t xml:space="preserve"> 100 экз. </w:t>
      </w:r>
      <w:r>
        <w:rPr>
          <w:sz w:val="28"/>
        </w:rPr>
        <w:t>–</w:t>
      </w:r>
      <w:r w:rsidRPr="00F87762">
        <w:rPr>
          <w:sz w:val="28"/>
        </w:rPr>
        <w:t xml:space="preserve"> ISBN 978-5-498-00892-9.</w:t>
      </w:r>
    </w:p>
    <w:p w:rsidR="006A5B9E" w:rsidRPr="00E668C5" w:rsidRDefault="006A5B9E" w:rsidP="00582938">
      <w:pPr>
        <w:numPr>
          <w:ilvl w:val="0"/>
          <w:numId w:val="3"/>
        </w:numPr>
        <w:tabs>
          <w:tab w:val="clear" w:pos="0"/>
        </w:tabs>
        <w:spacing w:after="120"/>
        <w:ind w:left="426" w:hanging="426"/>
        <w:jc w:val="both"/>
        <w:rPr>
          <w:sz w:val="28"/>
          <w:szCs w:val="28"/>
        </w:rPr>
      </w:pPr>
      <w:r w:rsidRPr="006A5B9E">
        <w:rPr>
          <w:b/>
          <w:sz w:val="28"/>
        </w:rPr>
        <w:t>Усенко, Андрей Леонидович.</w:t>
      </w:r>
      <w:r w:rsidRPr="006A5B9E">
        <w:rPr>
          <w:sz w:val="28"/>
        </w:rPr>
        <w:t xml:space="preserve"> Маленькие практические теории / Андрей Усенко ; ил</w:t>
      </w:r>
      <w:proofErr w:type="gramStart"/>
      <w:r w:rsidRPr="006A5B9E">
        <w:rPr>
          <w:sz w:val="28"/>
        </w:rPr>
        <w:t xml:space="preserve">.: </w:t>
      </w:r>
      <w:proofErr w:type="gramEnd"/>
      <w:r w:rsidRPr="006A5B9E">
        <w:rPr>
          <w:sz w:val="28"/>
        </w:rPr>
        <w:t xml:space="preserve">Юлия Хохлова. </w:t>
      </w:r>
      <w:r>
        <w:rPr>
          <w:sz w:val="28"/>
        </w:rPr>
        <w:t>–</w:t>
      </w:r>
      <w:r w:rsidRPr="006A5B9E">
        <w:rPr>
          <w:sz w:val="28"/>
        </w:rPr>
        <w:t xml:space="preserve"> Киров : [б. и.], 2022 (Киров</w:t>
      </w:r>
      <w:r>
        <w:rPr>
          <w:sz w:val="28"/>
        </w:rPr>
        <w:t>ская</w:t>
      </w:r>
      <w:r w:rsidRPr="006A5B9E">
        <w:rPr>
          <w:sz w:val="28"/>
        </w:rPr>
        <w:t xml:space="preserve"> обл. тип.)</w:t>
      </w:r>
      <w:r>
        <w:rPr>
          <w:sz w:val="28"/>
        </w:rPr>
        <w:t xml:space="preserve">. – </w:t>
      </w:r>
      <w:r w:rsidRPr="006A5B9E">
        <w:rPr>
          <w:sz w:val="28"/>
        </w:rPr>
        <w:t>55 с. : ил., рис.</w:t>
      </w:r>
      <w:proofErr w:type="gramStart"/>
      <w:r w:rsidRPr="006A5B9E">
        <w:rPr>
          <w:sz w:val="28"/>
        </w:rPr>
        <w:t xml:space="preserve"> ;</w:t>
      </w:r>
      <w:proofErr w:type="gramEnd"/>
      <w:r w:rsidRPr="006A5B9E">
        <w:rPr>
          <w:sz w:val="28"/>
        </w:rPr>
        <w:t xml:space="preserve"> 21 см. </w:t>
      </w:r>
      <w:r>
        <w:rPr>
          <w:sz w:val="28"/>
        </w:rPr>
        <w:t>–</w:t>
      </w:r>
      <w:r w:rsidRPr="006A5B9E">
        <w:rPr>
          <w:sz w:val="28"/>
        </w:rPr>
        <w:t xml:space="preserve"> 200 экз. </w:t>
      </w:r>
      <w:r>
        <w:rPr>
          <w:sz w:val="28"/>
        </w:rPr>
        <w:t>–</w:t>
      </w:r>
      <w:r w:rsidRPr="006A5B9E">
        <w:rPr>
          <w:sz w:val="28"/>
        </w:rPr>
        <w:t xml:space="preserve"> ISBN 978-5-498-00875-2.</w:t>
      </w:r>
    </w:p>
    <w:sectPr w:rsidR="006A5B9E" w:rsidRPr="00E668C5" w:rsidSect="00DC759C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caps w:val="0"/>
        <w:smallCaps w:val="0"/>
        <w:spacing w:val="0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F9A1367"/>
    <w:multiLevelType w:val="hybridMultilevel"/>
    <w:tmpl w:val="50401F28"/>
    <w:lvl w:ilvl="0" w:tplc="6B6EC4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F095A"/>
    <w:multiLevelType w:val="hybridMultilevel"/>
    <w:tmpl w:val="44840A84"/>
    <w:lvl w:ilvl="0" w:tplc="A9FE0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45973"/>
    <w:multiLevelType w:val="hybridMultilevel"/>
    <w:tmpl w:val="7672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06E28"/>
    <w:multiLevelType w:val="hybridMultilevel"/>
    <w:tmpl w:val="3612DB46"/>
    <w:lvl w:ilvl="0" w:tplc="CB7E1D0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2610B"/>
    <w:multiLevelType w:val="hybridMultilevel"/>
    <w:tmpl w:val="E018BD84"/>
    <w:lvl w:ilvl="0" w:tplc="FF482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59C"/>
    <w:rsid w:val="000646EF"/>
    <w:rsid w:val="000B7305"/>
    <w:rsid w:val="000E6674"/>
    <w:rsid w:val="000F3520"/>
    <w:rsid w:val="001374A8"/>
    <w:rsid w:val="001375A6"/>
    <w:rsid w:val="001A0C8A"/>
    <w:rsid w:val="00232A39"/>
    <w:rsid w:val="00240ABB"/>
    <w:rsid w:val="0027735C"/>
    <w:rsid w:val="002A7B12"/>
    <w:rsid w:val="002B3F60"/>
    <w:rsid w:val="003615FE"/>
    <w:rsid w:val="00376FFE"/>
    <w:rsid w:val="003A14F7"/>
    <w:rsid w:val="003D73A8"/>
    <w:rsid w:val="004C3AFB"/>
    <w:rsid w:val="004E660B"/>
    <w:rsid w:val="005031BE"/>
    <w:rsid w:val="00503D50"/>
    <w:rsid w:val="0052561B"/>
    <w:rsid w:val="0054778A"/>
    <w:rsid w:val="005541C2"/>
    <w:rsid w:val="00582938"/>
    <w:rsid w:val="00587D0F"/>
    <w:rsid w:val="005A299C"/>
    <w:rsid w:val="0061334A"/>
    <w:rsid w:val="00620A5F"/>
    <w:rsid w:val="006361A3"/>
    <w:rsid w:val="006A5B9E"/>
    <w:rsid w:val="006E1935"/>
    <w:rsid w:val="006E7ABF"/>
    <w:rsid w:val="00710DBE"/>
    <w:rsid w:val="0078038B"/>
    <w:rsid w:val="007A4CB6"/>
    <w:rsid w:val="007D5DFE"/>
    <w:rsid w:val="00800C60"/>
    <w:rsid w:val="00863558"/>
    <w:rsid w:val="00955E49"/>
    <w:rsid w:val="0095602E"/>
    <w:rsid w:val="00971255"/>
    <w:rsid w:val="009A523D"/>
    <w:rsid w:val="009E589A"/>
    <w:rsid w:val="009E753C"/>
    <w:rsid w:val="00A00263"/>
    <w:rsid w:val="00A2109F"/>
    <w:rsid w:val="00AF0EB9"/>
    <w:rsid w:val="00B2690F"/>
    <w:rsid w:val="00B55081"/>
    <w:rsid w:val="00B654A8"/>
    <w:rsid w:val="00B70430"/>
    <w:rsid w:val="00B91230"/>
    <w:rsid w:val="00BB2B29"/>
    <w:rsid w:val="00BD3037"/>
    <w:rsid w:val="00BF3BD1"/>
    <w:rsid w:val="00C40BE7"/>
    <w:rsid w:val="00C45C6C"/>
    <w:rsid w:val="00C5476D"/>
    <w:rsid w:val="00C67C36"/>
    <w:rsid w:val="00C81D83"/>
    <w:rsid w:val="00C8631C"/>
    <w:rsid w:val="00CB4AD6"/>
    <w:rsid w:val="00CE607C"/>
    <w:rsid w:val="00CF16D4"/>
    <w:rsid w:val="00D02DAB"/>
    <w:rsid w:val="00D60CCE"/>
    <w:rsid w:val="00DC759C"/>
    <w:rsid w:val="00DD0F2E"/>
    <w:rsid w:val="00E150B5"/>
    <w:rsid w:val="00E41228"/>
    <w:rsid w:val="00E41436"/>
    <w:rsid w:val="00E668C5"/>
    <w:rsid w:val="00E67185"/>
    <w:rsid w:val="00F0017D"/>
    <w:rsid w:val="00F35A2D"/>
    <w:rsid w:val="00F40A11"/>
    <w:rsid w:val="00F5128E"/>
    <w:rsid w:val="00F6026C"/>
    <w:rsid w:val="00F70E29"/>
    <w:rsid w:val="00F87762"/>
    <w:rsid w:val="00FC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bCs w:val="0"/>
      <w:sz w:val="28"/>
      <w:szCs w:val="28"/>
    </w:rPr>
  </w:style>
  <w:style w:type="character" w:customStyle="1" w:styleId="WW8Num2z0">
    <w:name w:val="WW8Num2z0"/>
    <w:rPr>
      <w:b w:val="0"/>
      <w:bCs w:val="0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bCs w:val="0"/>
      <w:i w:val="0"/>
      <w:caps w:val="0"/>
      <w:smallCaps w:val="0"/>
      <w:spacing w:val="0"/>
      <w:sz w:val="28"/>
      <w:szCs w:val="28"/>
    </w:rPr>
  </w:style>
  <w:style w:type="character" w:customStyle="1" w:styleId="WW8Num4z0">
    <w:name w:val="WW8Num4z0"/>
    <w:rPr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">
    <w:name w:val="Основной шрифт абзаца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Noto Sans CJK SC Regular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Noto Sans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Noto Sans Devanagari"/>
    </w:rPr>
  </w:style>
  <w:style w:type="paragraph" w:styleId="a9">
    <w:name w:val="Normal (Web)"/>
    <w:basedOn w:val="a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Сигнальный</vt:lpstr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Сигнальный</dc:title>
  <dc:creator>кп</dc:creator>
  <cp:lastModifiedBy>Книжная палата</cp:lastModifiedBy>
  <cp:revision>11</cp:revision>
  <cp:lastPrinted>1900-12-31T21:00:00Z</cp:lastPrinted>
  <dcterms:created xsi:type="dcterms:W3CDTF">2021-12-27T13:55:00Z</dcterms:created>
  <dcterms:modified xsi:type="dcterms:W3CDTF">2022-12-26T12:46:00Z</dcterms:modified>
</cp:coreProperties>
</file>