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1970" w:rsidRDefault="00FD1970" w:rsidP="00512202">
      <w:pPr>
        <w:spacing w:after="100" w:afterAutospacing="1"/>
        <w:jc w:val="center"/>
      </w:pPr>
      <w:r>
        <w:rPr>
          <w:b/>
          <w:i/>
          <w:sz w:val="28"/>
          <w:szCs w:val="28"/>
        </w:rPr>
        <w:t xml:space="preserve">Часть </w:t>
      </w:r>
      <w:r w:rsidR="00BD62F2">
        <w:rPr>
          <w:b/>
          <w:i/>
          <w:sz w:val="28"/>
          <w:szCs w:val="28"/>
        </w:rPr>
        <w:t>7</w:t>
      </w:r>
    </w:p>
    <w:p w:rsidR="00FD1970" w:rsidRDefault="00512202" w:rsidP="00512202">
      <w:pPr>
        <w:spacing w:after="100" w:afterAutospacing="1"/>
        <w:jc w:val="center"/>
        <w:rPr>
          <w:b/>
          <w:sz w:val="28"/>
          <w:szCs w:val="28"/>
        </w:rPr>
      </w:pPr>
      <w:r w:rsidRPr="00512202">
        <w:rPr>
          <w:b/>
          <w:sz w:val="28"/>
          <w:szCs w:val="28"/>
        </w:rPr>
        <w:t>Художественная литература (произведения)</w:t>
      </w:r>
    </w:p>
    <w:p w:rsidR="00810DE1" w:rsidRPr="00810DE1" w:rsidRDefault="00810DE1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810DE1">
        <w:rPr>
          <w:b/>
          <w:sz w:val="28"/>
        </w:rPr>
        <w:t>Авторы</w:t>
      </w:r>
      <w:r>
        <w:rPr>
          <w:b/>
          <w:sz w:val="28"/>
        </w:rPr>
        <w:t> – </w:t>
      </w:r>
      <w:r w:rsidRPr="00810DE1">
        <w:rPr>
          <w:b/>
          <w:sz w:val="28"/>
        </w:rPr>
        <w:t>дети. Чудо-дерево раст</w:t>
      </w:r>
      <w:r>
        <w:rPr>
          <w:b/>
          <w:sz w:val="28"/>
        </w:rPr>
        <w:t>ё</w:t>
      </w:r>
      <w:r w:rsidRPr="00810DE1">
        <w:rPr>
          <w:b/>
          <w:sz w:val="28"/>
        </w:rPr>
        <w:t>т</w:t>
      </w:r>
      <w:r w:rsidRPr="00810DE1">
        <w:rPr>
          <w:sz w:val="28"/>
        </w:rPr>
        <w:t xml:space="preserve"> : сб</w:t>
      </w:r>
      <w:r>
        <w:rPr>
          <w:sz w:val="28"/>
        </w:rPr>
        <w:t>.</w:t>
      </w:r>
      <w:r w:rsidRPr="00810DE1">
        <w:rPr>
          <w:sz w:val="28"/>
        </w:rPr>
        <w:t xml:space="preserve"> произведений победителей VI Киров</w:t>
      </w:r>
      <w:r>
        <w:rPr>
          <w:sz w:val="28"/>
        </w:rPr>
        <w:t>.</w:t>
      </w:r>
      <w:r w:rsidRPr="00810DE1">
        <w:rPr>
          <w:sz w:val="28"/>
        </w:rPr>
        <w:t xml:space="preserve"> обл</w:t>
      </w:r>
      <w:r>
        <w:rPr>
          <w:sz w:val="28"/>
        </w:rPr>
        <w:t>.</w:t>
      </w:r>
      <w:r w:rsidRPr="00810DE1">
        <w:rPr>
          <w:sz w:val="28"/>
        </w:rPr>
        <w:t xml:space="preserve"> дет</w:t>
      </w:r>
      <w:proofErr w:type="gramStart"/>
      <w:r>
        <w:rPr>
          <w:sz w:val="28"/>
        </w:rPr>
        <w:t>.</w:t>
      </w:r>
      <w:r w:rsidRPr="00810DE1">
        <w:rPr>
          <w:sz w:val="28"/>
        </w:rPr>
        <w:t>-</w:t>
      </w:r>
      <w:proofErr w:type="spellStart"/>
      <w:proofErr w:type="gramEnd"/>
      <w:r w:rsidRPr="00810DE1">
        <w:rPr>
          <w:sz w:val="28"/>
        </w:rPr>
        <w:t>юнош</w:t>
      </w:r>
      <w:proofErr w:type="spellEnd"/>
      <w:r>
        <w:rPr>
          <w:sz w:val="28"/>
        </w:rPr>
        <w:t>.</w:t>
      </w:r>
      <w:r w:rsidRPr="00810DE1">
        <w:rPr>
          <w:sz w:val="28"/>
        </w:rPr>
        <w:t xml:space="preserve"> лит</w:t>
      </w:r>
      <w:r>
        <w:rPr>
          <w:sz w:val="28"/>
        </w:rPr>
        <w:t>.</w:t>
      </w:r>
      <w:r w:rsidRPr="00810DE1">
        <w:rPr>
          <w:sz w:val="28"/>
        </w:rPr>
        <w:t xml:space="preserve"> конкурса "Авторы</w:t>
      </w:r>
      <w:r>
        <w:rPr>
          <w:sz w:val="28"/>
        </w:rPr>
        <w:t> – </w:t>
      </w:r>
      <w:r w:rsidRPr="00810DE1">
        <w:rPr>
          <w:sz w:val="28"/>
        </w:rPr>
        <w:t>дети. Чудо-дерево раст</w:t>
      </w:r>
      <w:r>
        <w:rPr>
          <w:sz w:val="28"/>
        </w:rPr>
        <w:t>ё</w:t>
      </w:r>
      <w:r w:rsidRPr="00810DE1">
        <w:rPr>
          <w:sz w:val="28"/>
        </w:rPr>
        <w:t>т" : [6+] / Киров</w:t>
      </w:r>
      <w:proofErr w:type="gramStart"/>
      <w:r w:rsidRPr="00810DE1">
        <w:rPr>
          <w:sz w:val="28"/>
        </w:rPr>
        <w:t>.</w:t>
      </w:r>
      <w:proofErr w:type="gramEnd"/>
      <w:r w:rsidRPr="00810DE1">
        <w:rPr>
          <w:sz w:val="28"/>
        </w:rPr>
        <w:t xml:space="preserve"> </w:t>
      </w:r>
      <w:proofErr w:type="gramStart"/>
      <w:r w:rsidRPr="00810DE1">
        <w:rPr>
          <w:sz w:val="28"/>
        </w:rPr>
        <w:t>о</w:t>
      </w:r>
      <w:proofErr w:type="gramEnd"/>
      <w:r w:rsidRPr="00810DE1">
        <w:rPr>
          <w:sz w:val="28"/>
        </w:rPr>
        <w:t>бл. науч. б-ка им. А. И. Герцена, Благотворит</w:t>
      </w:r>
      <w:r>
        <w:rPr>
          <w:sz w:val="28"/>
        </w:rPr>
        <w:t>.</w:t>
      </w:r>
      <w:r w:rsidRPr="00810DE1">
        <w:rPr>
          <w:sz w:val="28"/>
        </w:rPr>
        <w:t xml:space="preserve"> проект "Авторы</w:t>
      </w:r>
      <w:r>
        <w:rPr>
          <w:sz w:val="28"/>
        </w:rPr>
        <w:t> – </w:t>
      </w:r>
      <w:r w:rsidRPr="00810DE1">
        <w:rPr>
          <w:sz w:val="28"/>
        </w:rPr>
        <w:t xml:space="preserve">дети" ; [вступ. слово: М. А. </w:t>
      </w:r>
      <w:proofErr w:type="spellStart"/>
      <w:r w:rsidRPr="00810DE1">
        <w:rPr>
          <w:sz w:val="28"/>
        </w:rPr>
        <w:t>Борчина</w:t>
      </w:r>
      <w:proofErr w:type="spellEnd"/>
      <w:r w:rsidRPr="00810DE1">
        <w:rPr>
          <w:sz w:val="28"/>
        </w:rPr>
        <w:t xml:space="preserve"> ; рис. учеников МКУДО "Дет</w:t>
      </w:r>
      <w:proofErr w:type="gramStart"/>
      <w:r>
        <w:rPr>
          <w:sz w:val="28"/>
        </w:rPr>
        <w:t>.</w:t>
      </w:r>
      <w:proofErr w:type="gramEnd"/>
      <w:r w:rsidRPr="00810DE1">
        <w:rPr>
          <w:sz w:val="28"/>
        </w:rPr>
        <w:t xml:space="preserve"> </w:t>
      </w:r>
      <w:proofErr w:type="spellStart"/>
      <w:proofErr w:type="gramStart"/>
      <w:r w:rsidRPr="00810DE1">
        <w:rPr>
          <w:sz w:val="28"/>
        </w:rPr>
        <w:t>ш</w:t>
      </w:r>
      <w:proofErr w:type="gramEnd"/>
      <w:r w:rsidRPr="00810DE1">
        <w:rPr>
          <w:sz w:val="28"/>
        </w:rPr>
        <w:t>к</w:t>
      </w:r>
      <w:proofErr w:type="spellEnd"/>
      <w:r>
        <w:rPr>
          <w:sz w:val="28"/>
        </w:rPr>
        <w:t>.</w:t>
      </w:r>
      <w:r w:rsidRPr="00810DE1">
        <w:rPr>
          <w:sz w:val="28"/>
        </w:rPr>
        <w:t xml:space="preserve"> искусств с.</w:t>
      </w:r>
      <w:r>
        <w:rPr>
          <w:sz w:val="28"/>
        </w:rPr>
        <w:t> </w:t>
      </w:r>
      <w:proofErr w:type="spellStart"/>
      <w:r w:rsidRPr="00810DE1">
        <w:rPr>
          <w:sz w:val="28"/>
        </w:rPr>
        <w:t>Бобино</w:t>
      </w:r>
      <w:proofErr w:type="spellEnd"/>
      <w:r w:rsidRPr="00810DE1">
        <w:rPr>
          <w:sz w:val="28"/>
        </w:rPr>
        <w:t xml:space="preserve">"]. </w:t>
      </w:r>
      <w:r>
        <w:rPr>
          <w:sz w:val="28"/>
        </w:rPr>
        <w:t>–</w:t>
      </w:r>
      <w:r w:rsidRPr="00810DE1">
        <w:rPr>
          <w:sz w:val="28"/>
        </w:rPr>
        <w:t xml:space="preserve"> Киров</w:t>
      </w:r>
      <w:proofErr w:type="gramStart"/>
      <w:r w:rsidRPr="00810DE1">
        <w:rPr>
          <w:sz w:val="28"/>
        </w:rPr>
        <w:t xml:space="preserve"> :</w:t>
      </w:r>
      <w:proofErr w:type="gramEnd"/>
      <w:r w:rsidRPr="00810DE1">
        <w:rPr>
          <w:sz w:val="28"/>
        </w:rPr>
        <w:t xml:space="preserve"> КОУНБ им. А. И. Герцена, 2022. </w:t>
      </w:r>
      <w:r>
        <w:rPr>
          <w:sz w:val="28"/>
        </w:rPr>
        <w:t>–</w:t>
      </w:r>
      <w:r w:rsidRPr="00810DE1">
        <w:rPr>
          <w:sz w:val="28"/>
        </w:rPr>
        <w:t xml:space="preserve"> 66, [1] с. : </w:t>
      </w:r>
      <w:proofErr w:type="spellStart"/>
      <w:r w:rsidRPr="00810DE1">
        <w:rPr>
          <w:sz w:val="28"/>
        </w:rPr>
        <w:t>цв</w:t>
      </w:r>
      <w:proofErr w:type="spellEnd"/>
      <w:r w:rsidRPr="00810DE1">
        <w:rPr>
          <w:sz w:val="28"/>
        </w:rPr>
        <w:t>. ил</w:t>
      </w:r>
      <w:proofErr w:type="gramStart"/>
      <w:r w:rsidRPr="00810DE1">
        <w:rPr>
          <w:sz w:val="28"/>
        </w:rPr>
        <w:t xml:space="preserve">. ; </w:t>
      </w:r>
      <w:proofErr w:type="gramEnd"/>
      <w:r w:rsidRPr="00810DE1">
        <w:rPr>
          <w:sz w:val="28"/>
        </w:rPr>
        <w:t>29 см. – Б. т.</w:t>
      </w:r>
    </w:p>
    <w:p w:rsidR="00C95C9A" w:rsidRDefault="00C95C9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C95C9A">
        <w:rPr>
          <w:b/>
          <w:sz w:val="28"/>
        </w:rPr>
        <w:t>Андрианов, Валерьян.</w:t>
      </w:r>
      <w:r w:rsidRPr="00C95C9A">
        <w:rPr>
          <w:sz w:val="28"/>
        </w:rPr>
        <w:t xml:space="preserve"> Антоновские глухари</w:t>
      </w:r>
      <w:proofErr w:type="gramStart"/>
      <w:r w:rsidRPr="00C95C9A">
        <w:rPr>
          <w:sz w:val="28"/>
        </w:rPr>
        <w:t xml:space="preserve"> :</w:t>
      </w:r>
      <w:proofErr w:type="gramEnd"/>
      <w:r w:rsidRPr="00C95C9A">
        <w:rPr>
          <w:sz w:val="28"/>
        </w:rPr>
        <w:t xml:space="preserve"> сборник рассказов / Валерьян Андрианов. - Киров</w:t>
      </w:r>
      <w:proofErr w:type="gramStart"/>
      <w:r w:rsidRPr="00C95C9A">
        <w:rPr>
          <w:sz w:val="28"/>
        </w:rPr>
        <w:t xml:space="preserve"> :</w:t>
      </w:r>
      <w:proofErr w:type="gramEnd"/>
      <w:r w:rsidRPr="00C95C9A">
        <w:rPr>
          <w:sz w:val="28"/>
        </w:rPr>
        <w:t xml:space="preserve"> [б. и.], 2022 (Киров : </w:t>
      </w:r>
      <w:proofErr w:type="spellStart"/>
      <w:r w:rsidRPr="00C95C9A">
        <w:rPr>
          <w:sz w:val="28"/>
        </w:rPr>
        <w:t>Лобань</w:t>
      </w:r>
      <w:proofErr w:type="spellEnd"/>
      <w:r w:rsidRPr="00C95C9A">
        <w:rPr>
          <w:sz w:val="28"/>
        </w:rPr>
        <w:t>)</w:t>
      </w:r>
      <w:r>
        <w:rPr>
          <w:sz w:val="28"/>
        </w:rPr>
        <w:t xml:space="preserve">. – </w:t>
      </w:r>
      <w:r w:rsidRPr="00C95C9A">
        <w:rPr>
          <w:sz w:val="28"/>
        </w:rPr>
        <w:t>135 с.</w:t>
      </w:r>
      <w:proofErr w:type="gramStart"/>
      <w:r w:rsidRPr="00C95C9A">
        <w:rPr>
          <w:sz w:val="28"/>
        </w:rPr>
        <w:t xml:space="preserve"> ;</w:t>
      </w:r>
      <w:proofErr w:type="gramEnd"/>
      <w:r w:rsidRPr="00C95C9A">
        <w:rPr>
          <w:sz w:val="28"/>
        </w:rPr>
        <w:t xml:space="preserve"> 20 см. – 25 экз.</w:t>
      </w:r>
    </w:p>
    <w:p w:rsidR="00322584" w:rsidRPr="00C95C9A" w:rsidRDefault="00322584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C95C9A">
        <w:rPr>
          <w:b/>
          <w:sz w:val="28"/>
        </w:rPr>
        <w:t>Андрианов, Валерьян.</w:t>
      </w:r>
      <w:r>
        <w:rPr>
          <w:sz w:val="28"/>
        </w:rPr>
        <w:t xml:space="preserve"> </w:t>
      </w:r>
      <w:r w:rsidRPr="00322584">
        <w:rPr>
          <w:sz w:val="28"/>
        </w:rPr>
        <w:t xml:space="preserve">Крыльями по облакам / Валерьян Андрианов. </w:t>
      </w:r>
      <w:r>
        <w:rPr>
          <w:sz w:val="28"/>
        </w:rPr>
        <w:t>–</w:t>
      </w:r>
      <w:r w:rsidRPr="00322584">
        <w:rPr>
          <w:sz w:val="28"/>
        </w:rPr>
        <w:t xml:space="preserve"> Киров</w:t>
      </w:r>
      <w:proofErr w:type="gramStart"/>
      <w:r w:rsidRPr="00322584">
        <w:rPr>
          <w:sz w:val="28"/>
        </w:rPr>
        <w:t xml:space="preserve"> :</w:t>
      </w:r>
      <w:proofErr w:type="gramEnd"/>
      <w:r w:rsidRPr="00322584">
        <w:rPr>
          <w:sz w:val="28"/>
        </w:rPr>
        <w:t xml:space="preserve"> [б. и.], 2022 (Киров : </w:t>
      </w:r>
      <w:proofErr w:type="spellStart"/>
      <w:r w:rsidRPr="00322584">
        <w:rPr>
          <w:sz w:val="28"/>
        </w:rPr>
        <w:t>Лобань</w:t>
      </w:r>
      <w:proofErr w:type="spellEnd"/>
      <w:r w:rsidRPr="00322584">
        <w:rPr>
          <w:sz w:val="28"/>
        </w:rPr>
        <w:t>)</w:t>
      </w:r>
      <w:r>
        <w:rPr>
          <w:sz w:val="28"/>
        </w:rPr>
        <w:t xml:space="preserve">. – </w:t>
      </w:r>
      <w:r w:rsidRPr="00322584">
        <w:rPr>
          <w:sz w:val="28"/>
        </w:rPr>
        <w:t>135 с.</w:t>
      </w:r>
      <w:proofErr w:type="gramStart"/>
      <w:r w:rsidRPr="00322584">
        <w:rPr>
          <w:sz w:val="28"/>
        </w:rPr>
        <w:t xml:space="preserve"> ;</w:t>
      </w:r>
      <w:proofErr w:type="gramEnd"/>
      <w:r w:rsidRPr="00322584">
        <w:rPr>
          <w:sz w:val="28"/>
        </w:rPr>
        <w:t xml:space="preserve"> 20 см. – 20 экз.</w:t>
      </w:r>
    </w:p>
    <w:p w:rsidR="007216A2" w:rsidRDefault="007216A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7216A2">
        <w:rPr>
          <w:b/>
          <w:sz w:val="28"/>
        </w:rPr>
        <w:t>Антонов, Андрей Николаевич.</w:t>
      </w:r>
      <w:r w:rsidRPr="007216A2">
        <w:rPr>
          <w:sz w:val="28"/>
        </w:rPr>
        <w:t xml:space="preserve"> Гусь</w:t>
      </w:r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книга стихов / Андрей Антонов. </w:t>
      </w:r>
      <w:r>
        <w:rPr>
          <w:sz w:val="28"/>
        </w:rPr>
        <w:t>–</w:t>
      </w:r>
      <w:r w:rsidRPr="007216A2">
        <w:rPr>
          <w:sz w:val="28"/>
        </w:rPr>
        <w:t xml:space="preserve"> Вятка [Киров]</w:t>
      </w:r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ВЕСИ, 2022 (Киров</w:t>
      </w:r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</w:t>
      </w:r>
      <w:proofErr w:type="spellStart"/>
      <w:proofErr w:type="gramStart"/>
      <w:r w:rsidRPr="007216A2">
        <w:rPr>
          <w:sz w:val="28"/>
        </w:rPr>
        <w:t>Лобань</w:t>
      </w:r>
      <w:proofErr w:type="spellEnd"/>
      <w:r w:rsidRPr="007216A2">
        <w:rPr>
          <w:sz w:val="28"/>
        </w:rPr>
        <w:t>)</w:t>
      </w:r>
      <w:r>
        <w:rPr>
          <w:sz w:val="28"/>
        </w:rPr>
        <w:t xml:space="preserve">. – </w:t>
      </w:r>
      <w:r w:rsidRPr="007216A2">
        <w:rPr>
          <w:sz w:val="28"/>
        </w:rPr>
        <w:t xml:space="preserve">147, [4] с. : ил. ; 18 см. </w:t>
      </w:r>
      <w:r>
        <w:rPr>
          <w:sz w:val="28"/>
        </w:rPr>
        <w:t>–</w:t>
      </w:r>
      <w:r w:rsidRPr="007216A2">
        <w:rPr>
          <w:sz w:val="28"/>
        </w:rPr>
        <w:t xml:space="preserve"> 100 экз. </w:t>
      </w:r>
      <w:r>
        <w:rPr>
          <w:sz w:val="28"/>
        </w:rPr>
        <w:t>–</w:t>
      </w:r>
      <w:r w:rsidRPr="007216A2">
        <w:rPr>
          <w:sz w:val="28"/>
        </w:rPr>
        <w:t xml:space="preserve"> ISBN 978-5-4338-0493-7.</w:t>
      </w:r>
      <w:proofErr w:type="gramEnd"/>
    </w:p>
    <w:p w:rsidR="000C7B9A" w:rsidRDefault="000C7B9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0C7B9A">
        <w:rPr>
          <w:b/>
          <w:sz w:val="28"/>
        </w:rPr>
        <w:t>Ашихмин</w:t>
      </w:r>
      <w:proofErr w:type="spellEnd"/>
      <w:r w:rsidRPr="000C7B9A">
        <w:rPr>
          <w:b/>
          <w:sz w:val="28"/>
        </w:rPr>
        <w:t>, Вячеслав Юрьевич.</w:t>
      </w:r>
      <w:r w:rsidRPr="000C7B9A">
        <w:rPr>
          <w:sz w:val="28"/>
        </w:rPr>
        <w:t xml:space="preserve"> Когда во мне звучит мелодия</w:t>
      </w:r>
      <w:proofErr w:type="gramStart"/>
      <w:r w:rsidRPr="000C7B9A">
        <w:rPr>
          <w:sz w:val="28"/>
        </w:rPr>
        <w:t xml:space="preserve"> :</w:t>
      </w:r>
      <w:proofErr w:type="gramEnd"/>
      <w:r w:rsidRPr="000C7B9A">
        <w:rPr>
          <w:sz w:val="28"/>
        </w:rPr>
        <w:t xml:space="preserve"> стихи и песни / Вячеслав </w:t>
      </w:r>
      <w:proofErr w:type="spellStart"/>
      <w:r w:rsidRPr="000C7B9A">
        <w:rPr>
          <w:sz w:val="28"/>
        </w:rPr>
        <w:t>Ашихмин</w:t>
      </w:r>
      <w:proofErr w:type="spellEnd"/>
      <w:r w:rsidRPr="000C7B9A">
        <w:rPr>
          <w:sz w:val="28"/>
        </w:rPr>
        <w:t xml:space="preserve"> ; ред. В. Г. Усманов. </w:t>
      </w:r>
      <w:r>
        <w:rPr>
          <w:sz w:val="28"/>
        </w:rPr>
        <w:t>–</w:t>
      </w:r>
      <w:r w:rsidRPr="000C7B9A">
        <w:rPr>
          <w:sz w:val="28"/>
        </w:rPr>
        <w:t xml:space="preserve"> Киров</w:t>
      </w:r>
      <w:proofErr w:type="gramStart"/>
      <w:r w:rsidRPr="000C7B9A">
        <w:rPr>
          <w:sz w:val="28"/>
        </w:rPr>
        <w:t xml:space="preserve"> :</w:t>
      </w:r>
      <w:proofErr w:type="gramEnd"/>
      <w:r w:rsidRPr="000C7B9A">
        <w:rPr>
          <w:sz w:val="28"/>
        </w:rPr>
        <w:t xml:space="preserve"> [б. и.], 2022 (Киров : </w:t>
      </w:r>
      <w:proofErr w:type="gramStart"/>
      <w:r w:rsidRPr="000C7B9A">
        <w:rPr>
          <w:sz w:val="28"/>
        </w:rPr>
        <w:t>Спектр)</w:t>
      </w:r>
      <w:r>
        <w:rPr>
          <w:sz w:val="28"/>
        </w:rPr>
        <w:t xml:space="preserve">. – </w:t>
      </w:r>
      <w:r w:rsidRPr="000C7B9A">
        <w:rPr>
          <w:sz w:val="28"/>
        </w:rPr>
        <w:t>112, [3] с. : ил. ; 21 см. – 25 экз.</w:t>
      </w:r>
      <w:proofErr w:type="gramEnd"/>
    </w:p>
    <w:p w:rsidR="00810DE1" w:rsidRPr="00810DE1" w:rsidRDefault="00810DE1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C95C9A">
        <w:rPr>
          <w:b/>
          <w:sz w:val="28"/>
        </w:rPr>
        <w:t>Баруткин</w:t>
      </w:r>
      <w:proofErr w:type="spellEnd"/>
      <w:r w:rsidRPr="00C95C9A">
        <w:rPr>
          <w:b/>
          <w:sz w:val="28"/>
        </w:rPr>
        <w:t>, Владимир Дмитриевич.</w:t>
      </w:r>
      <w:r>
        <w:rPr>
          <w:b/>
          <w:sz w:val="28"/>
        </w:rPr>
        <w:t xml:space="preserve"> </w:t>
      </w:r>
      <w:r w:rsidRPr="00810DE1">
        <w:rPr>
          <w:sz w:val="28"/>
        </w:rPr>
        <w:t>Без войны не прожить</w:t>
      </w:r>
      <w:proofErr w:type="gramStart"/>
      <w:r w:rsidRPr="00810DE1">
        <w:rPr>
          <w:sz w:val="28"/>
        </w:rPr>
        <w:t xml:space="preserve"> :</w:t>
      </w:r>
      <w:proofErr w:type="gramEnd"/>
      <w:r w:rsidRPr="00810DE1">
        <w:rPr>
          <w:sz w:val="28"/>
        </w:rPr>
        <w:t xml:space="preserve"> [стихи] / Владимир </w:t>
      </w:r>
      <w:proofErr w:type="spellStart"/>
      <w:r w:rsidRPr="00810DE1">
        <w:rPr>
          <w:sz w:val="28"/>
        </w:rPr>
        <w:t>Баруткин</w:t>
      </w:r>
      <w:proofErr w:type="spellEnd"/>
      <w:r w:rsidRPr="00810DE1">
        <w:rPr>
          <w:sz w:val="28"/>
        </w:rPr>
        <w:t xml:space="preserve">. </w:t>
      </w:r>
      <w:r>
        <w:rPr>
          <w:sz w:val="28"/>
        </w:rPr>
        <w:t>–</w:t>
      </w:r>
      <w:r w:rsidRPr="00810DE1">
        <w:rPr>
          <w:sz w:val="28"/>
        </w:rPr>
        <w:t xml:space="preserve"> Мураши</w:t>
      </w:r>
      <w:r>
        <w:rPr>
          <w:sz w:val="28"/>
        </w:rPr>
        <w:t>,</w:t>
      </w:r>
      <w:r w:rsidRPr="00810DE1">
        <w:rPr>
          <w:sz w:val="28"/>
        </w:rPr>
        <w:t xml:space="preserve"> Киров</w:t>
      </w:r>
      <w:r>
        <w:rPr>
          <w:sz w:val="28"/>
        </w:rPr>
        <w:t>ская</w:t>
      </w:r>
      <w:r w:rsidRPr="00810DE1">
        <w:rPr>
          <w:sz w:val="28"/>
        </w:rPr>
        <w:t xml:space="preserve"> обл.</w:t>
      </w:r>
      <w:proofErr w:type="gramStart"/>
      <w:r w:rsidRPr="00810DE1">
        <w:rPr>
          <w:sz w:val="28"/>
        </w:rPr>
        <w:t xml:space="preserve"> :</w:t>
      </w:r>
      <w:proofErr w:type="gramEnd"/>
      <w:r w:rsidRPr="00810DE1">
        <w:rPr>
          <w:sz w:val="28"/>
        </w:rPr>
        <w:t xml:space="preserve"> [б. и.], 2022. </w:t>
      </w:r>
      <w:r>
        <w:rPr>
          <w:sz w:val="28"/>
        </w:rPr>
        <w:t>–</w:t>
      </w:r>
      <w:r w:rsidRPr="00810DE1">
        <w:rPr>
          <w:sz w:val="28"/>
        </w:rPr>
        <w:t xml:space="preserve"> 12 с. ; 21 см. </w:t>
      </w:r>
      <w:r>
        <w:rPr>
          <w:sz w:val="28"/>
        </w:rPr>
        <w:t>–</w:t>
      </w:r>
      <w:r w:rsidRPr="00810DE1">
        <w:rPr>
          <w:sz w:val="28"/>
        </w:rPr>
        <w:t xml:space="preserve"> Описание сост. по обл. – Б. т.</w:t>
      </w:r>
    </w:p>
    <w:p w:rsidR="00810DE1" w:rsidRPr="00810DE1" w:rsidRDefault="00810DE1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C95C9A">
        <w:rPr>
          <w:b/>
          <w:sz w:val="28"/>
        </w:rPr>
        <w:t>Баруткин</w:t>
      </w:r>
      <w:proofErr w:type="spellEnd"/>
      <w:r w:rsidRPr="00C95C9A">
        <w:rPr>
          <w:b/>
          <w:sz w:val="28"/>
        </w:rPr>
        <w:t>, Владимир Дмитриевич.</w:t>
      </w:r>
      <w:r>
        <w:rPr>
          <w:b/>
          <w:sz w:val="28"/>
        </w:rPr>
        <w:t xml:space="preserve"> </w:t>
      </w:r>
      <w:r w:rsidRPr="00810DE1">
        <w:rPr>
          <w:sz w:val="28"/>
        </w:rPr>
        <w:t>Прилечу снегир</w:t>
      </w:r>
      <w:r>
        <w:rPr>
          <w:sz w:val="28"/>
        </w:rPr>
        <w:t>ё</w:t>
      </w:r>
      <w:r w:rsidRPr="00810DE1">
        <w:rPr>
          <w:sz w:val="28"/>
        </w:rPr>
        <w:t>м</w:t>
      </w:r>
      <w:proofErr w:type="gramStart"/>
      <w:r w:rsidRPr="00810DE1">
        <w:rPr>
          <w:sz w:val="28"/>
        </w:rPr>
        <w:t xml:space="preserve"> :</w:t>
      </w:r>
      <w:proofErr w:type="gramEnd"/>
      <w:r w:rsidRPr="00810DE1">
        <w:rPr>
          <w:sz w:val="28"/>
        </w:rPr>
        <w:t xml:space="preserve"> [стихи] / Владимир </w:t>
      </w:r>
      <w:proofErr w:type="spellStart"/>
      <w:r w:rsidRPr="00810DE1">
        <w:rPr>
          <w:sz w:val="28"/>
        </w:rPr>
        <w:t>Баруткин</w:t>
      </w:r>
      <w:proofErr w:type="spellEnd"/>
      <w:r w:rsidRPr="00810DE1">
        <w:rPr>
          <w:sz w:val="28"/>
        </w:rPr>
        <w:t xml:space="preserve">. </w:t>
      </w:r>
      <w:r>
        <w:rPr>
          <w:sz w:val="28"/>
        </w:rPr>
        <w:t>–</w:t>
      </w:r>
      <w:r w:rsidRPr="00810DE1">
        <w:rPr>
          <w:sz w:val="28"/>
        </w:rPr>
        <w:t xml:space="preserve"> Мураши</w:t>
      </w:r>
      <w:r>
        <w:rPr>
          <w:sz w:val="28"/>
        </w:rPr>
        <w:t>,</w:t>
      </w:r>
      <w:r w:rsidRPr="00810DE1">
        <w:rPr>
          <w:sz w:val="28"/>
        </w:rPr>
        <w:t xml:space="preserve"> Киров</w:t>
      </w:r>
      <w:r>
        <w:rPr>
          <w:sz w:val="28"/>
        </w:rPr>
        <w:t>ская</w:t>
      </w:r>
      <w:r w:rsidRPr="00810DE1">
        <w:rPr>
          <w:sz w:val="28"/>
        </w:rPr>
        <w:t xml:space="preserve"> обл.</w:t>
      </w:r>
      <w:proofErr w:type="gramStart"/>
      <w:r w:rsidRPr="00810DE1">
        <w:rPr>
          <w:sz w:val="28"/>
        </w:rPr>
        <w:t xml:space="preserve"> :</w:t>
      </w:r>
      <w:proofErr w:type="gramEnd"/>
      <w:r w:rsidRPr="00810DE1">
        <w:rPr>
          <w:sz w:val="28"/>
        </w:rPr>
        <w:t xml:space="preserve"> [б. и.], 2022. </w:t>
      </w:r>
      <w:r>
        <w:rPr>
          <w:sz w:val="28"/>
        </w:rPr>
        <w:t>–</w:t>
      </w:r>
      <w:r w:rsidRPr="00810DE1">
        <w:rPr>
          <w:sz w:val="28"/>
        </w:rPr>
        <w:t xml:space="preserve"> 12 с. ; 21 см. </w:t>
      </w:r>
      <w:r>
        <w:rPr>
          <w:sz w:val="28"/>
        </w:rPr>
        <w:t>–</w:t>
      </w:r>
      <w:r w:rsidRPr="00810DE1">
        <w:rPr>
          <w:sz w:val="28"/>
        </w:rPr>
        <w:t xml:space="preserve"> Описание сост. по обл.</w:t>
      </w:r>
      <w:r>
        <w:rPr>
          <w:sz w:val="28"/>
        </w:rPr>
        <w:t xml:space="preserve"> – Б. т.</w:t>
      </w:r>
    </w:p>
    <w:p w:rsidR="00C95C9A" w:rsidRPr="00C95C9A" w:rsidRDefault="00C95C9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C95C9A">
        <w:rPr>
          <w:b/>
          <w:sz w:val="28"/>
        </w:rPr>
        <w:t>Баруткин</w:t>
      </w:r>
      <w:proofErr w:type="spellEnd"/>
      <w:r w:rsidRPr="00C95C9A">
        <w:rPr>
          <w:b/>
          <w:sz w:val="28"/>
        </w:rPr>
        <w:t>, Владимир Дмитриевич.</w:t>
      </w:r>
      <w:r w:rsidRPr="00C95C9A">
        <w:rPr>
          <w:sz w:val="28"/>
        </w:rPr>
        <w:t xml:space="preserve"> Там ангелы дивно поют</w:t>
      </w:r>
      <w:proofErr w:type="gramStart"/>
      <w:r w:rsidRPr="00C95C9A">
        <w:rPr>
          <w:sz w:val="28"/>
        </w:rPr>
        <w:t xml:space="preserve"> :</w:t>
      </w:r>
      <w:proofErr w:type="gramEnd"/>
      <w:r w:rsidRPr="00C95C9A">
        <w:rPr>
          <w:sz w:val="28"/>
        </w:rPr>
        <w:t xml:space="preserve"> [стихи] / Владимир </w:t>
      </w:r>
      <w:proofErr w:type="spellStart"/>
      <w:r w:rsidRPr="00C95C9A">
        <w:rPr>
          <w:sz w:val="28"/>
        </w:rPr>
        <w:t>Баруткин</w:t>
      </w:r>
      <w:proofErr w:type="spellEnd"/>
      <w:r w:rsidRPr="00C95C9A">
        <w:rPr>
          <w:sz w:val="28"/>
        </w:rPr>
        <w:t xml:space="preserve">. </w:t>
      </w:r>
      <w:r>
        <w:rPr>
          <w:sz w:val="28"/>
        </w:rPr>
        <w:t>–</w:t>
      </w:r>
      <w:r w:rsidRPr="00C95C9A">
        <w:rPr>
          <w:sz w:val="28"/>
        </w:rPr>
        <w:t xml:space="preserve"> </w:t>
      </w:r>
      <w:r w:rsidR="00810DE1" w:rsidRPr="00810DE1">
        <w:rPr>
          <w:sz w:val="28"/>
        </w:rPr>
        <w:t>Мураши</w:t>
      </w:r>
      <w:r w:rsidR="00810DE1">
        <w:rPr>
          <w:sz w:val="28"/>
        </w:rPr>
        <w:t>,</w:t>
      </w:r>
      <w:r w:rsidR="00810DE1" w:rsidRPr="00810DE1">
        <w:rPr>
          <w:sz w:val="28"/>
        </w:rPr>
        <w:t xml:space="preserve"> Киров</w:t>
      </w:r>
      <w:r w:rsidR="00810DE1">
        <w:rPr>
          <w:sz w:val="28"/>
        </w:rPr>
        <w:t>ская</w:t>
      </w:r>
      <w:r w:rsidR="00810DE1" w:rsidRPr="00810DE1">
        <w:rPr>
          <w:sz w:val="28"/>
        </w:rPr>
        <w:t xml:space="preserve"> обл.</w:t>
      </w:r>
      <w:proofErr w:type="gramStart"/>
      <w:r w:rsidRPr="00C95C9A">
        <w:rPr>
          <w:sz w:val="28"/>
        </w:rPr>
        <w:t xml:space="preserve"> :</w:t>
      </w:r>
      <w:proofErr w:type="gramEnd"/>
      <w:r w:rsidRPr="00C95C9A">
        <w:rPr>
          <w:sz w:val="28"/>
        </w:rPr>
        <w:t xml:space="preserve"> [б. и.], 2022. </w:t>
      </w:r>
      <w:r>
        <w:rPr>
          <w:sz w:val="28"/>
        </w:rPr>
        <w:t>–</w:t>
      </w:r>
      <w:r w:rsidRPr="00C95C9A">
        <w:rPr>
          <w:sz w:val="28"/>
        </w:rPr>
        <w:t xml:space="preserve"> 12 с. ; 21 см. </w:t>
      </w:r>
      <w:r>
        <w:rPr>
          <w:sz w:val="28"/>
        </w:rPr>
        <w:t>–</w:t>
      </w:r>
      <w:r w:rsidRPr="00C95C9A">
        <w:rPr>
          <w:sz w:val="28"/>
        </w:rPr>
        <w:t xml:space="preserve"> Описание сост. по обл. – Б. т.</w:t>
      </w:r>
    </w:p>
    <w:p w:rsidR="00C95C9A" w:rsidRPr="007216A2" w:rsidRDefault="00C95C9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C95C9A">
        <w:rPr>
          <w:b/>
          <w:sz w:val="28"/>
        </w:rPr>
        <w:t>Баруткин</w:t>
      </w:r>
      <w:proofErr w:type="spellEnd"/>
      <w:r w:rsidRPr="00C95C9A">
        <w:rPr>
          <w:b/>
          <w:sz w:val="28"/>
        </w:rPr>
        <w:t>, Владимир Дмитриевич.</w:t>
      </w:r>
      <w:r w:rsidRPr="00C95C9A">
        <w:rPr>
          <w:sz w:val="28"/>
        </w:rPr>
        <w:t xml:space="preserve"> Тристан и Изольда</w:t>
      </w:r>
      <w:proofErr w:type="gramStart"/>
      <w:r w:rsidRPr="00C95C9A">
        <w:rPr>
          <w:sz w:val="28"/>
        </w:rPr>
        <w:t xml:space="preserve"> :</w:t>
      </w:r>
      <w:proofErr w:type="gramEnd"/>
      <w:r w:rsidRPr="00C95C9A">
        <w:rPr>
          <w:sz w:val="28"/>
        </w:rPr>
        <w:t xml:space="preserve"> [поэма] / Владимир </w:t>
      </w:r>
      <w:proofErr w:type="spellStart"/>
      <w:r w:rsidRPr="00C95C9A">
        <w:rPr>
          <w:sz w:val="28"/>
        </w:rPr>
        <w:t>Баруткин</w:t>
      </w:r>
      <w:proofErr w:type="spellEnd"/>
      <w:r w:rsidRPr="00C95C9A">
        <w:rPr>
          <w:sz w:val="28"/>
        </w:rPr>
        <w:t xml:space="preserve"> ; </w:t>
      </w:r>
      <w:proofErr w:type="spellStart"/>
      <w:r w:rsidRPr="00C95C9A">
        <w:rPr>
          <w:sz w:val="28"/>
        </w:rPr>
        <w:t>худож</w:t>
      </w:r>
      <w:proofErr w:type="spellEnd"/>
      <w:r w:rsidRPr="00C95C9A">
        <w:rPr>
          <w:sz w:val="28"/>
        </w:rPr>
        <w:t xml:space="preserve">. Светлана Агалакова. </w:t>
      </w:r>
      <w:r>
        <w:rPr>
          <w:sz w:val="28"/>
        </w:rPr>
        <w:t>–</w:t>
      </w:r>
      <w:r w:rsidRPr="00C95C9A">
        <w:rPr>
          <w:sz w:val="28"/>
        </w:rPr>
        <w:t xml:space="preserve"> Мураши [Киров</w:t>
      </w:r>
      <w:proofErr w:type="gramStart"/>
      <w:r>
        <w:rPr>
          <w:sz w:val="28"/>
        </w:rPr>
        <w:t>.</w:t>
      </w:r>
      <w:proofErr w:type="gramEnd"/>
      <w:r w:rsidRPr="00C95C9A">
        <w:rPr>
          <w:sz w:val="28"/>
        </w:rPr>
        <w:t xml:space="preserve"> </w:t>
      </w:r>
      <w:proofErr w:type="gramStart"/>
      <w:r w:rsidRPr="00C95C9A">
        <w:rPr>
          <w:sz w:val="28"/>
        </w:rPr>
        <w:t>о</w:t>
      </w:r>
      <w:proofErr w:type="gramEnd"/>
      <w:r w:rsidRPr="00C95C9A">
        <w:rPr>
          <w:sz w:val="28"/>
        </w:rPr>
        <w:t xml:space="preserve">бл.] : [б. и.], 2022. </w:t>
      </w:r>
      <w:r>
        <w:rPr>
          <w:sz w:val="28"/>
        </w:rPr>
        <w:t>–</w:t>
      </w:r>
      <w:r w:rsidRPr="00C95C9A">
        <w:rPr>
          <w:sz w:val="28"/>
        </w:rPr>
        <w:t xml:space="preserve"> 20 с. ; 21 см. </w:t>
      </w:r>
      <w:r>
        <w:rPr>
          <w:sz w:val="28"/>
        </w:rPr>
        <w:t>–</w:t>
      </w:r>
      <w:r w:rsidRPr="00C95C9A">
        <w:rPr>
          <w:sz w:val="28"/>
        </w:rPr>
        <w:t xml:space="preserve"> Описание сост. по обл. – Б. т.</w:t>
      </w:r>
    </w:p>
    <w:p w:rsidR="005F7CEB" w:rsidRDefault="00596A58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596A58">
        <w:rPr>
          <w:b/>
          <w:sz w:val="28"/>
        </w:rPr>
        <w:t>Борисов, Борис Анатольевич.</w:t>
      </w:r>
      <w:r w:rsidRPr="00596A58">
        <w:rPr>
          <w:sz w:val="28"/>
        </w:rPr>
        <w:t xml:space="preserve"> Наука Восходить</w:t>
      </w:r>
      <w:proofErr w:type="gramStart"/>
      <w:r w:rsidRPr="00596A58">
        <w:rPr>
          <w:sz w:val="28"/>
        </w:rPr>
        <w:t xml:space="preserve"> :</w:t>
      </w:r>
      <w:proofErr w:type="gramEnd"/>
      <w:r w:rsidRPr="00596A58">
        <w:rPr>
          <w:sz w:val="28"/>
        </w:rPr>
        <w:t xml:space="preserve"> роман / Борис Борисов ; [</w:t>
      </w:r>
      <w:proofErr w:type="spellStart"/>
      <w:r w:rsidRPr="00596A58">
        <w:rPr>
          <w:sz w:val="28"/>
        </w:rPr>
        <w:t>худож</w:t>
      </w:r>
      <w:proofErr w:type="spellEnd"/>
      <w:r w:rsidRPr="00596A58">
        <w:rPr>
          <w:sz w:val="28"/>
        </w:rPr>
        <w:t xml:space="preserve">. ред. Надежда Перминова ; графика Татьяны Дедовой]. </w:t>
      </w:r>
      <w:r>
        <w:rPr>
          <w:sz w:val="28"/>
        </w:rPr>
        <w:t>–</w:t>
      </w:r>
      <w:r w:rsidRPr="00596A58">
        <w:rPr>
          <w:sz w:val="28"/>
        </w:rPr>
        <w:t xml:space="preserve"> Киров</w:t>
      </w:r>
      <w:proofErr w:type="gramStart"/>
      <w:r w:rsidRPr="00596A58">
        <w:rPr>
          <w:sz w:val="28"/>
        </w:rPr>
        <w:t xml:space="preserve"> :</w:t>
      </w:r>
      <w:proofErr w:type="gramEnd"/>
      <w:r w:rsidRPr="00596A58">
        <w:rPr>
          <w:sz w:val="28"/>
        </w:rPr>
        <w:t xml:space="preserve"> ВЕСИ, 2022 (Киров</w:t>
      </w:r>
      <w:proofErr w:type="gramStart"/>
      <w:r w:rsidRPr="00596A58">
        <w:rPr>
          <w:sz w:val="28"/>
        </w:rPr>
        <w:t xml:space="preserve"> :</w:t>
      </w:r>
      <w:proofErr w:type="gramEnd"/>
      <w:r w:rsidRPr="00596A58">
        <w:rPr>
          <w:sz w:val="28"/>
        </w:rPr>
        <w:t xml:space="preserve"> </w:t>
      </w:r>
      <w:proofErr w:type="spellStart"/>
      <w:proofErr w:type="gramStart"/>
      <w:r w:rsidRPr="00596A58">
        <w:rPr>
          <w:sz w:val="28"/>
        </w:rPr>
        <w:t>Лобань</w:t>
      </w:r>
      <w:proofErr w:type="spellEnd"/>
      <w:r w:rsidRPr="00596A58">
        <w:rPr>
          <w:sz w:val="28"/>
        </w:rPr>
        <w:t>)</w:t>
      </w:r>
      <w:r>
        <w:rPr>
          <w:sz w:val="28"/>
        </w:rPr>
        <w:t xml:space="preserve">. – </w:t>
      </w:r>
      <w:r w:rsidRPr="00596A58">
        <w:rPr>
          <w:sz w:val="28"/>
        </w:rPr>
        <w:t xml:space="preserve">357 с. : ил. ; 19 см. </w:t>
      </w:r>
      <w:r>
        <w:rPr>
          <w:sz w:val="28"/>
        </w:rPr>
        <w:t>–</w:t>
      </w:r>
      <w:r w:rsidRPr="00596A58">
        <w:rPr>
          <w:sz w:val="28"/>
        </w:rPr>
        <w:t xml:space="preserve"> 100 экз. </w:t>
      </w:r>
      <w:r>
        <w:rPr>
          <w:sz w:val="28"/>
        </w:rPr>
        <w:t>–</w:t>
      </w:r>
      <w:r w:rsidRPr="00596A58">
        <w:rPr>
          <w:sz w:val="28"/>
        </w:rPr>
        <w:t xml:space="preserve"> ISBN 978-5-4338-0487-6.</w:t>
      </w:r>
      <w:proofErr w:type="gramEnd"/>
    </w:p>
    <w:p w:rsidR="00134E3B" w:rsidRDefault="00134E3B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134E3B">
        <w:rPr>
          <w:b/>
          <w:sz w:val="28"/>
        </w:rPr>
        <w:t>Варанкин</w:t>
      </w:r>
      <w:proofErr w:type="spellEnd"/>
      <w:r w:rsidRPr="00134E3B">
        <w:rPr>
          <w:b/>
          <w:sz w:val="28"/>
        </w:rPr>
        <w:t>, Виталий Васильевич.</w:t>
      </w:r>
      <w:r w:rsidRPr="00134E3B">
        <w:rPr>
          <w:sz w:val="28"/>
        </w:rPr>
        <w:t xml:space="preserve"> Движение вверх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поэтич</w:t>
      </w:r>
      <w:r>
        <w:rPr>
          <w:sz w:val="28"/>
        </w:rPr>
        <w:t>еский</w:t>
      </w:r>
      <w:r w:rsidRPr="00134E3B">
        <w:rPr>
          <w:sz w:val="28"/>
        </w:rPr>
        <w:t xml:space="preserve"> сб</w:t>
      </w:r>
      <w:r>
        <w:rPr>
          <w:sz w:val="28"/>
        </w:rPr>
        <w:t>орник</w:t>
      </w:r>
      <w:r w:rsidRPr="00134E3B">
        <w:rPr>
          <w:sz w:val="28"/>
        </w:rPr>
        <w:t xml:space="preserve"> / В.</w:t>
      </w:r>
      <w:r>
        <w:rPr>
          <w:sz w:val="28"/>
          <w:lang w:val="en-US"/>
        </w:rPr>
        <w:t> </w:t>
      </w:r>
      <w:r w:rsidRPr="00134E3B">
        <w:rPr>
          <w:sz w:val="28"/>
        </w:rPr>
        <w:t>В.</w:t>
      </w:r>
      <w:r>
        <w:rPr>
          <w:sz w:val="28"/>
          <w:lang w:val="en-US"/>
        </w:rPr>
        <w:t> </w:t>
      </w:r>
      <w:proofErr w:type="spellStart"/>
      <w:r w:rsidRPr="00134E3B">
        <w:rPr>
          <w:sz w:val="28"/>
        </w:rPr>
        <w:t>Варанкин</w:t>
      </w:r>
      <w:proofErr w:type="spellEnd"/>
      <w:r w:rsidRPr="00134E3B">
        <w:rPr>
          <w:sz w:val="28"/>
        </w:rPr>
        <w:t xml:space="preserve">. </w:t>
      </w:r>
      <w:r>
        <w:rPr>
          <w:sz w:val="28"/>
        </w:rPr>
        <w:t>–</w:t>
      </w:r>
      <w:r w:rsidRPr="00134E3B">
        <w:rPr>
          <w:sz w:val="28"/>
        </w:rPr>
        <w:t xml:space="preserve"> Киров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[б. и.], 2022 (Киров : </w:t>
      </w:r>
      <w:proofErr w:type="spellStart"/>
      <w:r w:rsidRPr="00134E3B">
        <w:rPr>
          <w:sz w:val="28"/>
        </w:rPr>
        <w:t>Лобань</w:t>
      </w:r>
      <w:proofErr w:type="spellEnd"/>
      <w:r w:rsidRPr="00134E3B">
        <w:rPr>
          <w:sz w:val="28"/>
        </w:rPr>
        <w:t>)</w:t>
      </w:r>
      <w:r>
        <w:rPr>
          <w:sz w:val="28"/>
        </w:rPr>
        <w:t xml:space="preserve">. – </w:t>
      </w:r>
      <w:r w:rsidRPr="00134E3B">
        <w:rPr>
          <w:sz w:val="28"/>
        </w:rPr>
        <w:t>142, [1] с.</w:t>
      </w:r>
      <w:proofErr w:type="gramStart"/>
      <w:r w:rsidRPr="00134E3B">
        <w:rPr>
          <w:sz w:val="28"/>
        </w:rPr>
        <w:t xml:space="preserve"> ;</w:t>
      </w:r>
      <w:proofErr w:type="gramEnd"/>
      <w:r w:rsidRPr="00134E3B">
        <w:rPr>
          <w:sz w:val="28"/>
        </w:rPr>
        <w:t xml:space="preserve"> 21 см. – 20 экз.</w:t>
      </w:r>
    </w:p>
    <w:p w:rsidR="00596A58" w:rsidRDefault="00596A58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596A58">
        <w:rPr>
          <w:b/>
          <w:sz w:val="28"/>
        </w:rPr>
        <w:t>Веденичев, Пётр Васильевич.</w:t>
      </w:r>
      <w:r w:rsidRPr="00596A58">
        <w:rPr>
          <w:sz w:val="28"/>
        </w:rPr>
        <w:t xml:space="preserve"> Оглянувшись</w:t>
      </w:r>
      <w:proofErr w:type="gramStart"/>
      <w:r w:rsidRPr="00596A58">
        <w:rPr>
          <w:sz w:val="28"/>
        </w:rPr>
        <w:t xml:space="preserve"> :</w:t>
      </w:r>
      <w:proofErr w:type="gramEnd"/>
      <w:r w:rsidRPr="00596A58">
        <w:rPr>
          <w:sz w:val="28"/>
        </w:rPr>
        <w:t xml:space="preserve"> стихотворения, переводы / Пётр Веденичев. </w:t>
      </w:r>
      <w:r>
        <w:rPr>
          <w:sz w:val="28"/>
        </w:rPr>
        <w:t>–</w:t>
      </w:r>
      <w:r w:rsidRPr="00596A58">
        <w:rPr>
          <w:sz w:val="28"/>
        </w:rPr>
        <w:t xml:space="preserve"> Киров</w:t>
      </w:r>
      <w:proofErr w:type="gramStart"/>
      <w:r w:rsidRPr="00596A58">
        <w:rPr>
          <w:sz w:val="28"/>
        </w:rPr>
        <w:t xml:space="preserve"> :</w:t>
      </w:r>
      <w:proofErr w:type="gramEnd"/>
      <w:r w:rsidRPr="00596A58">
        <w:rPr>
          <w:sz w:val="28"/>
        </w:rPr>
        <w:t xml:space="preserve"> ВЕСИ, 2022 (Киров</w:t>
      </w:r>
      <w:proofErr w:type="gramStart"/>
      <w:r w:rsidRPr="00596A58">
        <w:rPr>
          <w:sz w:val="28"/>
        </w:rPr>
        <w:t xml:space="preserve"> :</w:t>
      </w:r>
      <w:proofErr w:type="gramEnd"/>
      <w:r w:rsidRPr="00596A58">
        <w:rPr>
          <w:sz w:val="28"/>
        </w:rPr>
        <w:t xml:space="preserve"> </w:t>
      </w:r>
      <w:proofErr w:type="spellStart"/>
      <w:r w:rsidRPr="00596A58">
        <w:rPr>
          <w:sz w:val="28"/>
        </w:rPr>
        <w:t>Лобань</w:t>
      </w:r>
      <w:proofErr w:type="spellEnd"/>
      <w:r w:rsidRPr="00596A58">
        <w:rPr>
          <w:sz w:val="28"/>
        </w:rPr>
        <w:t>)</w:t>
      </w:r>
      <w:r>
        <w:rPr>
          <w:sz w:val="28"/>
        </w:rPr>
        <w:t xml:space="preserve">. – </w:t>
      </w:r>
      <w:r w:rsidRPr="00596A58">
        <w:rPr>
          <w:sz w:val="28"/>
        </w:rPr>
        <w:t xml:space="preserve">112, [1] с. : ил., </w:t>
      </w:r>
      <w:proofErr w:type="spellStart"/>
      <w:r w:rsidRPr="00596A58">
        <w:rPr>
          <w:sz w:val="28"/>
        </w:rPr>
        <w:t>портр</w:t>
      </w:r>
      <w:proofErr w:type="spellEnd"/>
      <w:r w:rsidRPr="00596A58">
        <w:rPr>
          <w:sz w:val="28"/>
        </w:rPr>
        <w:t>.</w:t>
      </w:r>
      <w:proofErr w:type="gramStart"/>
      <w:r w:rsidRPr="00596A58">
        <w:rPr>
          <w:sz w:val="28"/>
        </w:rPr>
        <w:t xml:space="preserve"> ;</w:t>
      </w:r>
      <w:proofErr w:type="gramEnd"/>
      <w:r w:rsidRPr="00596A58">
        <w:rPr>
          <w:sz w:val="28"/>
        </w:rPr>
        <w:t xml:space="preserve"> 18 см. </w:t>
      </w:r>
      <w:r>
        <w:rPr>
          <w:sz w:val="28"/>
        </w:rPr>
        <w:t>–</w:t>
      </w:r>
      <w:r w:rsidRPr="00596A58">
        <w:rPr>
          <w:sz w:val="28"/>
        </w:rPr>
        <w:t xml:space="preserve"> 100 экз. </w:t>
      </w:r>
      <w:r>
        <w:rPr>
          <w:sz w:val="28"/>
        </w:rPr>
        <w:t>–</w:t>
      </w:r>
      <w:r w:rsidRPr="00596A58">
        <w:rPr>
          <w:sz w:val="28"/>
        </w:rPr>
        <w:t xml:space="preserve"> ISBN 978-5-4338-0491-3.</w:t>
      </w:r>
    </w:p>
    <w:p w:rsidR="007216A2" w:rsidRDefault="007216A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7216A2">
        <w:rPr>
          <w:b/>
          <w:sz w:val="28"/>
        </w:rPr>
        <w:lastRenderedPageBreak/>
        <w:t>Голиков, Николай Владимирович.</w:t>
      </w:r>
      <w:r w:rsidRPr="007216A2">
        <w:rPr>
          <w:sz w:val="28"/>
        </w:rPr>
        <w:t xml:space="preserve"> I</w:t>
      </w:r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стихи и колонки : [18+] / Николай Голиков ; [</w:t>
      </w:r>
      <w:proofErr w:type="spellStart"/>
      <w:r w:rsidRPr="007216A2">
        <w:rPr>
          <w:sz w:val="28"/>
        </w:rPr>
        <w:t>худож</w:t>
      </w:r>
      <w:proofErr w:type="spellEnd"/>
      <w:r w:rsidRPr="007216A2">
        <w:rPr>
          <w:sz w:val="28"/>
        </w:rPr>
        <w:t>. Аркадий Николаев</w:t>
      </w:r>
      <w:proofErr w:type="gramStart"/>
      <w:r w:rsidRPr="007216A2">
        <w:rPr>
          <w:sz w:val="28"/>
        </w:rPr>
        <w:t xml:space="preserve"> ;</w:t>
      </w:r>
      <w:proofErr w:type="gramEnd"/>
      <w:r w:rsidRPr="007216A2">
        <w:rPr>
          <w:sz w:val="28"/>
        </w:rPr>
        <w:t xml:space="preserve"> вступ. ст. С. </w:t>
      </w:r>
      <w:proofErr w:type="spellStart"/>
      <w:r w:rsidRPr="007216A2">
        <w:rPr>
          <w:sz w:val="28"/>
        </w:rPr>
        <w:t>Сырневой</w:t>
      </w:r>
      <w:proofErr w:type="spellEnd"/>
      <w:r w:rsidRPr="007216A2">
        <w:rPr>
          <w:sz w:val="28"/>
        </w:rPr>
        <w:t xml:space="preserve">]. </w:t>
      </w:r>
      <w:r>
        <w:rPr>
          <w:sz w:val="28"/>
        </w:rPr>
        <w:t>–</w:t>
      </w:r>
      <w:r w:rsidRPr="007216A2">
        <w:rPr>
          <w:sz w:val="28"/>
        </w:rPr>
        <w:t xml:space="preserve"> Вятка [Киров]</w:t>
      </w:r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</w:t>
      </w:r>
      <w:proofErr w:type="gramStart"/>
      <w:r w:rsidRPr="007216A2">
        <w:rPr>
          <w:sz w:val="28"/>
        </w:rPr>
        <w:t>О-Краткое</w:t>
      </w:r>
      <w:proofErr w:type="gramEnd"/>
      <w:r w:rsidRPr="007216A2">
        <w:rPr>
          <w:sz w:val="28"/>
        </w:rPr>
        <w:t>, 2022 (Киров</w:t>
      </w:r>
      <w:r>
        <w:rPr>
          <w:sz w:val="28"/>
        </w:rPr>
        <w:t>.</w:t>
      </w:r>
      <w:r w:rsidRPr="007216A2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7216A2">
        <w:rPr>
          <w:sz w:val="28"/>
        </w:rPr>
        <w:t xml:space="preserve">303 с. : ил. ; 18 см. </w:t>
      </w:r>
      <w:r>
        <w:rPr>
          <w:sz w:val="28"/>
        </w:rPr>
        <w:t>–</w:t>
      </w:r>
      <w:r w:rsidRPr="007216A2">
        <w:rPr>
          <w:sz w:val="28"/>
        </w:rPr>
        <w:t xml:space="preserve"> 200 экз. </w:t>
      </w:r>
      <w:r>
        <w:rPr>
          <w:sz w:val="28"/>
        </w:rPr>
        <w:t>–</w:t>
      </w:r>
      <w:r w:rsidRPr="007216A2">
        <w:rPr>
          <w:sz w:val="28"/>
        </w:rPr>
        <w:t xml:space="preserve"> ISBN 978-5-91402-281-2.</w:t>
      </w:r>
    </w:p>
    <w:p w:rsidR="00C95C9A" w:rsidRDefault="00C95C9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C95C9A">
        <w:rPr>
          <w:b/>
          <w:sz w:val="28"/>
        </w:rPr>
        <w:t>Горева</w:t>
      </w:r>
      <w:proofErr w:type="spellEnd"/>
      <w:r w:rsidRPr="00C95C9A">
        <w:rPr>
          <w:b/>
          <w:sz w:val="28"/>
        </w:rPr>
        <w:t>, Людмила Павловна.</w:t>
      </w:r>
      <w:r w:rsidRPr="00C95C9A">
        <w:rPr>
          <w:sz w:val="28"/>
        </w:rPr>
        <w:t xml:space="preserve"> Уроки радости</w:t>
      </w:r>
      <w:proofErr w:type="gramStart"/>
      <w:r w:rsidRPr="00C95C9A">
        <w:rPr>
          <w:sz w:val="28"/>
        </w:rPr>
        <w:t xml:space="preserve"> :</w:t>
      </w:r>
      <w:proofErr w:type="gramEnd"/>
      <w:r w:rsidRPr="00C95C9A">
        <w:rPr>
          <w:sz w:val="28"/>
        </w:rPr>
        <w:t xml:space="preserve"> стихи / Людмила </w:t>
      </w:r>
      <w:proofErr w:type="spellStart"/>
      <w:r w:rsidRPr="00C95C9A">
        <w:rPr>
          <w:sz w:val="28"/>
        </w:rPr>
        <w:t>Горева</w:t>
      </w:r>
      <w:proofErr w:type="spellEnd"/>
      <w:r w:rsidRPr="00C95C9A">
        <w:rPr>
          <w:sz w:val="28"/>
        </w:rPr>
        <w:t xml:space="preserve">. </w:t>
      </w:r>
      <w:r>
        <w:rPr>
          <w:sz w:val="28"/>
        </w:rPr>
        <w:t>–</w:t>
      </w:r>
      <w:r w:rsidRPr="00C95C9A">
        <w:rPr>
          <w:sz w:val="28"/>
        </w:rPr>
        <w:t xml:space="preserve"> Вятка [Киров]</w:t>
      </w:r>
      <w:proofErr w:type="gramStart"/>
      <w:r w:rsidRPr="00C95C9A">
        <w:rPr>
          <w:sz w:val="28"/>
        </w:rPr>
        <w:t xml:space="preserve"> :</w:t>
      </w:r>
      <w:proofErr w:type="gramEnd"/>
      <w:r w:rsidRPr="00C95C9A">
        <w:rPr>
          <w:sz w:val="28"/>
        </w:rPr>
        <w:t xml:space="preserve"> Буквица, 2022 (Кировская обл. тип.)</w:t>
      </w:r>
      <w:r>
        <w:rPr>
          <w:sz w:val="28"/>
        </w:rPr>
        <w:t xml:space="preserve">. – </w:t>
      </w:r>
      <w:r w:rsidRPr="00C95C9A">
        <w:rPr>
          <w:sz w:val="28"/>
        </w:rPr>
        <w:t>80 с. : ил</w:t>
      </w:r>
      <w:proofErr w:type="gramStart"/>
      <w:r w:rsidRPr="00C95C9A">
        <w:rPr>
          <w:sz w:val="28"/>
        </w:rPr>
        <w:t xml:space="preserve">. ; </w:t>
      </w:r>
      <w:proofErr w:type="gramEnd"/>
      <w:r w:rsidRPr="00C95C9A">
        <w:rPr>
          <w:sz w:val="28"/>
        </w:rPr>
        <w:t>20 см. – 300 экз.</w:t>
      </w:r>
    </w:p>
    <w:p w:rsidR="00673A60" w:rsidRDefault="00673A60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673A60">
        <w:rPr>
          <w:b/>
          <w:sz w:val="28"/>
        </w:rPr>
        <w:t>Гущин, Сергей Иванович.</w:t>
      </w:r>
      <w:r w:rsidRPr="00673A60">
        <w:rPr>
          <w:sz w:val="28"/>
        </w:rPr>
        <w:t xml:space="preserve"> Мгновения начал</w:t>
      </w:r>
      <w:proofErr w:type="gramStart"/>
      <w:r w:rsidRPr="00673A60">
        <w:rPr>
          <w:sz w:val="28"/>
        </w:rPr>
        <w:t xml:space="preserve"> :</w:t>
      </w:r>
      <w:proofErr w:type="gramEnd"/>
      <w:r w:rsidRPr="00673A60">
        <w:rPr>
          <w:sz w:val="28"/>
        </w:rPr>
        <w:t xml:space="preserve"> сборник стихов / Сергей Гущин ; [в авт. ред.]. </w:t>
      </w:r>
      <w:r>
        <w:rPr>
          <w:sz w:val="28"/>
        </w:rPr>
        <w:t>–</w:t>
      </w:r>
      <w:r w:rsidRPr="00673A60">
        <w:rPr>
          <w:sz w:val="28"/>
        </w:rPr>
        <w:t xml:space="preserve"> Киров</w:t>
      </w:r>
      <w:proofErr w:type="gramStart"/>
      <w:r w:rsidRPr="00673A60">
        <w:rPr>
          <w:sz w:val="28"/>
        </w:rPr>
        <w:t xml:space="preserve"> :</w:t>
      </w:r>
      <w:proofErr w:type="gramEnd"/>
      <w:r w:rsidRPr="00673A60">
        <w:rPr>
          <w:sz w:val="28"/>
        </w:rPr>
        <w:t xml:space="preserve"> ВЕСИ, 2022 (Киров</w:t>
      </w:r>
      <w:proofErr w:type="gramStart"/>
      <w:r w:rsidRPr="00673A60">
        <w:rPr>
          <w:sz w:val="28"/>
        </w:rPr>
        <w:t xml:space="preserve"> :</w:t>
      </w:r>
      <w:proofErr w:type="gramEnd"/>
      <w:r w:rsidRPr="00673A60">
        <w:rPr>
          <w:sz w:val="28"/>
        </w:rPr>
        <w:t xml:space="preserve"> </w:t>
      </w:r>
      <w:proofErr w:type="spellStart"/>
      <w:r w:rsidRPr="00673A60">
        <w:rPr>
          <w:sz w:val="28"/>
        </w:rPr>
        <w:t>Лобань</w:t>
      </w:r>
      <w:proofErr w:type="spellEnd"/>
      <w:r w:rsidRPr="00673A60">
        <w:rPr>
          <w:sz w:val="28"/>
        </w:rPr>
        <w:t>)</w:t>
      </w:r>
      <w:r>
        <w:rPr>
          <w:sz w:val="28"/>
        </w:rPr>
        <w:t xml:space="preserve">. – </w:t>
      </w:r>
      <w:r w:rsidRPr="00673A60">
        <w:rPr>
          <w:sz w:val="28"/>
        </w:rPr>
        <w:t xml:space="preserve">129, [1] с. : </w:t>
      </w:r>
      <w:proofErr w:type="spellStart"/>
      <w:r w:rsidRPr="00673A60">
        <w:rPr>
          <w:sz w:val="28"/>
        </w:rPr>
        <w:t>цв</w:t>
      </w:r>
      <w:proofErr w:type="spellEnd"/>
      <w:r w:rsidRPr="00673A60">
        <w:rPr>
          <w:sz w:val="28"/>
        </w:rPr>
        <w:t xml:space="preserve">. ил., </w:t>
      </w:r>
      <w:proofErr w:type="spellStart"/>
      <w:r w:rsidRPr="00673A60">
        <w:rPr>
          <w:sz w:val="28"/>
        </w:rPr>
        <w:t>портр</w:t>
      </w:r>
      <w:proofErr w:type="spellEnd"/>
      <w:r w:rsidRPr="00673A60">
        <w:rPr>
          <w:sz w:val="28"/>
        </w:rPr>
        <w:t>.</w:t>
      </w:r>
      <w:proofErr w:type="gramStart"/>
      <w:r w:rsidRPr="00673A60">
        <w:rPr>
          <w:sz w:val="28"/>
        </w:rPr>
        <w:t xml:space="preserve"> ;</w:t>
      </w:r>
      <w:proofErr w:type="gramEnd"/>
      <w:r w:rsidRPr="00673A60">
        <w:rPr>
          <w:sz w:val="28"/>
        </w:rPr>
        <w:t xml:space="preserve"> 20 см. </w:t>
      </w:r>
      <w:r>
        <w:rPr>
          <w:sz w:val="28"/>
        </w:rPr>
        <w:t>–</w:t>
      </w:r>
      <w:r w:rsidRPr="00673A60">
        <w:rPr>
          <w:sz w:val="28"/>
        </w:rPr>
        <w:t xml:space="preserve"> 140 экз. </w:t>
      </w:r>
      <w:r>
        <w:rPr>
          <w:sz w:val="28"/>
        </w:rPr>
        <w:t>–</w:t>
      </w:r>
      <w:r w:rsidRPr="00673A60">
        <w:rPr>
          <w:sz w:val="28"/>
        </w:rPr>
        <w:t xml:space="preserve"> ISBN 978-5-4338-0501-9.</w:t>
      </w:r>
    </w:p>
    <w:p w:rsidR="00C95C9A" w:rsidRDefault="00C95C9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C95C9A">
        <w:rPr>
          <w:b/>
          <w:sz w:val="28"/>
        </w:rPr>
        <w:t>Дербенева</w:t>
      </w:r>
      <w:proofErr w:type="spellEnd"/>
      <w:r w:rsidRPr="00C95C9A">
        <w:rPr>
          <w:b/>
          <w:sz w:val="28"/>
        </w:rPr>
        <w:t>, Татьяна Алексеевна.</w:t>
      </w:r>
      <w:r w:rsidRPr="00C95C9A">
        <w:rPr>
          <w:sz w:val="28"/>
        </w:rPr>
        <w:t xml:space="preserve"> Грезы</w:t>
      </w:r>
      <w:proofErr w:type="gramStart"/>
      <w:r w:rsidRPr="00C95C9A">
        <w:rPr>
          <w:sz w:val="28"/>
        </w:rPr>
        <w:t xml:space="preserve"> :</w:t>
      </w:r>
      <w:proofErr w:type="gramEnd"/>
      <w:r w:rsidRPr="00C95C9A">
        <w:rPr>
          <w:sz w:val="28"/>
        </w:rPr>
        <w:t xml:space="preserve"> стихи разных лет : [сборник] : 12+ / Татьяна </w:t>
      </w:r>
      <w:proofErr w:type="spellStart"/>
      <w:r w:rsidRPr="00C95C9A">
        <w:rPr>
          <w:sz w:val="28"/>
        </w:rPr>
        <w:t>Дербенева</w:t>
      </w:r>
      <w:proofErr w:type="spellEnd"/>
      <w:r w:rsidRPr="00C95C9A">
        <w:rPr>
          <w:sz w:val="28"/>
        </w:rPr>
        <w:t xml:space="preserve"> ; сост. и ред. Анатолий </w:t>
      </w:r>
      <w:proofErr w:type="spellStart"/>
      <w:r w:rsidRPr="00C95C9A">
        <w:rPr>
          <w:sz w:val="28"/>
        </w:rPr>
        <w:t>Вылегжанин</w:t>
      </w:r>
      <w:proofErr w:type="spellEnd"/>
      <w:r w:rsidRPr="00C95C9A">
        <w:rPr>
          <w:sz w:val="28"/>
        </w:rPr>
        <w:t xml:space="preserve">. </w:t>
      </w:r>
      <w:r>
        <w:rPr>
          <w:sz w:val="28"/>
        </w:rPr>
        <w:t>–</w:t>
      </w:r>
      <w:r w:rsidRPr="00C95C9A">
        <w:rPr>
          <w:sz w:val="28"/>
        </w:rPr>
        <w:t xml:space="preserve"> Киров</w:t>
      </w:r>
      <w:proofErr w:type="gramStart"/>
      <w:r w:rsidRPr="00C95C9A">
        <w:rPr>
          <w:sz w:val="28"/>
        </w:rPr>
        <w:t xml:space="preserve"> :</w:t>
      </w:r>
      <w:proofErr w:type="gramEnd"/>
      <w:r w:rsidRPr="00C95C9A">
        <w:rPr>
          <w:sz w:val="28"/>
        </w:rPr>
        <w:t xml:space="preserve"> ВЕСИ, 2022 (Киров</w:t>
      </w:r>
      <w:proofErr w:type="gramStart"/>
      <w:r w:rsidRPr="00C95C9A">
        <w:rPr>
          <w:sz w:val="28"/>
        </w:rPr>
        <w:t xml:space="preserve"> :</w:t>
      </w:r>
      <w:proofErr w:type="gramEnd"/>
      <w:r w:rsidRPr="00C95C9A">
        <w:rPr>
          <w:sz w:val="28"/>
        </w:rPr>
        <w:t xml:space="preserve"> </w:t>
      </w:r>
      <w:proofErr w:type="spellStart"/>
      <w:r w:rsidRPr="00C95C9A">
        <w:rPr>
          <w:sz w:val="28"/>
        </w:rPr>
        <w:t>Лобань</w:t>
      </w:r>
      <w:proofErr w:type="spellEnd"/>
      <w:r w:rsidRPr="00C95C9A">
        <w:rPr>
          <w:sz w:val="28"/>
        </w:rPr>
        <w:t>)</w:t>
      </w:r>
      <w:r>
        <w:rPr>
          <w:sz w:val="28"/>
        </w:rPr>
        <w:t xml:space="preserve">. – </w:t>
      </w:r>
      <w:r w:rsidRPr="00C95C9A">
        <w:rPr>
          <w:sz w:val="28"/>
        </w:rPr>
        <w:t xml:space="preserve">190, [1] с., [1] л. ил. : </w:t>
      </w:r>
      <w:proofErr w:type="spellStart"/>
      <w:r w:rsidRPr="00C95C9A">
        <w:rPr>
          <w:sz w:val="28"/>
        </w:rPr>
        <w:t>цв</w:t>
      </w:r>
      <w:proofErr w:type="spellEnd"/>
      <w:r w:rsidRPr="00C95C9A">
        <w:rPr>
          <w:sz w:val="28"/>
        </w:rPr>
        <w:t xml:space="preserve">. ил., </w:t>
      </w:r>
      <w:proofErr w:type="spellStart"/>
      <w:r w:rsidRPr="00C95C9A">
        <w:rPr>
          <w:sz w:val="28"/>
        </w:rPr>
        <w:t>портр</w:t>
      </w:r>
      <w:proofErr w:type="spellEnd"/>
      <w:r w:rsidRPr="00C95C9A">
        <w:rPr>
          <w:sz w:val="28"/>
        </w:rPr>
        <w:t>.</w:t>
      </w:r>
      <w:proofErr w:type="gramStart"/>
      <w:r w:rsidRPr="00C95C9A">
        <w:rPr>
          <w:sz w:val="28"/>
        </w:rPr>
        <w:t xml:space="preserve"> ;</w:t>
      </w:r>
      <w:proofErr w:type="gramEnd"/>
      <w:r w:rsidRPr="00C95C9A">
        <w:rPr>
          <w:sz w:val="28"/>
        </w:rPr>
        <w:t xml:space="preserve"> 21 см. </w:t>
      </w:r>
      <w:r>
        <w:rPr>
          <w:sz w:val="28"/>
        </w:rPr>
        <w:t>–</w:t>
      </w:r>
      <w:r w:rsidRPr="00C95C9A">
        <w:rPr>
          <w:sz w:val="28"/>
        </w:rPr>
        <w:t xml:space="preserve"> (Библиотека нестоличной литературы</w:t>
      </w:r>
      <w:r>
        <w:rPr>
          <w:sz w:val="28"/>
        </w:rPr>
        <w:t xml:space="preserve"> ;</w:t>
      </w:r>
      <w:r w:rsidRPr="00C95C9A">
        <w:rPr>
          <w:sz w:val="28"/>
        </w:rPr>
        <w:t xml:space="preserve"> № 113). </w:t>
      </w:r>
      <w:r w:rsidR="005A2FEB">
        <w:rPr>
          <w:sz w:val="28"/>
        </w:rPr>
        <w:t>–</w:t>
      </w:r>
      <w:r w:rsidRPr="00C95C9A">
        <w:rPr>
          <w:sz w:val="28"/>
        </w:rPr>
        <w:t xml:space="preserve"> 400 экз. </w:t>
      </w:r>
      <w:r w:rsidR="005A2FEB">
        <w:rPr>
          <w:sz w:val="28"/>
        </w:rPr>
        <w:t>–</w:t>
      </w:r>
      <w:r w:rsidRPr="00C95C9A">
        <w:rPr>
          <w:sz w:val="28"/>
        </w:rPr>
        <w:t xml:space="preserve"> ISBN 978-5-4338-0497-5.</w:t>
      </w:r>
    </w:p>
    <w:p w:rsidR="00673A60" w:rsidRDefault="00673A60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673A60">
        <w:rPr>
          <w:b/>
          <w:sz w:val="28"/>
        </w:rPr>
        <w:t>Думкина</w:t>
      </w:r>
      <w:proofErr w:type="spellEnd"/>
      <w:r w:rsidRPr="00673A60">
        <w:rPr>
          <w:b/>
          <w:sz w:val="28"/>
        </w:rPr>
        <w:t>, Валентина Ивановна.</w:t>
      </w:r>
      <w:r w:rsidRPr="00673A60">
        <w:rPr>
          <w:sz w:val="28"/>
        </w:rPr>
        <w:t xml:space="preserve"> Моя родная сторона</w:t>
      </w:r>
      <w:proofErr w:type="gramStart"/>
      <w:r w:rsidRPr="00673A60">
        <w:rPr>
          <w:sz w:val="28"/>
        </w:rPr>
        <w:t xml:space="preserve"> :</w:t>
      </w:r>
      <w:proofErr w:type="gramEnd"/>
      <w:r w:rsidRPr="00673A60">
        <w:rPr>
          <w:sz w:val="28"/>
        </w:rPr>
        <w:t xml:space="preserve"> сборник стихов и прозы / В. И. </w:t>
      </w:r>
      <w:proofErr w:type="spellStart"/>
      <w:r w:rsidRPr="00673A60">
        <w:rPr>
          <w:sz w:val="28"/>
        </w:rPr>
        <w:t>Думкина</w:t>
      </w:r>
      <w:proofErr w:type="spellEnd"/>
      <w:r w:rsidRPr="00673A60">
        <w:rPr>
          <w:sz w:val="28"/>
        </w:rPr>
        <w:t xml:space="preserve"> ; [в авт. ред.]. </w:t>
      </w:r>
      <w:r>
        <w:rPr>
          <w:sz w:val="28"/>
        </w:rPr>
        <w:t>–</w:t>
      </w:r>
      <w:r w:rsidRPr="00673A60">
        <w:rPr>
          <w:sz w:val="28"/>
        </w:rPr>
        <w:t xml:space="preserve"> Киров</w:t>
      </w:r>
      <w:proofErr w:type="gramStart"/>
      <w:r w:rsidRPr="00673A60">
        <w:rPr>
          <w:sz w:val="28"/>
        </w:rPr>
        <w:t xml:space="preserve"> :</w:t>
      </w:r>
      <w:proofErr w:type="gramEnd"/>
      <w:r w:rsidRPr="00673A60">
        <w:rPr>
          <w:sz w:val="28"/>
        </w:rPr>
        <w:t xml:space="preserve"> [б. и.], 2022 (Киров : </w:t>
      </w:r>
      <w:proofErr w:type="spellStart"/>
      <w:proofErr w:type="gramStart"/>
      <w:r w:rsidRPr="00673A60">
        <w:rPr>
          <w:sz w:val="28"/>
        </w:rPr>
        <w:t>Лобань</w:t>
      </w:r>
      <w:proofErr w:type="spellEnd"/>
      <w:r w:rsidRPr="00673A60">
        <w:rPr>
          <w:sz w:val="28"/>
        </w:rPr>
        <w:t>)</w:t>
      </w:r>
      <w:r>
        <w:rPr>
          <w:sz w:val="28"/>
        </w:rPr>
        <w:t xml:space="preserve">. – </w:t>
      </w:r>
      <w:r w:rsidRPr="00673A60">
        <w:rPr>
          <w:sz w:val="28"/>
        </w:rPr>
        <w:t xml:space="preserve">43 с. : ил., </w:t>
      </w:r>
      <w:proofErr w:type="spellStart"/>
      <w:r w:rsidRPr="00673A60">
        <w:rPr>
          <w:sz w:val="28"/>
        </w:rPr>
        <w:t>цв</w:t>
      </w:r>
      <w:proofErr w:type="spellEnd"/>
      <w:r w:rsidRPr="00673A60">
        <w:rPr>
          <w:sz w:val="28"/>
        </w:rPr>
        <w:t xml:space="preserve">. ил., </w:t>
      </w:r>
      <w:proofErr w:type="spellStart"/>
      <w:r w:rsidRPr="00673A60">
        <w:rPr>
          <w:sz w:val="28"/>
        </w:rPr>
        <w:t>портр</w:t>
      </w:r>
      <w:proofErr w:type="spellEnd"/>
      <w:r w:rsidRPr="00673A60">
        <w:rPr>
          <w:sz w:val="28"/>
        </w:rPr>
        <w:t xml:space="preserve">., фот. ; 20 см. </w:t>
      </w:r>
      <w:r>
        <w:rPr>
          <w:sz w:val="28"/>
        </w:rPr>
        <w:t>–</w:t>
      </w:r>
      <w:r w:rsidRPr="00673A60">
        <w:rPr>
          <w:sz w:val="28"/>
        </w:rPr>
        <w:t xml:space="preserve"> 30 экз.</w:t>
      </w:r>
      <w:proofErr w:type="gramEnd"/>
    </w:p>
    <w:p w:rsidR="00673A60" w:rsidRDefault="00673A60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673A60">
        <w:rPr>
          <w:b/>
          <w:sz w:val="28"/>
        </w:rPr>
        <w:t>Дьяконов, Леонид Владимирович.</w:t>
      </w:r>
      <w:r w:rsidRPr="00673A60">
        <w:rPr>
          <w:sz w:val="28"/>
        </w:rPr>
        <w:t xml:space="preserve"> По тропинке детства</w:t>
      </w:r>
      <w:proofErr w:type="gramStart"/>
      <w:r w:rsidRPr="00673A60">
        <w:rPr>
          <w:sz w:val="28"/>
        </w:rPr>
        <w:t xml:space="preserve"> :</w:t>
      </w:r>
      <w:proofErr w:type="gramEnd"/>
      <w:r w:rsidRPr="00673A60">
        <w:rPr>
          <w:sz w:val="28"/>
        </w:rPr>
        <w:t xml:space="preserve"> стихи и сказки для детей / Л. В. Дьяконов ; ЦГБ им. А. С. Пушкина ; сост. Т. А. </w:t>
      </w:r>
      <w:proofErr w:type="spellStart"/>
      <w:r w:rsidRPr="00673A60">
        <w:rPr>
          <w:sz w:val="28"/>
        </w:rPr>
        <w:t>Ибатуллина</w:t>
      </w:r>
      <w:proofErr w:type="spellEnd"/>
      <w:r w:rsidRPr="00673A60">
        <w:rPr>
          <w:sz w:val="28"/>
        </w:rPr>
        <w:t xml:space="preserve">. </w:t>
      </w:r>
      <w:r w:rsidR="00A05288">
        <w:rPr>
          <w:sz w:val="28"/>
        </w:rPr>
        <w:t>–</w:t>
      </w:r>
      <w:r w:rsidRPr="00673A60">
        <w:rPr>
          <w:sz w:val="28"/>
        </w:rPr>
        <w:t xml:space="preserve"> Киров</w:t>
      </w:r>
      <w:proofErr w:type="gramStart"/>
      <w:r w:rsidRPr="00673A60">
        <w:rPr>
          <w:sz w:val="28"/>
        </w:rPr>
        <w:t xml:space="preserve"> :</w:t>
      </w:r>
      <w:proofErr w:type="gramEnd"/>
      <w:r w:rsidRPr="00673A60">
        <w:rPr>
          <w:sz w:val="28"/>
        </w:rPr>
        <w:t xml:space="preserve"> ВЕСИ, 2022 (Киров</w:t>
      </w:r>
      <w:proofErr w:type="gramStart"/>
      <w:r w:rsidRPr="00673A60">
        <w:rPr>
          <w:sz w:val="28"/>
        </w:rPr>
        <w:t xml:space="preserve"> :</w:t>
      </w:r>
      <w:proofErr w:type="gramEnd"/>
      <w:r w:rsidRPr="00673A60">
        <w:rPr>
          <w:sz w:val="28"/>
        </w:rPr>
        <w:t xml:space="preserve"> </w:t>
      </w:r>
      <w:proofErr w:type="spellStart"/>
      <w:r w:rsidRPr="00673A60">
        <w:rPr>
          <w:sz w:val="28"/>
        </w:rPr>
        <w:t>Лобань</w:t>
      </w:r>
      <w:proofErr w:type="spellEnd"/>
      <w:r w:rsidRPr="00673A60">
        <w:rPr>
          <w:sz w:val="28"/>
        </w:rPr>
        <w:t>)</w:t>
      </w:r>
      <w:r w:rsidR="00A05288">
        <w:rPr>
          <w:sz w:val="28"/>
        </w:rPr>
        <w:t xml:space="preserve">. – </w:t>
      </w:r>
      <w:r w:rsidRPr="00673A60">
        <w:rPr>
          <w:sz w:val="28"/>
        </w:rPr>
        <w:t>86, [1] с. : ил</w:t>
      </w:r>
      <w:proofErr w:type="gramStart"/>
      <w:r w:rsidRPr="00673A60">
        <w:rPr>
          <w:sz w:val="28"/>
        </w:rPr>
        <w:t xml:space="preserve">. ; </w:t>
      </w:r>
      <w:proofErr w:type="gramEnd"/>
      <w:r w:rsidRPr="00673A60">
        <w:rPr>
          <w:sz w:val="28"/>
        </w:rPr>
        <w:t xml:space="preserve">29 см. </w:t>
      </w:r>
      <w:r w:rsidR="00A05288">
        <w:rPr>
          <w:sz w:val="28"/>
        </w:rPr>
        <w:t>–</w:t>
      </w:r>
      <w:r w:rsidRPr="00673A60">
        <w:rPr>
          <w:sz w:val="28"/>
        </w:rPr>
        <w:t xml:space="preserve"> (Ключик. </w:t>
      </w:r>
      <w:proofErr w:type="gramStart"/>
      <w:r w:rsidRPr="00673A60">
        <w:rPr>
          <w:sz w:val="28"/>
        </w:rPr>
        <w:t xml:space="preserve">Чтение вятского школьника). </w:t>
      </w:r>
      <w:r w:rsidR="00A05288">
        <w:rPr>
          <w:sz w:val="28"/>
        </w:rPr>
        <w:t>–</w:t>
      </w:r>
      <w:r w:rsidRPr="00673A60">
        <w:rPr>
          <w:sz w:val="28"/>
        </w:rPr>
        <w:t xml:space="preserve"> 160 экз. </w:t>
      </w:r>
      <w:r w:rsidR="00A05288">
        <w:rPr>
          <w:sz w:val="28"/>
        </w:rPr>
        <w:t>–</w:t>
      </w:r>
      <w:r w:rsidRPr="00673A60">
        <w:rPr>
          <w:sz w:val="28"/>
        </w:rPr>
        <w:t xml:space="preserve"> ISBN 978-5-4338-0502-6.</w:t>
      </w:r>
      <w:proofErr w:type="gramEnd"/>
    </w:p>
    <w:p w:rsidR="00134E3B" w:rsidRDefault="00134E3B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134E3B">
        <w:rPr>
          <w:b/>
          <w:sz w:val="28"/>
        </w:rPr>
        <w:t>Ермакова, Анна Алексеевна.</w:t>
      </w:r>
      <w:r w:rsidRPr="00134E3B">
        <w:rPr>
          <w:sz w:val="28"/>
        </w:rPr>
        <w:t xml:space="preserve"> Неправильный выбор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роман : 16+ / Анна Ермакова. </w:t>
      </w:r>
      <w:r>
        <w:rPr>
          <w:sz w:val="28"/>
        </w:rPr>
        <w:t>–</w:t>
      </w:r>
      <w:r w:rsidRPr="00134E3B">
        <w:rPr>
          <w:sz w:val="28"/>
        </w:rPr>
        <w:t xml:space="preserve"> Киров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ВЕСИ, 2022 (Киров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</w:t>
      </w:r>
      <w:proofErr w:type="spellStart"/>
      <w:proofErr w:type="gramStart"/>
      <w:r w:rsidRPr="00134E3B">
        <w:rPr>
          <w:sz w:val="28"/>
        </w:rPr>
        <w:t>Лобань</w:t>
      </w:r>
      <w:proofErr w:type="spellEnd"/>
      <w:r w:rsidRPr="00134E3B">
        <w:rPr>
          <w:sz w:val="28"/>
        </w:rPr>
        <w:t>)</w:t>
      </w:r>
      <w:r>
        <w:rPr>
          <w:sz w:val="28"/>
        </w:rPr>
        <w:t xml:space="preserve">. – </w:t>
      </w:r>
      <w:r w:rsidRPr="00134E3B">
        <w:rPr>
          <w:sz w:val="28"/>
        </w:rPr>
        <w:t xml:space="preserve">188, [3] с. : ил. ; 20 см. </w:t>
      </w:r>
      <w:r>
        <w:rPr>
          <w:sz w:val="28"/>
        </w:rPr>
        <w:t>–</w:t>
      </w:r>
      <w:r w:rsidRPr="00134E3B">
        <w:rPr>
          <w:sz w:val="28"/>
        </w:rPr>
        <w:t xml:space="preserve"> 100 экз. </w:t>
      </w:r>
      <w:r>
        <w:rPr>
          <w:sz w:val="28"/>
        </w:rPr>
        <w:t>–</w:t>
      </w:r>
      <w:r w:rsidRPr="00134E3B">
        <w:rPr>
          <w:sz w:val="28"/>
        </w:rPr>
        <w:t xml:space="preserve"> ISBN 978-5-4338-0506-4.</w:t>
      </w:r>
      <w:proofErr w:type="gramEnd"/>
    </w:p>
    <w:p w:rsidR="005A2FEB" w:rsidRPr="005A2FEB" w:rsidRDefault="005A2FEB" w:rsidP="005A2FEB">
      <w:pPr>
        <w:numPr>
          <w:ilvl w:val="0"/>
          <w:numId w:val="24"/>
        </w:numPr>
        <w:suppressAutoHyphens w:val="0"/>
        <w:ind w:left="426" w:hanging="426"/>
        <w:jc w:val="both"/>
        <w:rPr>
          <w:sz w:val="28"/>
          <w:lang w:eastAsia="ru-RU"/>
        </w:rPr>
      </w:pPr>
      <w:r w:rsidRPr="005A2FEB">
        <w:rPr>
          <w:b/>
          <w:sz w:val="28"/>
          <w:lang w:eastAsia="ru-RU"/>
        </w:rPr>
        <w:t xml:space="preserve">Звезда </w:t>
      </w:r>
      <w:proofErr w:type="spellStart"/>
      <w:r w:rsidRPr="005A2FEB">
        <w:rPr>
          <w:b/>
          <w:sz w:val="28"/>
          <w:lang w:eastAsia="ru-RU"/>
        </w:rPr>
        <w:t>Поюжья</w:t>
      </w:r>
      <w:proofErr w:type="spellEnd"/>
      <w:r w:rsidRPr="005A2FEB">
        <w:rPr>
          <w:sz w:val="28"/>
          <w:lang w:eastAsia="ru-RU"/>
        </w:rPr>
        <w:t xml:space="preserve"> : лит</w:t>
      </w:r>
      <w:proofErr w:type="gramStart"/>
      <w:r w:rsidRPr="005A2FEB">
        <w:rPr>
          <w:sz w:val="28"/>
          <w:lang w:eastAsia="ru-RU"/>
        </w:rPr>
        <w:t>.</w:t>
      </w:r>
      <w:proofErr w:type="gramEnd"/>
      <w:r w:rsidRPr="005A2FEB">
        <w:rPr>
          <w:sz w:val="28"/>
          <w:lang w:eastAsia="ru-RU"/>
        </w:rPr>
        <w:t xml:space="preserve"> </w:t>
      </w:r>
      <w:proofErr w:type="gramStart"/>
      <w:r w:rsidRPr="005A2FEB">
        <w:rPr>
          <w:sz w:val="28"/>
          <w:lang w:eastAsia="ru-RU"/>
        </w:rPr>
        <w:t>а</w:t>
      </w:r>
      <w:proofErr w:type="gramEnd"/>
      <w:r w:rsidRPr="005A2FEB">
        <w:rPr>
          <w:sz w:val="28"/>
          <w:lang w:eastAsia="ru-RU"/>
        </w:rPr>
        <w:t xml:space="preserve">льманах. </w:t>
      </w:r>
      <w:r w:rsidR="00322584">
        <w:rPr>
          <w:sz w:val="28"/>
          <w:lang w:eastAsia="ru-RU"/>
        </w:rPr>
        <w:t>–</w:t>
      </w:r>
      <w:r w:rsidRPr="005A2FEB">
        <w:rPr>
          <w:sz w:val="28"/>
          <w:lang w:eastAsia="ru-RU"/>
        </w:rPr>
        <w:t xml:space="preserve"> [Б. м.</w:t>
      </w:r>
      <w:proofErr w:type="gramStart"/>
      <w:r w:rsidRPr="005A2FEB">
        <w:rPr>
          <w:sz w:val="28"/>
          <w:lang w:eastAsia="ru-RU"/>
        </w:rPr>
        <w:t xml:space="preserve"> :</w:t>
      </w:r>
      <w:proofErr w:type="gramEnd"/>
      <w:r w:rsidRPr="005A2FEB">
        <w:rPr>
          <w:sz w:val="28"/>
          <w:lang w:eastAsia="ru-RU"/>
        </w:rPr>
        <w:t xml:space="preserve"> б. и.], 2002–</w:t>
      </w:r>
      <w:r>
        <w:rPr>
          <w:sz w:val="28"/>
          <w:lang w:eastAsia="ru-RU"/>
        </w:rPr>
        <w:t>.</w:t>
      </w:r>
    </w:p>
    <w:p w:rsidR="005A2FEB" w:rsidRPr="005A2FEB" w:rsidRDefault="005A2FEB" w:rsidP="005A2FEB">
      <w:pPr>
        <w:suppressAutoHyphens w:val="0"/>
        <w:spacing w:after="120"/>
        <w:ind w:left="426"/>
        <w:jc w:val="both"/>
        <w:rPr>
          <w:lang w:eastAsia="ru-RU"/>
        </w:rPr>
      </w:pPr>
      <w:r w:rsidRPr="005A2FEB">
        <w:rPr>
          <w:b/>
          <w:sz w:val="28"/>
          <w:lang w:eastAsia="ru-RU"/>
        </w:rPr>
        <w:t>Вып. 19</w:t>
      </w:r>
      <w:r w:rsidRPr="005A2FEB">
        <w:rPr>
          <w:sz w:val="28"/>
          <w:lang w:eastAsia="ru-RU"/>
        </w:rPr>
        <w:t xml:space="preserve"> / Адм. Подосиновского. р-на Киров</w:t>
      </w:r>
      <w:proofErr w:type="gramStart"/>
      <w:r>
        <w:rPr>
          <w:sz w:val="28"/>
          <w:lang w:eastAsia="ru-RU"/>
        </w:rPr>
        <w:t>.</w:t>
      </w:r>
      <w:proofErr w:type="gramEnd"/>
      <w:r w:rsidRPr="005A2FEB">
        <w:rPr>
          <w:sz w:val="28"/>
          <w:lang w:eastAsia="ru-RU"/>
        </w:rPr>
        <w:t xml:space="preserve"> </w:t>
      </w:r>
      <w:proofErr w:type="gramStart"/>
      <w:r w:rsidRPr="005A2FEB">
        <w:rPr>
          <w:sz w:val="28"/>
          <w:lang w:eastAsia="ru-RU"/>
        </w:rPr>
        <w:t>о</w:t>
      </w:r>
      <w:proofErr w:type="gramEnd"/>
      <w:r w:rsidRPr="005A2FEB">
        <w:rPr>
          <w:sz w:val="28"/>
          <w:lang w:eastAsia="ru-RU"/>
        </w:rPr>
        <w:t xml:space="preserve">бл., </w:t>
      </w:r>
      <w:proofErr w:type="spellStart"/>
      <w:r w:rsidRPr="005A2FEB">
        <w:rPr>
          <w:sz w:val="28"/>
          <w:lang w:eastAsia="ru-RU"/>
        </w:rPr>
        <w:t>Подосинов</w:t>
      </w:r>
      <w:proofErr w:type="spellEnd"/>
      <w:r w:rsidRPr="005A2FEB">
        <w:rPr>
          <w:sz w:val="28"/>
          <w:lang w:eastAsia="ru-RU"/>
        </w:rPr>
        <w:t xml:space="preserve">. </w:t>
      </w:r>
      <w:r>
        <w:rPr>
          <w:sz w:val="28"/>
          <w:lang w:eastAsia="ru-RU"/>
        </w:rPr>
        <w:t>МБС</w:t>
      </w:r>
      <w:r w:rsidRPr="005A2FEB">
        <w:rPr>
          <w:sz w:val="28"/>
          <w:lang w:eastAsia="ru-RU"/>
        </w:rPr>
        <w:t xml:space="preserve">, </w:t>
      </w:r>
      <w:proofErr w:type="spellStart"/>
      <w:r w:rsidRPr="005A2FEB">
        <w:rPr>
          <w:sz w:val="28"/>
          <w:lang w:eastAsia="ru-RU"/>
        </w:rPr>
        <w:t>Подосинов</w:t>
      </w:r>
      <w:proofErr w:type="spellEnd"/>
      <w:r>
        <w:rPr>
          <w:sz w:val="28"/>
          <w:lang w:eastAsia="ru-RU"/>
        </w:rPr>
        <w:t>.</w:t>
      </w:r>
      <w:r w:rsidRPr="005A2FEB">
        <w:rPr>
          <w:sz w:val="28"/>
          <w:lang w:eastAsia="ru-RU"/>
        </w:rPr>
        <w:t xml:space="preserve"> центр. б-ка им. А. А. Филёва ; ред. кол.: Н. А. </w:t>
      </w:r>
      <w:proofErr w:type="spellStart"/>
      <w:r w:rsidRPr="005A2FEB">
        <w:rPr>
          <w:sz w:val="28"/>
          <w:lang w:eastAsia="ru-RU"/>
        </w:rPr>
        <w:t>Боровская</w:t>
      </w:r>
      <w:proofErr w:type="spellEnd"/>
      <w:r w:rsidRPr="005A2FEB">
        <w:rPr>
          <w:sz w:val="28"/>
          <w:lang w:eastAsia="ru-RU"/>
        </w:rPr>
        <w:t xml:space="preserve">, Т. С. </w:t>
      </w:r>
      <w:proofErr w:type="spellStart"/>
      <w:r w:rsidRPr="005A2FEB">
        <w:rPr>
          <w:sz w:val="28"/>
          <w:lang w:eastAsia="ru-RU"/>
        </w:rPr>
        <w:t>Курдюмова</w:t>
      </w:r>
      <w:proofErr w:type="spellEnd"/>
      <w:r w:rsidRPr="005A2FEB">
        <w:rPr>
          <w:sz w:val="28"/>
          <w:lang w:eastAsia="ru-RU"/>
        </w:rPr>
        <w:t>, О.</w:t>
      </w:r>
      <w:r>
        <w:rPr>
          <w:sz w:val="28"/>
          <w:lang w:eastAsia="ru-RU"/>
        </w:rPr>
        <w:t> </w:t>
      </w:r>
      <w:r w:rsidRPr="005A2FEB">
        <w:rPr>
          <w:sz w:val="28"/>
          <w:lang w:eastAsia="ru-RU"/>
        </w:rPr>
        <w:t>Н.</w:t>
      </w:r>
      <w:r>
        <w:rPr>
          <w:sz w:val="28"/>
          <w:lang w:eastAsia="ru-RU"/>
        </w:rPr>
        <w:t> </w:t>
      </w:r>
      <w:proofErr w:type="spellStart"/>
      <w:r w:rsidRPr="005A2FEB">
        <w:rPr>
          <w:sz w:val="28"/>
          <w:lang w:eastAsia="ru-RU"/>
        </w:rPr>
        <w:t>Савинцева</w:t>
      </w:r>
      <w:proofErr w:type="spellEnd"/>
      <w:proofErr w:type="gramStart"/>
      <w:r w:rsidRPr="005A2FEB">
        <w:rPr>
          <w:sz w:val="28"/>
          <w:lang w:eastAsia="ru-RU"/>
        </w:rPr>
        <w:t xml:space="preserve"> ;</w:t>
      </w:r>
      <w:proofErr w:type="gramEnd"/>
      <w:r w:rsidRPr="005A2FEB">
        <w:rPr>
          <w:sz w:val="28"/>
          <w:lang w:eastAsia="ru-RU"/>
        </w:rPr>
        <w:t xml:space="preserve"> ред. Н. П. </w:t>
      </w:r>
      <w:proofErr w:type="spellStart"/>
      <w:r w:rsidRPr="005A2FEB">
        <w:rPr>
          <w:sz w:val="28"/>
          <w:lang w:eastAsia="ru-RU"/>
        </w:rPr>
        <w:t>Мохина</w:t>
      </w:r>
      <w:proofErr w:type="spellEnd"/>
      <w:r w:rsidRPr="005A2FEB">
        <w:rPr>
          <w:sz w:val="28"/>
          <w:lang w:eastAsia="ru-RU"/>
        </w:rPr>
        <w:t xml:space="preserve">. </w:t>
      </w:r>
      <w:r>
        <w:rPr>
          <w:sz w:val="28"/>
          <w:lang w:eastAsia="ru-RU"/>
        </w:rPr>
        <w:t>–</w:t>
      </w:r>
      <w:r w:rsidRPr="005A2FEB">
        <w:rPr>
          <w:sz w:val="28"/>
          <w:lang w:eastAsia="ru-RU"/>
        </w:rPr>
        <w:t xml:space="preserve"> Киров</w:t>
      </w:r>
      <w:proofErr w:type="gramStart"/>
      <w:r w:rsidRPr="005A2FEB">
        <w:rPr>
          <w:sz w:val="28"/>
          <w:lang w:eastAsia="ru-RU"/>
        </w:rPr>
        <w:t xml:space="preserve"> :</w:t>
      </w:r>
      <w:proofErr w:type="gramEnd"/>
      <w:r w:rsidRPr="005A2FEB">
        <w:rPr>
          <w:sz w:val="28"/>
          <w:lang w:eastAsia="ru-RU"/>
        </w:rPr>
        <w:t xml:space="preserve"> КОУНБ им. А. И. Герцена, 2022</w:t>
      </w:r>
      <w:r>
        <w:rPr>
          <w:sz w:val="28"/>
          <w:lang w:eastAsia="ru-RU"/>
        </w:rPr>
        <w:t xml:space="preserve"> (Кировская обл. тип.)</w:t>
      </w:r>
      <w:r w:rsidRPr="005A2FEB">
        <w:rPr>
          <w:sz w:val="28"/>
          <w:lang w:eastAsia="ru-RU"/>
        </w:rPr>
        <w:t xml:space="preserve">. </w:t>
      </w:r>
      <w:r>
        <w:rPr>
          <w:sz w:val="28"/>
          <w:lang w:eastAsia="ru-RU"/>
        </w:rPr>
        <w:t>–</w:t>
      </w:r>
      <w:r w:rsidRPr="005A2FEB">
        <w:rPr>
          <w:sz w:val="28"/>
          <w:lang w:eastAsia="ru-RU"/>
        </w:rPr>
        <w:t xml:space="preserve"> 167 с.</w:t>
      </w:r>
      <w:proofErr w:type="gramStart"/>
      <w:r w:rsidRPr="005A2FEB">
        <w:rPr>
          <w:sz w:val="28"/>
          <w:lang w:eastAsia="ru-RU"/>
        </w:rPr>
        <w:t xml:space="preserve"> :</w:t>
      </w:r>
      <w:proofErr w:type="gramEnd"/>
      <w:r w:rsidRPr="005A2FEB">
        <w:rPr>
          <w:sz w:val="28"/>
          <w:lang w:eastAsia="ru-RU"/>
        </w:rPr>
        <w:t xml:space="preserve"> </w:t>
      </w:r>
      <w:proofErr w:type="spellStart"/>
      <w:r w:rsidRPr="005A2FEB">
        <w:rPr>
          <w:sz w:val="28"/>
          <w:lang w:eastAsia="ru-RU"/>
        </w:rPr>
        <w:t>цв</w:t>
      </w:r>
      <w:proofErr w:type="spellEnd"/>
      <w:r w:rsidRPr="005A2FEB">
        <w:rPr>
          <w:sz w:val="28"/>
          <w:lang w:eastAsia="ru-RU"/>
        </w:rPr>
        <w:t>. ил.</w:t>
      </w:r>
      <w:r>
        <w:rPr>
          <w:sz w:val="28"/>
          <w:lang w:eastAsia="ru-RU"/>
        </w:rPr>
        <w:t xml:space="preserve"> – </w:t>
      </w:r>
      <w:r w:rsidRPr="005A2FEB">
        <w:rPr>
          <w:sz w:val="28"/>
          <w:lang w:eastAsia="ru-RU"/>
        </w:rPr>
        <w:t xml:space="preserve">300 экз. </w:t>
      </w:r>
      <w:r>
        <w:rPr>
          <w:sz w:val="28"/>
          <w:lang w:eastAsia="ru-RU"/>
        </w:rPr>
        <w:t>–</w:t>
      </w:r>
      <w:r w:rsidRPr="005A2FEB">
        <w:rPr>
          <w:sz w:val="28"/>
          <w:lang w:eastAsia="ru-RU"/>
        </w:rPr>
        <w:t xml:space="preserve"> ISBN 978-5-498-00874-5</w:t>
      </w:r>
      <w:r>
        <w:rPr>
          <w:sz w:val="28"/>
          <w:lang w:eastAsia="ru-RU"/>
        </w:rPr>
        <w:t>.</w:t>
      </w:r>
    </w:p>
    <w:p w:rsidR="00A05288" w:rsidRPr="00A05288" w:rsidRDefault="00A05288" w:rsidP="00A05288">
      <w:pPr>
        <w:numPr>
          <w:ilvl w:val="0"/>
          <w:numId w:val="24"/>
        </w:numPr>
        <w:ind w:left="426" w:hanging="426"/>
        <w:jc w:val="both"/>
        <w:rPr>
          <w:sz w:val="32"/>
        </w:rPr>
      </w:pPr>
      <w:r w:rsidRPr="00A05288">
        <w:rPr>
          <w:b/>
          <w:sz w:val="28"/>
        </w:rPr>
        <w:t xml:space="preserve">Звезда </w:t>
      </w:r>
      <w:proofErr w:type="spellStart"/>
      <w:r w:rsidRPr="00A05288">
        <w:rPr>
          <w:b/>
          <w:sz w:val="28"/>
        </w:rPr>
        <w:t>Поюжья</w:t>
      </w:r>
      <w:proofErr w:type="spellEnd"/>
      <w:r w:rsidRPr="00A05288">
        <w:rPr>
          <w:b/>
          <w:sz w:val="28"/>
        </w:rPr>
        <w:t>. Дети</w:t>
      </w:r>
      <w:r w:rsidRPr="00A05288">
        <w:rPr>
          <w:sz w:val="28"/>
        </w:rPr>
        <w:t xml:space="preserve"> : сб</w:t>
      </w:r>
      <w:r>
        <w:rPr>
          <w:sz w:val="28"/>
        </w:rPr>
        <w:t>.</w:t>
      </w:r>
      <w:r w:rsidRPr="00A05288">
        <w:rPr>
          <w:sz w:val="28"/>
        </w:rPr>
        <w:t xml:space="preserve"> произведений / Адм</w:t>
      </w:r>
      <w:r>
        <w:rPr>
          <w:sz w:val="28"/>
        </w:rPr>
        <w:t>.</w:t>
      </w:r>
      <w:r w:rsidRPr="00A05288">
        <w:rPr>
          <w:sz w:val="28"/>
        </w:rPr>
        <w:t xml:space="preserve"> </w:t>
      </w:r>
      <w:proofErr w:type="spellStart"/>
      <w:r w:rsidRPr="00A05288">
        <w:rPr>
          <w:sz w:val="28"/>
        </w:rPr>
        <w:t>Подосинов</w:t>
      </w:r>
      <w:proofErr w:type="spellEnd"/>
      <w:r>
        <w:rPr>
          <w:sz w:val="28"/>
        </w:rPr>
        <w:t>.</w:t>
      </w:r>
      <w:r w:rsidRPr="00A05288">
        <w:rPr>
          <w:sz w:val="28"/>
        </w:rPr>
        <w:t xml:space="preserve"> р-на Киров</w:t>
      </w:r>
      <w:proofErr w:type="gramStart"/>
      <w:r>
        <w:rPr>
          <w:sz w:val="28"/>
        </w:rPr>
        <w:t>.</w:t>
      </w:r>
      <w:proofErr w:type="gramEnd"/>
      <w:r w:rsidRPr="00A05288">
        <w:rPr>
          <w:sz w:val="28"/>
        </w:rPr>
        <w:t xml:space="preserve"> </w:t>
      </w:r>
      <w:proofErr w:type="gramStart"/>
      <w:r w:rsidRPr="00A05288">
        <w:rPr>
          <w:sz w:val="28"/>
        </w:rPr>
        <w:t>о</w:t>
      </w:r>
      <w:proofErr w:type="gramEnd"/>
      <w:r w:rsidRPr="00A05288">
        <w:rPr>
          <w:sz w:val="28"/>
        </w:rPr>
        <w:t xml:space="preserve">бл., </w:t>
      </w:r>
      <w:proofErr w:type="spellStart"/>
      <w:r w:rsidRPr="00A05288">
        <w:rPr>
          <w:sz w:val="28"/>
        </w:rPr>
        <w:t>Подосинов</w:t>
      </w:r>
      <w:proofErr w:type="spellEnd"/>
      <w:r>
        <w:rPr>
          <w:sz w:val="28"/>
        </w:rPr>
        <w:t>.</w:t>
      </w:r>
      <w:r w:rsidRPr="00A05288">
        <w:rPr>
          <w:sz w:val="28"/>
        </w:rPr>
        <w:t xml:space="preserve"> центр. б-ка им. А. А. Филёва ; ред. совет: Н. А. </w:t>
      </w:r>
      <w:proofErr w:type="spellStart"/>
      <w:r w:rsidRPr="00A05288">
        <w:rPr>
          <w:sz w:val="28"/>
        </w:rPr>
        <w:t>Боровская</w:t>
      </w:r>
      <w:proofErr w:type="spellEnd"/>
      <w:r w:rsidRPr="00A05288">
        <w:rPr>
          <w:sz w:val="28"/>
        </w:rPr>
        <w:t>, Т.</w:t>
      </w:r>
      <w:r>
        <w:rPr>
          <w:sz w:val="28"/>
        </w:rPr>
        <w:t> </w:t>
      </w:r>
      <w:r w:rsidRPr="00A05288">
        <w:rPr>
          <w:sz w:val="28"/>
        </w:rPr>
        <w:t>С.</w:t>
      </w:r>
      <w:r>
        <w:rPr>
          <w:sz w:val="28"/>
        </w:rPr>
        <w:t> </w:t>
      </w:r>
      <w:proofErr w:type="spellStart"/>
      <w:r w:rsidRPr="00A05288">
        <w:rPr>
          <w:sz w:val="28"/>
        </w:rPr>
        <w:t>Курдюмова</w:t>
      </w:r>
      <w:proofErr w:type="spellEnd"/>
      <w:r w:rsidRPr="00A05288">
        <w:rPr>
          <w:sz w:val="28"/>
        </w:rPr>
        <w:t xml:space="preserve">, О. Н. </w:t>
      </w:r>
      <w:proofErr w:type="spellStart"/>
      <w:r w:rsidRPr="00A05288">
        <w:rPr>
          <w:sz w:val="28"/>
        </w:rPr>
        <w:t>Савинцева</w:t>
      </w:r>
      <w:proofErr w:type="spellEnd"/>
      <w:r w:rsidRPr="00A05288">
        <w:rPr>
          <w:sz w:val="28"/>
        </w:rPr>
        <w:t xml:space="preserve">. </w:t>
      </w:r>
      <w:r>
        <w:rPr>
          <w:sz w:val="28"/>
        </w:rPr>
        <w:t>–</w:t>
      </w:r>
      <w:r w:rsidRPr="00A05288">
        <w:rPr>
          <w:sz w:val="28"/>
        </w:rPr>
        <w:t xml:space="preserve"> Киров</w:t>
      </w:r>
      <w:proofErr w:type="gramStart"/>
      <w:r w:rsidRPr="00A05288">
        <w:rPr>
          <w:sz w:val="28"/>
        </w:rPr>
        <w:t xml:space="preserve"> :</w:t>
      </w:r>
      <w:proofErr w:type="gramEnd"/>
      <w:r w:rsidRPr="00A05288">
        <w:rPr>
          <w:sz w:val="28"/>
        </w:rPr>
        <w:t xml:space="preserve"> КОУНБ им. А. И. Герцена, 2022 (</w:t>
      </w:r>
      <w:proofErr w:type="gramStart"/>
      <w:r w:rsidRPr="00A05288">
        <w:rPr>
          <w:sz w:val="28"/>
        </w:rPr>
        <w:t>Кировская</w:t>
      </w:r>
      <w:proofErr w:type="gramEnd"/>
      <w:r w:rsidRPr="00A05288">
        <w:rPr>
          <w:sz w:val="28"/>
        </w:rPr>
        <w:t xml:space="preserve"> обл. тип.)</w:t>
      </w:r>
      <w:r>
        <w:rPr>
          <w:sz w:val="28"/>
        </w:rPr>
        <w:t xml:space="preserve"> – 29 см.</w:t>
      </w:r>
    </w:p>
    <w:p w:rsidR="00A05288" w:rsidRPr="00A05288" w:rsidRDefault="00A05288" w:rsidP="00A05288">
      <w:pPr>
        <w:spacing w:after="120"/>
        <w:ind w:left="426"/>
        <w:jc w:val="both"/>
        <w:rPr>
          <w:sz w:val="28"/>
        </w:rPr>
      </w:pPr>
      <w:r w:rsidRPr="00A05288">
        <w:rPr>
          <w:b/>
          <w:sz w:val="28"/>
        </w:rPr>
        <w:t>Вып. 1</w:t>
      </w:r>
      <w:r>
        <w:rPr>
          <w:sz w:val="28"/>
        </w:rPr>
        <w:t xml:space="preserve">. – 2022. – </w:t>
      </w:r>
      <w:r w:rsidRPr="00A05288">
        <w:rPr>
          <w:sz w:val="28"/>
        </w:rPr>
        <w:t xml:space="preserve">103 с. : </w:t>
      </w:r>
      <w:proofErr w:type="spellStart"/>
      <w:r w:rsidRPr="00A05288">
        <w:rPr>
          <w:sz w:val="28"/>
        </w:rPr>
        <w:t>цв</w:t>
      </w:r>
      <w:proofErr w:type="spellEnd"/>
      <w:r w:rsidRPr="00A05288">
        <w:rPr>
          <w:sz w:val="28"/>
        </w:rPr>
        <w:t>. ил</w:t>
      </w:r>
      <w:proofErr w:type="gramStart"/>
      <w:r w:rsidRPr="00A05288">
        <w:rPr>
          <w:sz w:val="28"/>
        </w:rPr>
        <w:t xml:space="preserve">., </w:t>
      </w:r>
      <w:proofErr w:type="spellStart"/>
      <w:proofErr w:type="gramEnd"/>
      <w:r w:rsidRPr="00A05288">
        <w:rPr>
          <w:sz w:val="28"/>
        </w:rPr>
        <w:t>портр</w:t>
      </w:r>
      <w:proofErr w:type="spellEnd"/>
      <w:r w:rsidRPr="00A05288">
        <w:rPr>
          <w:sz w:val="28"/>
        </w:rPr>
        <w:t>. – 100 экз.</w:t>
      </w:r>
    </w:p>
    <w:p w:rsidR="007216A2" w:rsidRDefault="007216A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7216A2">
        <w:rPr>
          <w:b/>
          <w:sz w:val="28"/>
        </w:rPr>
        <w:t xml:space="preserve">Из неопубликованного. А. И. </w:t>
      </w:r>
      <w:proofErr w:type="spellStart"/>
      <w:r w:rsidRPr="007216A2">
        <w:rPr>
          <w:b/>
          <w:sz w:val="28"/>
        </w:rPr>
        <w:t>Мильчаков</w:t>
      </w:r>
      <w:proofErr w:type="spellEnd"/>
      <w:r w:rsidRPr="007216A2">
        <w:rPr>
          <w:b/>
          <w:sz w:val="28"/>
        </w:rPr>
        <w:t xml:space="preserve">, Е. А. </w:t>
      </w:r>
      <w:proofErr w:type="spellStart"/>
      <w:r w:rsidRPr="007216A2">
        <w:rPr>
          <w:b/>
          <w:sz w:val="28"/>
        </w:rPr>
        <w:t>Мильчаков</w:t>
      </w:r>
      <w:proofErr w:type="spellEnd"/>
      <w:r w:rsidRPr="007216A2">
        <w:rPr>
          <w:b/>
          <w:sz w:val="28"/>
        </w:rPr>
        <w:t xml:space="preserve">, Л. М. </w:t>
      </w:r>
      <w:proofErr w:type="spellStart"/>
      <w:r w:rsidRPr="007216A2">
        <w:rPr>
          <w:b/>
          <w:sz w:val="28"/>
        </w:rPr>
        <w:t>Лубнин</w:t>
      </w:r>
      <w:proofErr w:type="spellEnd"/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[рассказы : сборник : 12+] / сост., авт. предисл.: Д. Е. </w:t>
      </w:r>
      <w:proofErr w:type="spellStart"/>
      <w:r w:rsidRPr="007216A2">
        <w:rPr>
          <w:sz w:val="28"/>
        </w:rPr>
        <w:t>Мильчаков</w:t>
      </w:r>
      <w:proofErr w:type="spellEnd"/>
      <w:r w:rsidRPr="007216A2">
        <w:rPr>
          <w:sz w:val="28"/>
        </w:rPr>
        <w:t xml:space="preserve">. </w:t>
      </w:r>
      <w:r>
        <w:rPr>
          <w:sz w:val="28"/>
        </w:rPr>
        <w:t>–</w:t>
      </w:r>
      <w:r w:rsidRPr="007216A2">
        <w:rPr>
          <w:sz w:val="28"/>
        </w:rPr>
        <w:t xml:space="preserve"> Киров</w:t>
      </w:r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КОГБУК "КОУНБ им. А. И. Герцена", 2022 (Киров</w:t>
      </w:r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</w:t>
      </w:r>
      <w:proofErr w:type="spellStart"/>
      <w:proofErr w:type="gramStart"/>
      <w:r w:rsidRPr="007216A2">
        <w:rPr>
          <w:sz w:val="28"/>
        </w:rPr>
        <w:t>Лобань</w:t>
      </w:r>
      <w:proofErr w:type="spellEnd"/>
      <w:r w:rsidRPr="007216A2">
        <w:rPr>
          <w:sz w:val="28"/>
        </w:rPr>
        <w:t>)</w:t>
      </w:r>
      <w:r>
        <w:rPr>
          <w:sz w:val="28"/>
        </w:rPr>
        <w:t xml:space="preserve">. – </w:t>
      </w:r>
      <w:r w:rsidRPr="007216A2">
        <w:rPr>
          <w:sz w:val="28"/>
        </w:rPr>
        <w:t>127 с. : ил. ; 21 см. – Б. т.</w:t>
      </w:r>
      <w:proofErr w:type="gramEnd"/>
    </w:p>
    <w:p w:rsidR="005A2FEB" w:rsidRDefault="005A2FEB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5A2FEB">
        <w:rPr>
          <w:b/>
          <w:sz w:val="28"/>
        </w:rPr>
        <w:t>Кашинский</w:t>
      </w:r>
      <w:proofErr w:type="spellEnd"/>
      <w:r w:rsidRPr="005A2FEB">
        <w:rPr>
          <w:b/>
          <w:sz w:val="28"/>
        </w:rPr>
        <w:t>, Илья Маркович.</w:t>
      </w:r>
      <w:r w:rsidRPr="005A2FEB">
        <w:rPr>
          <w:sz w:val="28"/>
        </w:rPr>
        <w:t xml:space="preserve"> Лесная пасхальная история / Илья Маркович </w:t>
      </w:r>
      <w:proofErr w:type="spellStart"/>
      <w:r w:rsidRPr="005A2FEB">
        <w:rPr>
          <w:sz w:val="28"/>
        </w:rPr>
        <w:t>Кашинский</w:t>
      </w:r>
      <w:proofErr w:type="spellEnd"/>
      <w:proofErr w:type="gramStart"/>
      <w:r w:rsidRPr="005A2FEB">
        <w:rPr>
          <w:sz w:val="28"/>
        </w:rPr>
        <w:t xml:space="preserve"> ;</w:t>
      </w:r>
      <w:proofErr w:type="gramEnd"/>
      <w:r w:rsidRPr="005A2FEB">
        <w:rPr>
          <w:sz w:val="28"/>
        </w:rPr>
        <w:t xml:space="preserve"> </w:t>
      </w:r>
      <w:proofErr w:type="spellStart"/>
      <w:r w:rsidRPr="005A2FEB">
        <w:rPr>
          <w:sz w:val="28"/>
        </w:rPr>
        <w:t>худож</w:t>
      </w:r>
      <w:proofErr w:type="spellEnd"/>
      <w:r w:rsidRPr="005A2FEB">
        <w:rPr>
          <w:sz w:val="28"/>
        </w:rPr>
        <w:t xml:space="preserve">. Татьяна Коршунова. </w:t>
      </w:r>
      <w:r>
        <w:rPr>
          <w:sz w:val="28"/>
        </w:rPr>
        <w:t>–</w:t>
      </w:r>
      <w:r w:rsidRPr="005A2FEB">
        <w:rPr>
          <w:sz w:val="28"/>
        </w:rPr>
        <w:t xml:space="preserve"> Вятка [Киров]</w:t>
      </w:r>
      <w:proofErr w:type="gramStart"/>
      <w:r w:rsidRPr="005A2FEB">
        <w:rPr>
          <w:sz w:val="28"/>
        </w:rPr>
        <w:t xml:space="preserve"> :</w:t>
      </w:r>
      <w:proofErr w:type="gramEnd"/>
      <w:r w:rsidRPr="005A2FEB">
        <w:rPr>
          <w:sz w:val="28"/>
        </w:rPr>
        <w:t xml:space="preserve"> О-Краткое, 2022 (Кировская цифр</w:t>
      </w:r>
      <w:proofErr w:type="gramStart"/>
      <w:r w:rsidRPr="005A2FEB">
        <w:rPr>
          <w:sz w:val="28"/>
        </w:rPr>
        <w:t>.</w:t>
      </w:r>
      <w:proofErr w:type="gramEnd"/>
      <w:r w:rsidRPr="005A2FEB">
        <w:rPr>
          <w:sz w:val="28"/>
        </w:rPr>
        <w:t xml:space="preserve"> </w:t>
      </w:r>
      <w:proofErr w:type="gramStart"/>
      <w:r w:rsidRPr="005A2FEB">
        <w:rPr>
          <w:sz w:val="28"/>
        </w:rPr>
        <w:t>т</w:t>
      </w:r>
      <w:proofErr w:type="gramEnd"/>
      <w:r w:rsidRPr="005A2FEB">
        <w:rPr>
          <w:sz w:val="28"/>
        </w:rPr>
        <w:t>ип.)</w:t>
      </w:r>
      <w:r>
        <w:rPr>
          <w:sz w:val="28"/>
        </w:rPr>
        <w:t xml:space="preserve">. – 15, [2] с. : </w:t>
      </w:r>
      <w:proofErr w:type="spellStart"/>
      <w:r>
        <w:rPr>
          <w:sz w:val="28"/>
        </w:rPr>
        <w:t>цв</w:t>
      </w:r>
      <w:proofErr w:type="spellEnd"/>
      <w:r>
        <w:rPr>
          <w:sz w:val="28"/>
        </w:rPr>
        <w:t>. ил</w:t>
      </w:r>
      <w:r w:rsidRPr="005A2FEB">
        <w:rPr>
          <w:sz w:val="28"/>
        </w:rPr>
        <w:t xml:space="preserve">. – Б. т. </w:t>
      </w:r>
      <w:r>
        <w:rPr>
          <w:sz w:val="28"/>
        </w:rPr>
        <w:t>–</w:t>
      </w:r>
      <w:r w:rsidRPr="005A2FEB">
        <w:rPr>
          <w:sz w:val="28"/>
        </w:rPr>
        <w:t xml:space="preserve"> ISBN 978-5-91402-285-0.</w:t>
      </w:r>
    </w:p>
    <w:p w:rsidR="007216A2" w:rsidRDefault="007216A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7216A2">
        <w:rPr>
          <w:b/>
          <w:sz w:val="28"/>
        </w:rPr>
        <w:lastRenderedPageBreak/>
        <w:t>Кердан</w:t>
      </w:r>
      <w:proofErr w:type="spellEnd"/>
      <w:r w:rsidRPr="007216A2">
        <w:rPr>
          <w:b/>
          <w:sz w:val="28"/>
        </w:rPr>
        <w:t>, Александр Борисович.</w:t>
      </w:r>
      <w:r w:rsidRPr="007216A2">
        <w:rPr>
          <w:sz w:val="28"/>
        </w:rPr>
        <w:t xml:space="preserve"> Под сенью вятских муз...</w:t>
      </w:r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[стихотворения разных лет : 16+] / А. Б. </w:t>
      </w:r>
      <w:proofErr w:type="spellStart"/>
      <w:r w:rsidRPr="007216A2">
        <w:rPr>
          <w:sz w:val="28"/>
        </w:rPr>
        <w:t>Кердан</w:t>
      </w:r>
      <w:proofErr w:type="spellEnd"/>
      <w:r w:rsidRPr="007216A2">
        <w:rPr>
          <w:sz w:val="28"/>
        </w:rPr>
        <w:t xml:space="preserve">. </w:t>
      </w:r>
      <w:r>
        <w:rPr>
          <w:sz w:val="28"/>
        </w:rPr>
        <w:t>–</w:t>
      </w:r>
      <w:r w:rsidRPr="007216A2">
        <w:rPr>
          <w:sz w:val="28"/>
        </w:rPr>
        <w:t xml:space="preserve"> Киров</w:t>
      </w:r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КОУНБ им. А. И. Герцена, 2022. </w:t>
      </w:r>
      <w:r>
        <w:rPr>
          <w:sz w:val="28"/>
        </w:rPr>
        <w:t>–</w:t>
      </w:r>
      <w:r w:rsidRPr="007216A2">
        <w:rPr>
          <w:sz w:val="28"/>
        </w:rPr>
        <w:t xml:space="preserve"> 119 с. : </w:t>
      </w:r>
      <w:proofErr w:type="spellStart"/>
      <w:r w:rsidRPr="007216A2">
        <w:rPr>
          <w:sz w:val="28"/>
        </w:rPr>
        <w:t>цв</w:t>
      </w:r>
      <w:proofErr w:type="spellEnd"/>
      <w:r w:rsidRPr="007216A2">
        <w:rPr>
          <w:sz w:val="28"/>
        </w:rPr>
        <w:t>. ил</w:t>
      </w:r>
      <w:proofErr w:type="gramStart"/>
      <w:r w:rsidRPr="007216A2">
        <w:rPr>
          <w:sz w:val="28"/>
        </w:rPr>
        <w:t xml:space="preserve">. ; </w:t>
      </w:r>
      <w:proofErr w:type="gramEnd"/>
      <w:r w:rsidRPr="007216A2">
        <w:rPr>
          <w:sz w:val="28"/>
        </w:rPr>
        <w:t xml:space="preserve">18 см. </w:t>
      </w:r>
      <w:r>
        <w:rPr>
          <w:sz w:val="28"/>
        </w:rPr>
        <w:t>–</w:t>
      </w:r>
      <w:r w:rsidRPr="007216A2">
        <w:rPr>
          <w:sz w:val="28"/>
        </w:rPr>
        <w:t xml:space="preserve"> 150 экз. </w:t>
      </w:r>
      <w:r>
        <w:rPr>
          <w:sz w:val="28"/>
        </w:rPr>
        <w:t>–</w:t>
      </w:r>
      <w:r w:rsidRPr="007216A2">
        <w:rPr>
          <w:sz w:val="28"/>
        </w:rPr>
        <w:t xml:space="preserve"> ISBN 978-5-6047522-3-4.</w:t>
      </w:r>
    </w:p>
    <w:p w:rsidR="00A05288" w:rsidRDefault="00A05288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A05288">
        <w:rPr>
          <w:b/>
          <w:sz w:val="28"/>
        </w:rPr>
        <w:t>Клепикова, Дарья Алексеевна.</w:t>
      </w:r>
      <w:r w:rsidRPr="00A05288">
        <w:rPr>
          <w:sz w:val="28"/>
        </w:rPr>
        <w:t xml:space="preserve"> Восьмое измерение</w:t>
      </w:r>
      <w:proofErr w:type="gramStart"/>
      <w:r w:rsidRPr="00A05288">
        <w:rPr>
          <w:sz w:val="28"/>
        </w:rPr>
        <w:t xml:space="preserve"> :</w:t>
      </w:r>
      <w:proofErr w:type="gramEnd"/>
      <w:r w:rsidRPr="00A05288">
        <w:rPr>
          <w:sz w:val="28"/>
        </w:rPr>
        <w:t xml:space="preserve"> рассказы / Дарья Клепикова. </w:t>
      </w:r>
      <w:r>
        <w:rPr>
          <w:sz w:val="28"/>
        </w:rPr>
        <w:t>–</w:t>
      </w:r>
      <w:r w:rsidRPr="00A05288">
        <w:rPr>
          <w:sz w:val="28"/>
        </w:rPr>
        <w:t xml:space="preserve"> Вятка [Киров]</w:t>
      </w:r>
      <w:proofErr w:type="gramStart"/>
      <w:r w:rsidRPr="00A05288">
        <w:rPr>
          <w:sz w:val="28"/>
        </w:rPr>
        <w:t xml:space="preserve"> :</w:t>
      </w:r>
      <w:proofErr w:type="gramEnd"/>
      <w:r w:rsidRPr="00A05288">
        <w:rPr>
          <w:sz w:val="28"/>
        </w:rPr>
        <w:t xml:space="preserve"> Гражданин России Пётр Мурашов, 2022 (Киров</w:t>
      </w:r>
      <w:proofErr w:type="gramStart"/>
      <w:r w:rsidRPr="00A05288">
        <w:rPr>
          <w:sz w:val="28"/>
        </w:rPr>
        <w:t xml:space="preserve"> :</w:t>
      </w:r>
      <w:proofErr w:type="gramEnd"/>
      <w:r w:rsidRPr="00A05288">
        <w:rPr>
          <w:sz w:val="28"/>
        </w:rPr>
        <w:t xml:space="preserve"> </w:t>
      </w:r>
      <w:proofErr w:type="spellStart"/>
      <w:r w:rsidRPr="00A05288">
        <w:rPr>
          <w:sz w:val="28"/>
        </w:rPr>
        <w:t>Лобань</w:t>
      </w:r>
      <w:proofErr w:type="spellEnd"/>
      <w:r w:rsidRPr="00A05288">
        <w:rPr>
          <w:sz w:val="28"/>
        </w:rPr>
        <w:t>)</w:t>
      </w:r>
      <w:r>
        <w:rPr>
          <w:sz w:val="28"/>
        </w:rPr>
        <w:t xml:space="preserve">. – </w:t>
      </w:r>
      <w:r w:rsidRPr="00A05288">
        <w:rPr>
          <w:sz w:val="28"/>
        </w:rPr>
        <w:t>157 с.</w:t>
      </w:r>
      <w:proofErr w:type="gramStart"/>
      <w:r w:rsidRPr="00A05288">
        <w:rPr>
          <w:sz w:val="28"/>
        </w:rPr>
        <w:t xml:space="preserve"> ;</w:t>
      </w:r>
      <w:proofErr w:type="gramEnd"/>
      <w:r w:rsidRPr="00A05288">
        <w:rPr>
          <w:sz w:val="28"/>
        </w:rPr>
        <w:t xml:space="preserve"> 21 см. </w:t>
      </w:r>
      <w:r>
        <w:rPr>
          <w:sz w:val="28"/>
        </w:rPr>
        <w:t>–</w:t>
      </w:r>
      <w:r w:rsidRPr="00A05288">
        <w:rPr>
          <w:sz w:val="28"/>
        </w:rPr>
        <w:t xml:space="preserve"> 50 экз. </w:t>
      </w:r>
      <w:r>
        <w:rPr>
          <w:sz w:val="28"/>
        </w:rPr>
        <w:t>–</w:t>
      </w:r>
      <w:r w:rsidRPr="00A05288">
        <w:rPr>
          <w:sz w:val="28"/>
        </w:rPr>
        <w:t xml:space="preserve"> ISBN 5-86173-055-5.</w:t>
      </w:r>
    </w:p>
    <w:p w:rsidR="005A2FEB" w:rsidRDefault="008A61A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8A61AA">
        <w:rPr>
          <w:b/>
          <w:sz w:val="28"/>
        </w:rPr>
        <w:t>Клиндухов</w:t>
      </w:r>
      <w:proofErr w:type="spellEnd"/>
      <w:r w:rsidRPr="008A61AA">
        <w:rPr>
          <w:b/>
          <w:sz w:val="28"/>
        </w:rPr>
        <w:t>, Александр Фёдорович.</w:t>
      </w:r>
      <w:r w:rsidRPr="008A61AA">
        <w:rPr>
          <w:sz w:val="28"/>
        </w:rPr>
        <w:t xml:space="preserve"> Стихотворения</w:t>
      </w:r>
      <w:proofErr w:type="gramStart"/>
      <w:r w:rsidRPr="008A61AA">
        <w:rPr>
          <w:sz w:val="28"/>
        </w:rPr>
        <w:t xml:space="preserve"> :</w:t>
      </w:r>
      <w:proofErr w:type="gramEnd"/>
      <w:r w:rsidRPr="008A61AA">
        <w:rPr>
          <w:sz w:val="28"/>
        </w:rPr>
        <w:t xml:space="preserve"> кн</w:t>
      </w:r>
      <w:r w:rsidR="00A05288">
        <w:rPr>
          <w:sz w:val="28"/>
        </w:rPr>
        <w:t>.</w:t>
      </w:r>
      <w:r w:rsidRPr="008A61AA">
        <w:rPr>
          <w:sz w:val="28"/>
        </w:rPr>
        <w:t xml:space="preserve"> </w:t>
      </w:r>
      <w:proofErr w:type="spellStart"/>
      <w:r w:rsidRPr="008A61AA">
        <w:rPr>
          <w:sz w:val="28"/>
        </w:rPr>
        <w:t>избр</w:t>
      </w:r>
      <w:proofErr w:type="spellEnd"/>
      <w:r w:rsidR="00A05288">
        <w:rPr>
          <w:sz w:val="28"/>
        </w:rPr>
        <w:t>.</w:t>
      </w:r>
      <w:r w:rsidRPr="008A61AA">
        <w:rPr>
          <w:sz w:val="28"/>
        </w:rPr>
        <w:t xml:space="preserve"> стихотворений / Александр </w:t>
      </w:r>
      <w:proofErr w:type="spellStart"/>
      <w:r w:rsidRPr="008A61AA">
        <w:rPr>
          <w:sz w:val="28"/>
        </w:rPr>
        <w:t>Клиндухов</w:t>
      </w:r>
      <w:proofErr w:type="spellEnd"/>
      <w:r w:rsidRPr="008A61AA">
        <w:rPr>
          <w:sz w:val="28"/>
        </w:rPr>
        <w:t xml:space="preserve"> ; [в авт. ред. ; вступ. ст. В. Скифа]. </w:t>
      </w:r>
      <w:r>
        <w:rPr>
          <w:sz w:val="28"/>
        </w:rPr>
        <w:t>–</w:t>
      </w:r>
      <w:r w:rsidRPr="008A61AA">
        <w:rPr>
          <w:sz w:val="28"/>
        </w:rPr>
        <w:t xml:space="preserve"> Киров</w:t>
      </w:r>
      <w:proofErr w:type="gramStart"/>
      <w:r w:rsidRPr="008A61AA">
        <w:rPr>
          <w:sz w:val="28"/>
        </w:rPr>
        <w:t xml:space="preserve"> :</w:t>
      </w:r>
      <w:proofErr w:type="gramEnd"/>
      <w:r w:rsidRPr="008A61AA">
        <w:rPr>
          <w:sz w:val="28"/>
        </w:rPr>
        <w:t xml:space="preserve"> [б. и.], 2022 (Кировская обл. тип.)</w:t>
      </w:r>
      <w:r>
        <w:rPr>
          <w:sz w:val="28"/>
        </w:rPr>
        <w:t xml:space="preserve">. – </w:t>
      </w:r>
      <w:r w:rsidRPr="008A61AA">
        <w:rPr>
          <w:sz w:val="28"/>
        </w:rPr>
        <w:t xml:space="preserve">134, [7] с. ; 17х11 см. </w:t>
      </w:r>
      <w:r>
        <w:rPr>
          <w:sz w:val="28"/>
        </w:rPr>
        <w:t>–</w:t>
      </w:r>
      <w:r w:rsidRPr="008A61AA">
        <w:rPr>
          <w:sz w:val="28"/>
        </w:rPr>
        <w:t xml:space="preserve"> 1000 экз. </w:t>
      </w:r>
      <w:r>
        <w:rPr>
          <w:sz w:val="28"/>
        </w:rPr>
        <w:t>–</w:t>
      </w:r>
      <w:r w:rsidRPr="008A61AA">
        <w:rPr>
          <w:sz w:val="28"/>
        </w:rPr>
        <w:t xml:space="preserve"> ISBN 978-5-498-00873-8.</w:t>
      </w:r>
    </w:p>
    <w:p w:rsidR="008A61AA" w:rsidRDefault="008A61A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8A61AA">
        <w:rPr>
          <w:b/>
          <w:sz w:val="28"/>
        </w:rPr>
        <w:t>Косолапова, Юлия Артёмовна.</w:t>
      </w:r>
      <w:r w:rsidRPr="008A61AA">
        <w:rPr>
          <w:sz w:val="28"/>
        </w:rPr>
        <w:t xml:space="preserve"> Живые сказки и рассказы Юкки</w:t>
      </w:r>
      <w:proofErr w:type="gramStart"/>
      <w:r w:rsidRPr="008A61AA">
        <w:rPr>
          <w:sz w:val="28"/>
        </w:rPr>
        <w:t xml:space="preserve"> :</w:t>
      </w:r>
      <w:proofErr w:type="gramEnd"/>
      <w:r w:rsidRPr="008A61AA">
        <w:rPr>
          <w:sz w:val="28"/>
        </w:rPr>
        <w:t xml:space="preserve"> 6+ / Юлия Косолапова. </w:t>
      </w:r>
      <w:r>
        <w:rPr>
          <w:sz w:val="28"/>
        </w:rPr>
        <w:t>–</w:t>
      </w:r>
      <w:r w:rsidRPr="008A61AA">
        <w:rPr>
          <w:sz w:val="28"/>
        </w:rPr>
        <w:t xml:space="preserve"> Киров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Pr="008A61AA">
        <w:rPr>
          <w:sz w:val="28"/>
        </w:rPr>
        <w:t>[</w:t>
      </w:r>
      <w:r>
        <w:rPr>
          <w:sz w:val="28"/>
        </w:rPr>
        <w:t>б. и.</w:t>
      </w:r>
      <w:r w:rsidRPr="008A61AA">
        <w:rPr>
          <w:sz w:val="28"/>
        </w:rPr>
        <w:t>], 2022</w:t>
      </w:r>
      <w:r>
        <w:rPr>
          <w:sz w:val="28"/>
        </w:rPr>
        <w:t xml:space="preserve"> (Киров : </w:t>
      </w:r>
      <w:proofErr w:type="spellStart"/>
      <w:r>
        <w:rPr>
          <w:sz w:val="28"/>
        </w:rPr>
        <w:t>Лобань</w:t>
      </w:r>
      <w:proofErr w:type="spellEnd"/>
      <w:r>
        <w:rPr>
          <w:sz w:val="28"/>
        </w:rPr>
        <w:t>)</w:t>
      </w:r>
      <w:r w:rsidRPr="008A61AA">
        <w:rPr>
          <w:sz w:val="28"/>
        </w:rPr>
        <w:t xml:space="preserve">. </w:t>
      </w:r>
      <w:r>
        <w:rPr>
          <w:sz w:val="28"/>
        </w:rPr>
        <w:t>–</w:t>
      </w:r>
      <w:r w:rsidRPr="008A61AA">
        <w:rPr>
          <w:sz w:val="28"/>
        </w:rPr>
        <w:t xml:space="preserve"> 298, [1] с. : </w:t>
      </w:r>
      <w:proofErr w:type="spellStart"/>
      <w:r w:rsidRPr="008A61AA">
        <w:rPr>
          <w:sz w:val="28"/>
        </w:rPr>
        <w:t>цв</w:t>
      </w:r>
      <w:proofErr w:type="spellEnd"/>
      <w:r w:rsidRPr="008A61AA">
        <w:rPr>
          <w:sz w:val="28"/>
        </w:rPr>
        <w:t xml:space="preserve">. ил., </w:t>
      </w:r>
      <w:proofErr w:type="spellStart"/>
      <w:r w:rsidRPr="008A61AA">
        <w:rPr>
          <w:sz w:val="28"/>
        </w:rPr>
        <w:t>портр</w:t>
      </w:r>
      <w:proofErr w:type="spellEnd"/>
      <w:r w:rsidRPr="008A61AA">
        <w:rPr>
          <w:sz w:val="28"/>
        </w:rPr>
        <w:t>.</w:t>
      </w:r>
      <w:proofErr w:type="gramStart"/>
      <w:r w:rsidRPr="008A61AA">
        <w:rPr>
          <w:sz w:val="28"/>
        </w:rPr>
        <w:t xml:space="preserve"> ;</w:t>
      </w:r>
      <w:proofErr w:type="gramEnd"/>
      <w:r w:rsidRPr="008A61AA">
        <w:rPr>
          <w:sz w:val="28"/>
        </w:rPr>
        <w:t xml:space="preserve"> 21 см. – 10 экз.</w:t>
      </w:r>
    </w:p>
    <w:p w:rsidR="00596A58" w:rsidRDefault="00596A58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596A58">
        <w:rPr>
          <w:b/>
          <w:sz w:val="28"/>
        </w:rPr>
        <w:t>Котов, Александр Алексеевич.</w:t>
      </w:r>
      <w:r w:rsidRPr="00596A58">
        <w:rPr>
          <w:sz w:val="28"/>
        </w:rPr>
        <w:t xml:space="preserve"> Клиника (Реальность воображения)</w:t>
      </w:r>
      <w:proofErr w:type="gramStart"/>
      <w:r w:rsidRPr="00596A58">
        <w:rPr>
          <w:sz w:val="28"/>
        </w:rPr>
        <w:t xml:space="preserve"> :</w:t>
      </w:r>
      <w:proofErr w:type="gramEnd"/>
      <w:r w:rsidRPr="00596A58">
        <w:rPr>
          <w:sz w:val="28"/>
        </w:rPr>
        <w:t xml:space="preserve"> [лит</w:t>
      </w:r>
      <w:r>
        <w:rPr>
          <w:sz w:val="28"/>
        </w:rPr>
        <w:t>.</w:t>
      </w:r>
      <w:r w:rsidRPr="00596A58">
        <w:rPr>
          <w:sz w:val="28"/>
        </w:rPr>
        <w:t>-филос</w:t>
      </w:r>
      <w:r>
        <w:rPr>
          <w:sz w:val="28"/>
        </w:rPr>
        <w:t>.</w:t>
      </w:r>
      <w:r w:rsidRPr="00596A58">
        <w:rPr>
          <w:sz w:val="28"/>
        </w:rPr>
        <w:t xml:space="preserve">, </w:t>
      </w:r>
      <w:proofErr w:type="spellStart"/>
      <w:r w:rsidRPr="00596A58">
        <w:rPr>
          <w:sz w:val="28"/>
        </w:rPr>
        <w:t>автобиогр</w:t>
      </w:r>
      <w:proofErr w:type="spellEnd"/>
      <w:r>
        <w:rPr>
          <w:sz w:val="28"/>
        </w:rPr>
        <w:t>.</w:t>
      </w:r>
      <w:r w:rsidRPr="00596A58">
        <w:rPr>
          <w:sz w:val="28"/>
        </w:rPr>
        <w:t xml:space="preserve"> эссе-рассказ] / Александр Котов ; [рис. Светланы Шабалиной ; фот. </w:t>
      </w:r>
      <w:proofErr w:type="gramStart"/>
      <w:r w:rsidRPr="00596A58">
        <w:rPr>
          <w:sz w:val="28"/>
        </w:rPr>
        <w:t>Елены Беляевой].</w:t>
      </w:r>
      <w:proofErr w:type="gramEnd"/>
      <w:r w:rsidRPr="00596A58">
        <w:rPr>
          <w:sz w:val="28"/>
        </w:rPr>
        <w:t xml:space="preserve"> </w:t>
      </w:r>
      <w:r>
        <w:rPr>
          <w:sz w:val="28"/>
        </w:rPr>
        <w:t>–</w:t>
      </w:r>
      <w:r w:rsidRPr="00596A58">
        <w:rPr>
          <w:sz w:val="28"/>
        </w:rPr>
        <w:t xml:space="preserve"> Киров</w:t>
      </w:r>
      <w:proofErr w:type="gramStart"/>
      <w:r w:rsidRPr="00596A58">
        <w:rPr>
          <w:sz w:val="28"/>
        </w:rPr>
        <w:t xml:space="preserve"> :</w:t>
      </w:r>
      <w:proofErr w:type="gramEnd"/>
      <w:r w:rsidRPr="00596A58">
        <w:rPr>
          <w:sz w:val="28"/>
        </w:rPr>
        <w:t xml:space="preserve"> </w:t>
      </w:r>
      <w:proofErr w:type="gramStart"/>
      <w:r w:rsidRPr="00596A58">
        <w:rPr>
          <w:sz w:val="28"/>
        </w:rPr>
        <w:t>Кировская</w:t>
      </w:r>
      <w:proofErr w:type="gramEnd"/>
      <w:r w:rsidRPr="00596A58">
        <w:rPr>
          <w:sz w:val="28"/>
        </w:rPr>
        <w:t xml:space="preserve"> обл. тип., 2022. </w:t>
      </w:r>
      <w:r>
        <w:rPr>
          <w:sz w:val="28"/>
        </w:rPr>
        <w:t>–</w:t>
      </w:r>
      <w:r w:rsidRPr="00596A58">
        <w:rPr>
          <w:sz w:val="28"/>
        </w:rPr>
        <w:t xml:space="preserve"> 144 с. : ил., </w:t>
      </w:r>
      <w:proofErr w:type="spellStart"/>
      <w:r w:rsidRPr="00596A58">
        <w:rPr>
          <w:sz w:val="28"/>
        </w:rPr>
        <w:t>цв</w:t>
      </w:r>
      <w:proofErr w:type="spellEnd"/>
      <w:r w:rsidRPr="00596A58">
        <w:rPr>
          <w:sz w:val="28"/>
        </w:rPr>
        <w:t>. ил. ; 17 см. – 30 экз.</w:t>
      </w:r>
    </w:p>
    <w:p w:rsidR="007216A2" w:rsidRDefault="007216A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7216A2">
        <w:rPr>
          <w:b/>
          <w:sz w:val="28"/>
        </w:rPr>
        <w:t>Кузницына</w:t>
      </w:r>
      <w:proofErr w:type="spellEnd"/>
      <w:r w:rsidRPr="007216A2">
        <w:rPr>
          <w:b/>
          <w:sz w:val="28"/>
        </w:rPr>
        <w:t>, Наталья Владимировна.</w:t>
      </w:r>
      <w:r w:rsidRPr="007216A2">
        <w:rPr>
          <w:sz w:val="28"/>
        </w:rPr>
        <w:t xml:space="preserve"> Самая обычная волшебница</w:t>
      </w:r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[рассказы для семейного чтения] / Наталья </w:t>
      </w:r>
      <w:proofErr w:type="spellStart"/>
      <w:r w:rsidRPr="007216A2">
        <w:rPr>
          <w:sz w:val="28"/>
        </w:rPr>
        <w:t>Кузницына</w:t>
      </w:r>
      <w:proofErr w:type="spellEnd"/>
      <w:r w:rsidRPr="007216A2">
        <w:rPr>
          <w:sz w:val="28"/>
        </w:rPr>
        <w:t xml:space="preserve"> ; [</w:t>
      </w:r>
      <w:proofErr w:type="spellStart"/>
      <w:r w:rsidRPr="007216A2">
        <w:rPr>
          <w:sz w:val="28"/>
        </w:rPr>
        <w:t>худож</w:t>
      </w:r>
      <w:proofErr w:type="spellEnd"/>
      <w:r w:rsidRPr="007216A2">
        <w:rPr>
          <w:sz w:val="28"/>
        </w:rPr>
        <w:t xml:space="preserve">. </w:t>
      </w:r>
      <w:proofErr w:type="gramStart"/>
      <w:r w:rsidRPr="007216A2">
        <w:rPr>
          <w:sz w:val="28"/>
        </w:rPr>
        <w:t>Татьяна Коршунова].</w:t>
      </w:r>
      <w:proofErr w:type="gramEnd"/>
      <w:r w:rsidRPr="007216A2">
        <w:rPr>
          <w:sz w:val="28"/>
        </w:rPr>
        <w:t xml:space="preserve"> </w:t>
      </w:r>
      <w:r>
        <w:rPr>
          <w:sz w:val="28"/>
        </w:rPr>
        <w:t>–</w:t>
      </w:r>
      <w:r w:rsidRPr="007216A2">
        <w:rPr>
          <w:sz w:val="28"/>
        </w:rPr>
        <w:t xml:space="preserve"> Вятка [Киров]</w:t>
      </w:r>
      <w:proofErr w:type="gramStart"/>
      <w:r w:rsidRPr="007216A2">
        <w:rPr>
          <w:sz w:val="28"/>
        </w:rPr>
        <w:t xml:space="preserve"> :</w:t>
      </w:r>
      <w:proofErr w:type="gramEnd"/>
      <w:r w:rsidRPr="007216A2">
        <w:rPr>
          <w:sz w:val="28"/>
        </w:rPr>
        <w:t xml:space="preserve"> О-Краткое, 2022 (</w:t>
      </w:r>
      <w:proofErr w:type="gramStart"/>
      <w:r w:rsidRPr="007216A2">
        <w:rPr>
          <w:sz w:val="28"/>
        </w:rPr>
        <w:t>Киров</w:t>
      </w:r>
      <w:r w:rsidR="00A05288">
        <w:rPr>
          <w:sz w:val="28"/>
        </w:rPr>
        <w:t>ская</w:t>
      </w:r>
      <w:proofErr w:type="gramEnd"/>
      <w:r w:rsidRPr="007216A2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7216A2">
        <w:rPr>
          <w:sz w:val="28"/>
        </w:rPr>
        <w:t xml:space="preserve">60, [3] с. : ил. ; 20 см. </w:t>
      </w:r>
      <w:r>
        <w:rPr>
          <w:sz w:val="28"/>
        </w:rPr>
        <w:t>–</w:t>
      </w:r>
      <w:r w:rsidRPr="007216A2">
        <w:rPr>
          <w:sz w:val="28"/>
        </w:rPr>
        <w:t xml:space="preserve"> 400 экз. </w:t>
      </w:r>
      <w:r>
        <w:rPr>
          <w:sz w:val="28"/>
        </w:rPr>
        <w:t>–</w:t>
      </w:r>
      <w:r w:rsidRPr="007216A2">
        <w:rPr>
          <w:sz w:val="28"/>
        </w:rPr>
        <w:t xml:space="preserve"> ISBN 978-5-91402-282-9.</w:t>
      </w:r>
    </w:p>
    <w:p w:rsidR="00596A58" w:rsidRDefault="00596A58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596A58">
        <w:rPr>
          <w:b/>
          <w:sz w:val="28"/>
        </w:rPr>
        <w:t>Кустенко</w:t>
      </w:r>
      <w:proofErr w:type="spellEnd"/>
      <w:r w:rsidRPr="00596A58">
        <w:rPr>
          <w:b/>
          <w:sz w:val="28"/>
        </w:rPr>
        <w:t>, Галина Александровна.</w:t>
      </w:r>
      <w:r w:rsidRPr="00596A58">
        <w:rPr>
          <w:sz w:val="28"/>
        </w:rPr>
        <w:t xml:space="preserve"> Первое стихотворение : проза и поэзия : [6+] / Галина </w:t>
      </w:r>
      <w:proofErr w:type="spellStart"/>
      <w:r w:rsidRPr="00596A58">
        <w:rPr>
          <w:sz w:val="28"/>
        </w:rPr>
        <w:t>Кустенко</w:t>
      </w:r>
      <w:proofErr w:type="spellEnd"/>
      <w:r w:rsidRPr="00596A58">
        <w:rPr>
          <w:sz w:val="28"/>
        </w:rPr>
        <w:t xml:space="preserve"> ; Киров</w:t>
      </w:r>
      <w:proofErr w:type="gramStart"/>
      <w:r>
        <w:rPr>
          <w:sz w:val="28"/>
        </w:rPr>
        <w:t>.</w:t>
      </w:r>
      <w:proofErr w:type="gramEnd"/>
      <w:r w:rsidRPr="00596A58">
        <w:rPr>
          <w:sz w:val="28"/>
        </w:rPr>
        <w:t xml:space="preserve"> </w:t>
      </w:r>
      <w:proofErr w:type="gramStart"/>
      <w:r w:rsidRPr="00596A58">
        <w:rPr>
          <w:sz w:val="28"/>
        </w:rPr>
        <w:t>о</w:t>
      </w:r>
      <w:proofErr w:type="gramEnd"/>
      <w:r w:rsidRPr="00596A58">
        <w:rPr>
          <w:sz w:val="28"/>
        </w:rPr>
        <w:t>бл. науч. б-ка им. А. И. Герцена ; [вступ. ст. Е.</w:t>
      </w:r>
      <w:r w:rsidR="00A05288">
        <w:rPr>
          <w:sz w:val="28"/>
        </w:rPr>
        <w:t> </w:t>
      </w:r>
      <w:r w:rsidRPr="00596A58">
        <w:rPr>
          <w:sz w:val="28"/>
        </w:rPr>
        <w:t>А.</w:t>
      </w:r>
      <w:r w:rsidR="00A05288">
        <w:rPr>
          <w:sz w:val="28"/>
        </w:rPr>
        <w:t> </w:t>
      </w:r>
      <w:r w:rsidRPr="00596A58">
        <w:rPr>
          <w:sz w:val="28"/>
        </w:rPr>
        <w:t xml:space="preserve">Кобелевой]. </w:t>
      </w:r>
      <w:r>
        <w:rPr>
          <w:sz w:val="28"/>
        </w:rPr>
        <w:t>–</w:t>
      </w:r>
      <w:r w:rsidRPr="00596A58">
        <w:rPr>
          <w:sz w:val="28"/>
        </w:rPr>
        <w:t xml:space="preserve"> Киров</w:t>
      </w:r>
      <w:proofErr w:type="gramStart"/>
      <w:r w:rsidRPr="00596A58">
        <w:rPr>
          <w:sz w:val="28"/>
        </w:rPr>
        <w:t xml:space="preserve"> :</w:t>
      </w:r>
      <w:proofErr w:type="gramEnd"/>
      <w:r w:rsidRPr="00596A58">
        <w:rPr>
          <w:sz w:val="28"/>
        </w:rPr>
        <w:t xml:space="preserve"> [б. и.], 2022 (Киров : </w:t>
      </w:r>
      <w:proofErr w:type="gramStart"/>
      <w:r w:rsidRPr="00596A58">
        <w:rPr>
          <w:sz w:val="28"/>
        </w:rPr>
        <w:t>КОУНБ им. А.</w:t>
      </w:r>
      <w:r>
        <w:rPr>
          <w:sz w:val="28"/>
        </w:rPr>
        <w:t> </w:t>
      </w:r>
      <w:r w:rsidRPr="00596A58">
        <w:rPr>
          <w:sz w:val="28"/>
        </w:rPr>
        <w:t>И.</w:t>
      </w:r>
      <w:r>
        <w:rPr>
          <w:sz w:val="28"/>
        </w:rPr>
        <w:t> </w:t>
      </w:r>
      <w:r w:rsidRPr="00596A58">
        <w:rPr>
          <w:sz w:val="28"/>
        </w:rPr>
        <w:t>Герцена)</w:t>
      </w:r>
      <w:r>
        <w:rPr>
          <w:sz w:val="28"/>
        </w:rPr>
        <w:t xml:space="preserve">. – </w:t>
      </w:r>
      <w:r w:rsidRPr="00596A58">
        <w:rPr>
          <w:sz w:val="28"/>
        </w:rPr>
        <w:t xml:space="preserve">115 с. : </w:t>
      </w:r>
      <w:proofErr w:type="spellStart"/>
      <w:r w:rsidRPr="00596A58">
        <w:rPr>
          <w:sz w:val="28"/>
        </w:rPr>
        <w:t>цв</w:t>
      </w:r>
      <w:proofErr w:type="spellEnd"/>
      <w:r w:rsidRPr="00596A58">
        <w:rPr>
          <w:sz w:val="28"/>
        </w:rPr>
        <w:t xml:space="preserve">. ил. ; 20 см. </w:t>
      </w:r>
      <w:r>
        <w:rPr>
          <w:sz w:val="28"/>
        </w:rPr>
        <w:t>–</w:t>
      </w:r>
      <w:r w:rsidRPr="00596A58">
        <w:rPr>
          <w:sz w:val="28"/>
        </w:rPr>
        <w:t xml:space="preserve"> (</w:t>
      </w:r>
      <w:proofErr w:type="spellStart"/>
      <w:r w:rsidRPr="00596A58">
        <w:rPr>
          <w:sz w:val="28"/>
        </w:rPr>
        <w:t>Герценка</w:t>
      </w:r>
      <w:proofErr w:type="spellEnd"/>
      <w:r w:rsidRPr="00596A58">
        <w:rPr>
          <w:sz w:val="28"/>
        </w:rPr>
        <w:t xml:space="preserve"> </w:t>
      </w:r>
      <w:r>
        <w:rPr>
          <w:sz w:val="28"/>
        </w:rPr>
        <w:t>–</w:t>
      </w:r>
      <w:r w:rsidRPr="00596A58">
        <w:rPr>
          <w:sz w:val="28"/>
        </w:rPr>
        <w:t xml:space="preserve"> детям). – 70 экз.</w:t>
      </w:r>
      <w:proofErr w:type="gramEnd"/>
    </w:p>
    <w:p w:rsidR="008A61AA" w:rsidRDefault="008A61A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8A61AA">
        <w:rPr>
          <w:b/>
          <w:sz w:val="28"/>
        </w:rPr>
        <w:t>Лалетин, Лев.</w:t>
      </w:r>
      <w:r w:rsidRPr="008A61AA">
        <w:rPr>
          <w:sz w:val="28"/>
        </w:rPr>
        <w:t xml:space="preserve"> Мудрые мысли на каждый день / Лев Лалетин</w:t>
      </w:r>
      <w:proofErr w:type="gramStart"/>
      <w:r w:rsidRPr="008A61AA">
        <w:rPr>
          <w:sz w:val="28"/>
        </w:rPr>
        <w:t xml:space="preserve"> ;</w:t>
      </w:r>
      <w:proofErr w:type="gramEnd"/>
      <w:r w:rsidRPr="008A61AA">
        <w:rPr>
          <w:sz w:val="28"/>
        </w:rPr>
        <w:t xml:space="preserve"> [ил. </w:t>
      </w:r>
      <w:proofErr w:type="gramStart"/>
      <w:r w:rsidRPr="008A61AA">
        <w:rPr>
          <w:sz w:val="28"/>
        </w:rPr>
        <w:t>Е.</w:t>
      </w:r>
      <w:r>
        <w:rPr>
          <w:sz w:val="28"/>
        </w:rPr>
        <w:t> </w:t>
      </w:r>
      <w:proofErr w:type="spellStart"/>
      <w:r w:rsidRPr="008A61AA">
        <w:rPr>
          <w:sz w:val="28"/>
        </w:rPr>
        <w:t>Вершининой</w:t>
      </w:r>
      <w:proofErr w:type="spellEnd"/>
      <w:r w:rsidRPr="008A61AA">
        <w:rPr>
          <w:sz w:val="28"/>
        </w:rPr>
        <w:t>].</w:t>
      </w:r>
      <w:proofErr w:type="gramEnd"/>
      <w:r w:rsidRPr="008A61AA">
        <w:rPr>
          <w:sz w:val="28"/>
        </w:rPr>
        <w:t xml:space="preserve"> </w:t>
      </w:r>
      <w:r>
        <w:rPr>
          <w:sz w:val="28"/>
        </w:rPr>
        <w:t>–</w:t>
      </w:r>
      <w:r w:rsidRPr="008A61AA">
        <w:rPr>
          <w:sz w:val="28"/>
        </w:rPr>
        <w:t xml:space="preserve"> Киров</w:t>
      </w:r>
      <w:proofErr w:type="gramStart"/>
      <w:r w:rsidRPr="008A61AA">
        <w:rPr>
          <w:sz w:val="28"/>
        </w:rPr>
        <w:t xml:space="preserve"> :</w:t>
      </w:r>
      <w:proofErr w:type="gramEnd"/>
      <w:r w:rsidRPr="008A61AA">
        <w:rPr>
          <w:sz w:val="28"/>
        </w:rPr>
        <w:t xml:space="preserve"> Изд-во Елены </w:t>
      </w:r>
      <w:proofErr w:type="spellStart"/>
      <w:r w:rsidRPr="008A61AA">
        <w:rPr>
          <w:sz w:val="28"/>
        </w:rPr>
        <w:t>Сиянович</w:t>
      </w:r>
      <w:proofErr w:type="spellEnd"/>
      <w:r w:rsidRPr="008A61AA">
        <w:rPr>
          <w:sz w:val="28"/>
        </w:rPr>
        <w:t xml:space="preserve">, 2022. </w:t>
      </w:r>
      <w:r>
        <w:rPr>
          <w:sz w:val="28"/>
        </w:rPr>
        <w:t>–</w:t>
      </w:r>
      <w:r w:rsidRPr="008A61AA">
        <w:rPr>
          <w:sz w:val="28"/>
        </w:rPr>
        <w:t xml:space="preserve"> 31 с. : ил</w:t>
      </w:r>
      <w:proofErr w:type="gramStart"/>
      <w:r w:rsidRPr="008A61AA">
        <w:rPr>
          <w:sz w:val="28"/>
        </w:rPr>
        <w:t xml:space="preserve">., </w:t>
      </w:r>
      <w:proofErr w:type="spellStart"/>
      <w:proofErr w:type="gramEnd"/>
      <w:r w:rsidRPr="008A61AA">
        <w:rPr>
          <w:sz w:val="28"/>
        </w:rPr>
        <w:t>цв</w:t>
      </w:r>
      <w:proofErr w:type="spellEnd"/>
      <w:r w:rsidRPr="008A61AA">
        <w:rPr>
          <w:sz w:val="28"/>
        </w:rPr>
        <w:t>. ил. ; 21 см. – Б. т.</w:t>
      </w:r>
    </w:p>
    <w:p w:rsidR="00A05288" w:rsidRDefault="00A05288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A05288">
        <w:rPr>
          <w:b/>
          <w:sz w:val="28"/>
        </w:rPr>
        <w:t>Ломакин, Георгий Константинович.</w:t>
      </w:r>
      <w:r w:rsidRPr="00A05288">
        <w:rPr>
          <w:sz w:val="28"/>
        </w:rPr>
        <w:t xml:space="preserve"> Сварка временем</w:t>
      </w:r>
      <w:proofErr w:type="gramStart"/>
      <w:r w:rsidRPr="00A05288">
        <w:rPr>
          <w:sz w:val="28"/>
        </w:rPr>
        <w:t xml:space="preserve"> :</w:t>
      </w:r>
      <w:proofErr w:type="gramEnd"/>
      <w:r w:rsidRPr="00A05288">
        <w:rPr>
          <w:sz w:val="28"/>
        </w:rPr>
        <w:t xml:space="preserve"> издание </w:t>
      </w:r>
      <w:proofErr w:type="spellStart"/>
      <w:r w:rsidRPr="00A05288">
        <w:rPr>
          <w:sz w:val="28"/>
        </w:rPr>
        <w:t>посвящ</w:t>
      </w:r>
      <w:proofErr w:type="spellEnd"/>
      <w:r>
        <w:rPr>
          <w:sz w:val="28"/>
        </w:rPr>
        <w:t>.</w:t>
      </w:r>
      <w:r w:rsidRPr="00A05288">
        <w:rPr>
          <w:sz w:val="28"/>
        </w:rPr>
        <w:t xml:space="preserve"> 80-летнему юбилею </w:t>
      </w:r>
      <w:proofErr w:type="spellStart"/>
      <w:r w:rsidRPr="00A05288">
        <w:rPr>
          <w:sz w:val="28"/>
        </w:rPr>
        <w:t>Нововят</w:t>
      </w:r>
      <w:proofErr w:type="spellEnd"/>
      <w:r>
        <w:rPr>
          <w:sz w:val="28"/>
        </w:rPr>
        <w:t>.</w:t>
      </w:r>
      <w:r w:rsidRPr="00A05288">
        <w:rPr>
          <w:sz w:val="28"/>
        </w:rPr>
        <w:t xml:space="preserve"> </w:t>
      </w:r>
      <w:proofErr w:type="spellStart"/>
      <w:r w:rsidRPr="00A05288">
        <w:rPr>
          <w:sz w:val="28"/>
        </w:rPr>
        <w:t>механич</w:t>
      </w:r>
      <w:proofErr w:type="spellEnd"/>
      <w:r>
        <w:rPr>
          <w:sz w:val="28"/>
        </w:rPr>
        <w:t>.</w:t>
      </w:r>
      <w:r w:rsidRPr="00A05288">
        <w:rPr>
          <w:sz w:val="28"/>
        </w:rPr>
        <w:t xml:space="preserve"> </w:t>
      </w:r>
      <w:r>
        <w:rPr>
          <w:sz w:val="28"/>
        </w:rPr>
        <w:t>з-</w:t>
      </w:r>
      <w:r w:rsidRPr="00A05288">
        <w:rPr>
          <w:sz w:val="28"/>
        </w:rPr>
        <w:t xml:space="preserve">да / </w:t>
      </w:r>
      <w:r w:rsidR="00A96EE2" w:rsidRPr="00A05288">
        <w:rPr>
          <w:sz w:val="28"/>
        </w:rPr>
        <w:t xml:space="preserve">Георгий </w:t>
      </w:r>
      <w:r w:rsidRPr="00A05288">
        <w:rPr>
          <w:sz w:val="28"/>
        </w:rPr>
        <w:t xml:space="preserve">Ломакин. </w:t>
      </w:r>
      <w:r>
        <w:rPr>
          <w:sz w:val="28"/>
        </w:rPr>
        <w:t>–</w:t>
      </w:r>
      <w:r w:rsidRPr="00A05288">
        <w:rPr>
          <w:sz w:val="28"/>
        </w:rPr>
        <w:t xml:space="preserve"> Вятка [Киров]</w:t>
      </w:r>
      <w:proofErr w:type="gramStart"/>
      <w:r w:rsidRPr="00A05288">
        <w:rPr>
          <w:sz w:val="28"/>
        </w:rPr>
        <w:t xml:space="preserve"> :</w:t>
      </w:r>
      <w:proofErr w:type="gramEnd"/>
      <w:r w:rsidRPr="00A05288">
        <w:rPr>
          <w:sz w:val="28"/>
        </w:rPr>
        <w:t xml:space="preserve"> ВЕСИ, 2022 (Киров</w:t>
      </w:r>
      <w:proofErr w:type="gramStart"/>
      <w:r w:rsidRPr="00A05288">
        <w:rPr>
          <w:sz w:val="28"/>
        </w:rPr>
        <w:t xml:space="preserve"> :</w:t>
      </w:r>
      <w:proofErr w:type="gramEnd"/>
      <w:r w:rsidRPr="00A05288">
        <w:rPr>
          <w:sz w:val="28"/>
        </w:rPr>
        <w:t xml:space="preserve"> </w:t>
      </w:r>
      <w:proofErr w:type="spellStart"/>
      <w:r w:rsidRPr="00A05288">
        <w:rPr>
          <w:sz w:val="28"/>
        </w:rPr>
        <w:t>Лобань</w:t>
      </w:r>
      <w:proofErr w:type="spellEnd"/>
      <w:r w:rsidRPr="00A05288">
        <w:rPr>
          <w:sz w:val="28"/>
        </w:rPr>
        <w:t>)</w:t>
      </w:r>
      <w:r>
        <w:rPr>
          <w:sz w:val="28"/>
        </w:rPr>
        <w:t xml:space="preserve">. – </w:t>
      </w:r>
      <w:r w:rsidRPr="00A05288">
        <w:rPr>
          <w:sz w:val="28"/>
        </w:rPr>
        <w:t xml:space="preserve">555 с. : ил., </w:t>
      </w:r>
      <w:proofErr w:type="spellStart"/>
      <w:r w:rsidRPr="00A05288">
        <w:rPr>
          <w:sz w:val="28"/>
        </w:rPr>
        <w:t>портр</w:t>
      </w:r>
      <w:proofErr w:type="spellEnd"/>
      <w:r w:rsidRPr="00A05288">
        <w:rPr>
          <w:sz w:val="28"/>
        </w:rPr>
        <w:t>.</w:t>
      </w:r>
      <w:proofErr w:type="gramStart"/>
      <w:r w:rsidRPr="00A05288">
        <w:rPr>
          <w:sz w:val="28"/>
        </w:rPr>
        <w:t xml:space="preserve"> ;</w:t>
      </w:r>
      <w:proofErr w:type="gramEnd"/>
      <w:r w:rsidRPr="00A05288">
        <w:rPr>
          <w:sz w:val="28"/>
        </w:rPr>
        <w:t xml:space="preserve"> 21 см. </w:t>
      </w:r>
      <w:r>
        <w:rPr>
          <w:sz w:val="28"/>
        </w:rPr>
        <w:t>–</w:t>
      </w:r>
      <w:r w:rsidRPr="00A05288">
        <w:rPr>
          <w:sz w:val="28"/>
        </w:rPr>
        <w:t xml:space="preserve"> 180 экз. </w:t>
      </w:r>
      <w:r>
        <w:rPr>
          <w:sz w:val="28"/>
        </w:rPr>
        <w:t>–</w:t>
      </w:r>
      <w:r w:rsidRPr="00A05288">
        <w:rPr>
          <w:sz w:val="28"/>
        </w:rPr>
        <w:t xml:space="preserve"> ISBN 978-5-4338-0499-9.</w:t>
      </w:r>
    </w:p>
    <w:p w:rsidR="00A05288" w:rsidRDefault="00A05288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A05288">
        <w:rPr>
          <w:b/>
          <w:sz w:val="28"/>
        </w:rPr>
        <w:t>Максименко, Надежда.</w:t>
      </w:r>
      <w:r w:rsidRPr="00A05288">
        <w:rPr>
          <w:sz w:val="28"/>
        </w:rPr>
        <w:t xml:space="preserve"> Неудачная </w:t>
      </w:r>
      <w:proofErr w:type="spellStart"/>
      <w:r w:rsidRPr="00A05288">
        <w:rPr>
          <w:sz w:val="28"/>
        </w:rPr>
        <w:t>коллаборация</w:t>
      </w:r>
      <w:proofErr w:type="spellEnd"/>
      <w:proofErr w:type="gramStart"/>
      <w:r w:rsidRPr="00A05288">
        <w:rPr>
          <w:sz w:val="28"/>
        </w:rPr>
        <w:t xml:space="preserve"> :</w:t>
      </w:r>
      <w:proofErr w:type="gramEnd"/>
      <w:r w:rsidRPr="00A05288">
        <w:rPr>
          <w:sz w:val="28"/>
        </w:rPr>
        <w:t xml:space="preserve"> стихи XXI века / Надежда Максименко ; рис. Антона Зяблых. </w:t>
      </w:r>
      <w:r>
        <w:rPr>
          <w:sz w:val="28"/>
        </w:rPr>
        <w:t>–</w:t>
      </w:r>
      <w:r w:rsidRPr="00A05288">
        <w:rPr>
          <w:sz w:val="28"/>
        </w:rPr>
        <w:t xml:space="preserve"> </w:t>
      </w:r>
      <w:proofErr w:type="gramStart"/>
      <w:r w:rsidRPr="00A05288">
        <w:rPr>
          <w:sz w:val="28"/>
        </w:rPr>
        <w:t>Слободской</w:t>
      </w:r>
      <w:r>
        <w:rPr>
          <w:sz w:val="28"/>
        </w:rPr>
        <w:t>,</w:t>
      </w:r>
      <w:r w:rsidRPr="00A05288">
        <w:rPr>
          <w:sz w:val="28"/>
        </w:rPr>
        <w:t xml:space="preserve"> Кировская обл. : Самовар, 2022 (Кировская цифр. тип.)</w:t>
      </w:r>
      <w:r>
        <w:rPr>
          <w:sz w:val="28"/>
        </w:rPr>
        <w:t xml:space="preserve">. – </w:t>
      </w:r>
      <w:r w:rsidRPr="00A05288">
        <w:rPr>
          <w:sz w:val="28"/>
        </w:rPr>
        <w:t>27, [1] с. : ил. ; 15х11 см. – 50 экз.</w:t>
      </w:r>
      <w:proofErr w:type="gramEnd"/>
    </w:p>
    <w:p w:rsidR="008A61AA" w:rsidRDefault="008A61A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8A61AA">
        <w:rPr>
          <w:b/>
          <w:sz w:val="28"/>
        </w:rPr>
        <w:t>Малых, Юрий Павлович.</w:t>
      </w:r>
      <w:r w:rsidRPr="008A61AA">
        <w:rPr>
          <w:sz w:val="28"/>
        </w:rPr>
        <w:t xml:space="preserve"> Якоря нашей судьбы</w:t>
      </w:r>
      <w:proofErr w:type="gramStart"/>
      <w:r w:rsidRPr="008A61AA">
        <w:rPr>
          <w:sz w:val="28"/>
        </w:rPr>
        <w:t xml:space="preserve"> :</w:t>
      </w:r>
      <w:proofErr w:type="gramEnd"/>
      <w:r w:rsidRPr="008A61AA">
        <w:rPr>
          <w:sz w:val="28"/>
        </w:rPr>
        <w:t xml:space="preserve"> [сб</w:t>
      </w:r>
      <w:r>
        <w:rPr>
          <w:sz w:val="28"/>
        </w:rPr>
        <w:t>.</w:t>
      </w:r>
      <w:r w:rsidRPr="008A61AA">
        <w:rPr>
          <w:sz w:val="28"/>
        </w:rPr>
        <w:t xml:space="preserve"> песен и стихов] / Юрий Малых. </w:t>
      </w:r>
      <w:r>
        <w:rPr>
          <w:sz w:val="28"/>
        </w:rPr>
        <w:t>–</w:t>
      </w:r>
      <w:r w:rsidRPr="008A61AA">
        <w:rPr>
          <w:sz w:val="28"/>
        </w:rPr>
        <w:t xml:space="preserve"> Киров</w:t>
      </w:r>
      <w:proofErr w:type="gramStart"/>
      <w:r w:rsidRPr="008A61AA">
        <w:rPr>
          <w:sz w:val="28"/>
        </w:rPr>
        <w:t xml:space="preserve"> :</w:t>
      </w:r>
      <w:proofErr w:type="gramEnd"/>
      <w:r w:rsidRPr="008A61AA">
        <w:rPr>
          <w:sz w:val="28"/>
        </w:rPr>
        <w:t xml:space="preserve"> [б. и.], 2022 (Киров : </w:t>
      </w:r>
      <w:proofErr w:type="spellStart"/>
      <w:r w:rsidRPr="008A61AA">
        <w:rPr>
          <w:sz w:val="28"/>
        </w:rPr>
        <w:t>Лобань</w:t>
      </w:r>
      <w:proofErr w:type="spellEnd"/>
      <w:r w:rsidRPr="008A61AA">
        <w:rPr>
          <w:sz w:val="28"/>
        </w:rPr>
        <w:t>)</w:t>
      </w:r>
      <w:r>
        <w:rPr>
          <w:sz w:val="28"/>
        </w:rPr>
        <w:t xml:space="preserve">. – </w:t>
      </w:r>
      <w:r w:rsidRPr="008A61AA">
        <w:rPr>
          <w:sz w:val="28"/>
        </w:rPr>
        <w:t xml:space="preserve">210 с. : </w:t>
      </w:r>
      <w:proofErr w:type="spellStart"/>
      <w:r w:rsidRPr="008A61AA">
        <w:rPr>
          <w:sz w:val="28"/>
        </w:rPr>
        <w:t>цв</w:t>
      </w:r>
      <w:proofErr w:type="spellEnd"/>
      <w:r w:rsidRPr="008A61AA">
        <w:rPr>
          <w:sz w:val="28"/>
        </w:rPr>
        <w:t xml:space="preserve">. ил., </w:t>
      </w:r>
      <w:proofErr w:type="spellStart"/>
      <w:r w:rsidRPr="008A61AA">
        <w:rPr>
          <w:sz w:val="28"/>
        </w:rPr>
        <w:t>портр</w:t>
      </w:r>
      <w:proofErr w:type="spellEnd"/>
      <w:r w:rsidRPr="008A61AA">
        <w:rPr>
          <w:sz w:val="28"/>
        </w:rPr>
        <w:t>., ноты</w:t>
      </w:r>
      <w:proofErr w:type="gramStart"/>
      <w:r w:rsidRPr="008A61AA">
        <w:rPr>
          <w:sz w:val="28"/>
        </w:rPr>
        <w:t xml:space="preserve"> ;</w:t>
      </w:r>
      <w:proofErr w:type="gramEnd"/>
      <w:r w:rsidRPr="008A61AA">
        <w:rPr>
          <w:sz w:val="28"/>
        </w:rPr>
        <w:t xml:space="preserve"> 21 см. – 50 экз.</w:t>
      </w:r>
    </w:p>
    <w:p w:rsidR="00596A58" w:rsidRDefault="00596A58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1570C1">
        <w:rPr>
          <w:b/>
          <w:sz w:val="28"/>
        </w:rPr>
        <w:t>Маракулин</w:t>
      </w:r>
      <w:proofErr w:type="spellEnd"/>
      <w:r w:rsidRPr="001570C1">
        <w:rPr>
          <w:b/>
          <w:sz w:val="28"/>
        </w:rPr>
        <w:t>, Владимир Иванович.</w:t>
      </w:r>
      <w:r w:rsidRPr="001570C1">
        <w:rPr>
          <w:sz w:val="28"/>
        </w:rPr>
        <w:t xml:space="preserve"> Перекр</w:t>
      </w:r>
      <w:r w:rsidR="001570C1">
        <w:rPr>
          <w:sz w:val="28"/>
        </w:rPr>
        <w:t>ё</w:t>
      </w:r>
      <w:r w:rsidRPr="001570C1">
        <w:rPr>
          <w:sz w:val="28"/>
        </w:rPr>
        <w:t>стки</w:t>
      </w:r>
      <w:proofErr w:type="gramStart"/>
      <w:r w:rsidRPr="001570C1">
        <w:rPr>
          <w:sz w:val="28"/>
        </w:rPr>
        <w:t xml:space="preserve"> :</w:t>
      </w:r>
      <w:proofErr w:type="gramEnd"/>
      <w:r w:rsidRPr="001570C1">
        <w:rPr>
          <w:sz w:val="28"/>
        </w:rPr>
        <w:t xml:space="preserve"> [сб</w:t>
      </w:r>
      <w:r w:rsidR="001570C1">
        <w:rPr>
          <w:sz w:val="28"/>
        </w:rPr>
        <w:t>орник</w:t>
      </w:r>
      <w:r w:rsidRPr="001570C1">
        <w:rPr>
          <w:sz w:val="28"/>
        </w:rPr>
        <w:t xml:space="preserve"> стихов] / </w:t>
      </w:r>
      <w:r w:rsidR="001570C1" w:rsidRPr="001570C1">
        <w:rPr>
          <w:sz w:val="28"/>
        </w:rPr>
        <w:t>В.</w:t>
      </w:r>
      <w:r w:rsidR="001570C1">
        <w:rPr>
          <w:sz w:val="28"/>
        </w:rPr>
        <w:t> </w:t>
      </w:r>
      <w:r w:rsidR="001570C1" w:rsidRPr="001570C1">
        <w:rPr>
          <w:sz w:val="28"/>
        </w:rPr>
        <w:t>И.</w:t>
      </w:r>
      <w:r w:rsidR="001570C1">
        <w:rPr>
          <w:sz w:val="28"/>
        </w:rPr>
        <w:t> </w:t>
      </w:r>
      <w:proofErr w:type="spellStart"/>
      <w:r w:rsidRPr="001570C1">
        <w:rPr>
          <w:sz w:val="28"/>
        </w:rPr>
        <w:t>Маракулин</w:t>
      </w:r>
      <w:proofErr w:type="spellEnd"/>
      <w:r w:rsidRPr="001570C1">
        <w:rPr>
          <w:sz w:val="28"/>
        </w:rPr>
        <w:t xml:space="preserve">. </w:t>
      </w:r>
      <w:r w:rsidR="001570C1">
        <w:rPr>
          <w:sz w:val="28"/>
        </w:rPr>
        <w:t>–</w:t>
      </w:r>
      <w:r w:rsidRPr="001570C1">
        <w:rPr>
          <w:sz w:val="28"/>
        </w:rPr>
        <w:t xml:space="preserve"> Киров</w:t>
      </w:r>
      <w:proofErr w:type="gramStart"/>
      <w:r w:rsidRPr="001570C1">
        <w:rPr>
          <w:sz w:val="28"/>
        </w:rPr>
        <w:t xml:space="preserve"> :</w:t>
      </w:r>
      <w:proofErr w:type="gramEnd"/>
      <w:r w:rsidRPr="001570C1">
        <w:rPr>
          <w:sz w:val="28"/>
        </w:rPr>
        <w:t xml:space="preserve"> [б. и.], 2022 (Киров</w:t>
      </w:r>
      <w:r w:rsidR="00A96EE2">
        <w:rPr>
          <w:sz w:val="28"/>
        </w:rPr>
        <w:t>ская</w:t>
      </w:r>
      <w:r w:rsidRPr="001570C1">
        <w:rPr>
          <w:sz w:val="28"/>
        </w:rPr>
        <w:t xml:space="preserve"> обл. тип.)</w:t>
      </w:r>
      <w:r w:rsidR="001570C1">
        <w:rPr>
          <w:sz w:val="28"/>
        </w:rPr>
        <w:t xml:space="preserve">. – </w:t>
      </w:r>
      <w:r w:rsidRPr="001570C1">
        <w:rPr>
          <w:sz w:val="28"/>
        </w:rPr>
        <w:t xml:space="preserve">128 с. ; 17 см. </w:t>
      </w:r>
      <w:r w:rsidR="001570C1">
        <w:rPr>
          <w:sz w:val="28"/>
        </w:rPr>
        <w:t>–</w:t>
      </w:r>
      <w:r w:rsidRPr="001570C1">
        <w:rPr>
          <w:sz w:val="28"/>
        </w:rPr>
        <w:t xml:space="preserve"> 100 экз. </w:t>
      </w:r>
      <w:r w:rsidR="001570C1">
        <w:rPr>
          <w:sz w:val="28"/>
        </w:rPr>
        <w:t>–</w:t>
      </w:r>
      <w:r w:rsidRPr="001570C1">
        <w:rPr>
          <w:sz w:val="28"/>
        </w:rPr>
        <w:t xml:space="preserve"> ISBN 978-5-498-00859-2.</w:t>
      </w:r>
    </w:p>
    <w:p w:rsidR="00730612" w:rsidRDefault="0073061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730612">
        <w:rPr>
          <w:b/>
          <w:sz w:val="28"/>
        </w:rPr>
        <w:lastRenderedPageBreak/>
        <w:t>Машковцева</w:t>
      </w:r>
      <w:proofErr w:type="spellEnd"/>
      <w:r w:rsidRPr="00730612">
        <w:rPr>
          <w:b/>
          <w:sz w:val="28"/>
        </w:rPr>
        <w:t>, Нина Степановна.</w:t>
      </w:r>
      <w:r w:rsidRPr="00730612">
        <w:rPr>
          <w:sz w:val="28"/>
        </w:rPr>
        <w:t xml:space="preserve"> Моя судьба </w:t>
      </w:r>
      <w:r>
        <w:rPr>
          <w:sz w:val="28"/>
        </w:rPr>
        <w:t>–</w:t>
      </w:r>
      <w:r w:rsidRPr="00730612">
        <w:rPr>
          <w:sz w:val="28"/>
        </w:rPr>
        <w:t xml:space="preserve"> моя дорога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сборник стихов / Н.</w:t>
      </w:r>
      <w:r>
        <w:rPr>
          <w:sz w:val="28"/>
        </w:rPr>
        <w:t> </w:t>
      </w:r>
      <w:r w:rsidRPr="00730612">
        <w:rPr>
          <w:sz w:val="28"/>
        </w:rPr>
        <w:t>С.</w:t>
      </w:r>
      <w:r>
        <w:rPr>
          <w:sz w:val="28"/>
        </w:rPr>
        <w:t> </w:t>
      </w:r>
      <w:proofErr w:type="spellStart"/>
      <w:r w:rsidRPr="00730612">
        <w:rPr>
          <w:sz w:val="28"/>
        </w:rPr>
        <w:t>Машковцева</w:t>
      </w:r>
      <w:proofErr w:type="spellEnd"/>
      <w:r w:rsidRPr="00730612">
        <w:rPr>
          <w:sz w:val="28"/>
        </w:rPr>
        <w:t xml:space="preserve">. </w:t>
      </w:r>
      <w:r>
        <w:rPr>
          <w:sz w:val="28"/>
        </w:rPr>
        <w:t>–</w:t>
      </w:r>
      <w:r w:rsidRPr="00730612">
        <w:rPr>
          <w:sz w:val="28"/>
        </w:rPr>
        <w:t xml:space="preserve"> Киров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ВЕСИ, 2022 (Киров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</w:t>
      </w:r>
      <w:proofErr w:type="spellStart"/>
      <w:r w:rsidRPr="00730612">
        <w:rPr>
          <w:sz w:val="28"/>
        </w:rPr>
        <w:t>Лобань</w:t>
      </w:r>
      <w:proofErr w:type="spellEnd"/>
      <w:r w:rsidRPr="00730612">
        <w:rPr>
          <w:sz w:val="28"/>
        </w:rPr>
        <w:t>)</w:t>
      </w:r>
      <w:r>
        <w:rPr>
          <w:sz w:val="28"/>
        </w:rPr>
        <w:t xml:space="preserve">. – </w:t>
      </w:r>
      <w:r w:rsidRPr="00730612">
        <w:rPr>
          <w:sz w:val="28"/>
        </w:rPr>
        <w:t xml:space="preserve">78 с. : </w:t>
      </w:r>
      <w:proofErr w:type="spellStart"/>
      <w:r w:rsidRPr="00730612">
        <w:rPr>
          <w:sz w:val="28"/>
        </w:rPr>
        <w:t>цв</w:t>
      </w:r>
      <w:proofErr w:type="spellEnd"/>
      <w:r w:rsidRPr="00730612">
        <w:rPr>
          <w:sz w:val="28"/>
        </w:rPr>
        <w:t xml:space="preserve">. ил., </w:t>
      </w:r>
      <w:proofErr w:type="spellStart"/>
      <w:r w:rsidRPr="00730612">
        <w:rPr>
          <w:sz w:val="28"/>
        </w:rPr>
        <w:t>портр</w:t>
      </w:r>
      <w:proofErr w:type="spellEnd"/>
      <w:r w:rsidRPr="00730612">
        <w:rPr>
          <w:sz w:val="28"/>
        </w:rPr>
        <w:t>.</w:t>
      </w:r>
      <w:proofErr w:type="gramStart"/>
      <w:r w:rsidRPr="00730612">
        <w:rPr>
          <w:sz w:val="28"/>
        </w:rPr>
        <w:t xml:space="preserve"> ;</w:t>
      </w:r>
      <w:proofErr w:type="gramEnd"/>
      <w:r w:rsidRPr="00730612">
        <w:rPr>
          <w:sz w:val="28"/>
        </w:rPr>
        <w:t xml:space="preserve"> 21 см. – 100 экз.</w:t>
      </w:r>
    </w:p>
    <w:p w:rsidR="001570C1" w:rsidRDefault="001570C1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1570C1">
        <w:rPr>
          <w:b/>
          <w:sz w:val="28"/>
        </w:rPr>
        <w:t>Метелёва</w:t>
      </w:r>
      <w:proofErr w:type="spellEnd"/>
      <w:r w:rsidRPr="001570C1">
        <w:rPr>
          <w:b/>
          <w:sz w:val="28"/>
        </w:rPr>
        <w:t xml:space="preserve">, </w:t>
      </w:r>
      <w:proofErr w:type="spellStart"/>
      <w:r w:rsidRPr="001570C1">
        <w:rPr>
          <w:b/>
          <w:sz w:val="28"/>
        </w:rPr>
        <w:t>Генриэтта</w:t>
      </w:r>
      <w:proofErr w:type="spellEnd"/>
      <w:r w:rsidRPr="001570C1">
        <w:rPr>
          <w:b/>
          <w:sz w:val="28"/>
        </w:rPr>
        <w:t xml:space="preserve"> Вячеславовна.</w:t>
      </w:r>
      <w:r w:rsidRPr="001570C1">
        <w:rPr>
          <w:sz w:val="28"/>
        </w:rPr>
        <w:t xml:space="preserve"> </w:t>
      </w:r>
      <w:proofErr w:type="spellStart"/>
      <w:r w:rsidRPr="001570C1">
        <w:rPr>
          <w:sz w:val="28"/>
        </w:rPr>
        <w:t>Смышлёнок</w:t>
      </w:r>
      <w:proofErr w:type="spellEnd"/>
      <w:proofErr w:type="gramStart"/>
      <w:r w:rsidRPr="001570C1">
        <w:rPr>
          <w:sz w:val="28"/>
        </w:rPr>
        <w:t xml:space="preserve"> :</w:t>
      </w:r>
      <w:proofErr w:type="gramEnd"/>
      <w:r w:rsidRPr="001570C1">
        <w:rPr>
          <w:sz w:val="28"/>
        </w:rPr>
        <w:t xml:space="preserve"> [стихи, загадки, задачки, считалки, скороговорки] / </w:t>
      </w:r>
      <w:proofErr w:type="spellStart"/>
      <w:r w:rsidRPr="001570C1">
        <w:rPr>
          <w:sz w:val="28"/>
        </w:rPr>
        <w:t>Генриэтта</w:t>
      </w:r>
      <w:proofErr w:type="spellEnd"/>
      <w:r w:rsidRPr="001570C1">
        <w:rPr>
          <w:sz w:val="28"/>
        </w:rPr>
        <w:t xml:space="preserve"> </w:t>
      </w:r>
      <w:proofErr w:type="spellStart"/>
      <w:r w:rsidRPr="001570C1">
        <w:rPr>
          <w:sz w:val="28"/>
        </w:rPr>
        <w:t>Метелёва</w:t>
      </w:r>
      <w:proofErr w:type="spellEnd"/>
      <w:r w:rsidRPr="001570C1">
        <w:rPr>
          <w:sz w:val="28"/>
        </w:rPr>
        <w:t xml:space="preserve"> ; </w:t>
      </w:r>
      <w:proofErr w:type="spellStart"/>
      <w:r w:rsidRPr="001570C1">
        <w:rPr>
          <w:sz w:val="28"/>
        </w:rPr>
        <w:t>оформ</w:t>
      </w:r>
      <w:proofErr w:type="spellEnd"/>
      <w:r w:rsidRPr="001570C1">
        <w:rPr>
          <w:sz w:val="28"/>
        </w:rPr>
        <w:t>.: Л. Л.</w:t>
      </w:r>
      <w:r>
        <w:rPr>
          <w:sz w:val="28"/>
        </w:rPr>
        <w:t xml:space="preserve"> </w:t>
      </w:r>
      <w:proofErr w:type="spellStart"/>
      <w:r w:rsidRPr="001570C1">
        <w:rPr>
          <w:sz w:val="28"/>
        </w:rPr>
        <w:t>Метелёва</w:t>
      </w:r>
      <w:proofErr w:type="spellEnd"/>
      <w:r w:rsidRPr="001570C1">
        <w:rPr>
          <w:sz w:val="28"/>
        </w:rPr>
        <w:t xml:space="preserve"> и Е.</w:t>
      </w:r>
      <w:r>
        <w:rPr>
          <w:sz w:val="28"/>
        </w:rPr>
        <w:t> </w:t>
      </w:r>
      <w:r w:rsidRPr="001570C1">
        <w:rPr>
          <w:sz w:val="28"/>
        </w:rPr>
        <w:t>В.</w:t>
      </w:r>
      <w:r>
        <w:rPr>
          <w:sz w:val="28"/>
        </w:rPr>
        <w:t> </w:t>
      </w:r>
      <w:proofErr w:type="spellStart"/>
      <w:r w:rsidRPr="001570C1">
        <w:rPr>
          <w:sz w:val="28"/>
        </w:rPr>
        <w:t>Метелёва</w:t>
      </w:r>
      <w:proofErr w:type="spellEnd"/>
      <w:r w:rsidRPr="001570C1">
        <w:rPr>
          <w:sz w:val="28"/>
        </w:rPr>
        <w:t xml:space="preserve">. </w:t>
      </w:r>
      <w:r>
        <w:rPr>
          <w:sz w:val="28"/>
        </w:rPr>
        <w:t>–</w:t>
      </w:r>
      <w:r w:rsidRPr="001570C1">
        <w:rPr>
          <w:sz w:val="28"/>
        </w:rPr>
        <w:t xml:space="preserve"> </w:t>
      </w:r>
      <w:proofErr w:type="gramStart"/>
      <w:r w:rsidRPr="001570C1">
        <w:rPr>
          <w:sz w:val="28"/>
        </w:rPr>
        <w:t>Киров : [б. и.], 2022 (Киров</w:t>
      </w:r>
      <w:r w:rsidR="00A96EE2">
        <w:rPr>
          <w:sz w:val="28"/>
        </w:rPr>
        <w:t>ская</w:t>
      </w:r>
      <w:r w:rsidRPr="001570C1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1570C1">
        <w:rPr>
          <w:sz w:val="28"/>
        </w:rPr>
        <w:t xml:space="preserve">127 с. : </w:t>
      </w:r>
      <w:proofErr w:type="spellStart"/>
      <w:r w:rsidRPr="001570C1">
        <w:rPr>
          <w:sz w:val="28"/>
        </w:rPr>
        <w:t>цв</w:t>
      </w:r>
      <w:proofErr w:type="spellEnd"/>
      <w:r w:rsidRPr="001570C1">
        <w:rPr>
          <w:sz w:val="28"/>
        </w:rPr>
        <w:t xml:space="preserve">. ил. ; 25 см. </w:t>
      </w:r>
      <w:r>
        <w:rPr>
          <w:sz w:val="28"/>
        </w:rPr>
        <w:t>–</w:t>
      </w:r>
      <w:r w:rsidRPr="001570C1">
        <w:rPr>
          <w:sz w:val="28"/>
        </w:rPr>
        <w:t xml:space="preserve"> 100 экз. </w:t>
      </w:r>
      <w:r>
        <w:rPr>
          <w:sz w:val="28"/>
        </w:rPr>
        <w:t>–</w:t>
      </w:r>
      <w:r w:rsidRPr="001570C1">
        <w:rPr>
          <w:sz w:val="28"/>
        </w:rPr>
        <w:t xml:space="preserve"> ISBN 978-5-498-00854-7.</w:t>
      </w:r>
      <w:proofErr w:type="gramEnd"/>
    </w:p>
    <w:p w:rsidR="00134E3B" w:rsidRDefault="00134E3B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134E3B">
        <w:rPr>
          <w:b/>
          <w:sz w:val="28"/>
        </w:rPr>
        <w:t>Мохина</w:t>
      </w:r>
      <w:proofErr w:type="spellEnd"/>
      <w:r w:rsidRPr="00134E3B">
        <w:rPr>
          <w:b/>
          <w:sz w:val="28"/>
        </w:rPr>
        <w:t xml:space="preserve">, Надежда </w:t>
      </w:r>
      <w:proofErr w:type="spellStart"/>
      <w:r w:rsidRPr="00134E3B">
        <w:rPr>
          <w:b/>
          <w:sz w:val="28"/>
        </w:rPr>
        <w:t>Пантелеймоновна</w:t>
      </w:r>
      <w:proofErr w:type="spellEnd"/>
      <w:r w:rsidRPr="00134E3B">
        <w:rPr>
          <w:b/>
          <w:sz w:val="28"/>
        </w:rPr>
        <w:t>.</w:t>
      </w:r>
      <w:r w:rsidRPr="00134E3B">
        <w:rPr>
          <w:sz w:val="28"/>
        </w:rPr>
        <w:t xml:space="preserve"> Чудеса случаются : сказки и фантаст</w:t>
      </w:r>
      <w:proofErr w:type="gramStart"/>
      <w:r>
        <w:rPr>
          <w:sz w:val="28"/>
        </w:rPr>
        <w:t>.</w:t>
      </w:r>
      <w:proofErr w:type="gramEnd"/>
      <w:r w:rsidRPr="00134E3B">
        <w:rPr>
          <w:sz w:val="28"/>
        </w:rPr>
        <w:t xml:space="preserve"> </w:t>
      </w:r>
      <w:proofErr w:type="gramStart"/>
      <w:r w:rsidRPr="00134E3B">
        <w:rPr>
          <w:sz w:val="28"/>
        </w:rPr>
        <w:t>и</w:t>
      </w:r>
      <w:proofErr w:type="gramEnd"/>
      <w:r w:rsidRPr="00134E3B">
        <w:rPr>
          <w:sz w:val="28"/>
        </w:rPr>
        <w:t xml:space="preserve">стории для детей </w:t>
      </w:r>
      <w:proofErr w:type="spellStart"/>
      <w:r w:rsidRPr="00134E3B">
        <w:rPr>
          <w:sz w:val="28"/>
        </w:rPr>
        <w:t>дошк</w:t>
      </w:r>
      <w:proofErr w:type="spellEnd"/>
      <w:r>
        <w:rPr>
          <w:sz w:val="28"/>
        </w:rPr>
        <w:t>.</w:t>
      </w:r>
      <w:r w:rsidRPr="00134E3B">
        <w:rPr>
          <w:sz w:val="28"/>
        </w:rPr>
        <w:t xml:space="preserve"> и мл</w:t>
      </w:r>
      <w:r>
        <w:rPr>
          <w:sz w:val="28"/>
        </w:rPr>
        <w:t>.</w:t>
      </w:r>
      <w:r w:rsidRPr="00134E3B">
        <w:rPr>
          <w:sz w:val="28"/>
        </w:rPr>
        <w:t xml:space="preserve"> </w:t>
      </w:r>
      <w:proofErr w:type="spellStart"/>
      <w:r w:rsidRPr="00134E3B">
        <w:rPr>
          <w:sz w:val="28"/>
        </w:rPr>
        <w:t>шк</w:t>
      </w:r>
      <w:proofErr w:type="spellEnd"/>
      <w:r>
        <w:rPr>
          <w:sz w:val="28"/>
        </w:rPr>
        <w:t>.</w:t>
      </w:r>
      <w:r w:rsidRPr="00134E3B">
        <w:rPr>
          <w:sz w:val="28"/>
        </w:rPr>
        <w:t xml:space="preserve"> возраста : 6+ / Надежда </w:t>
      </w:r>
      <w:proofErr w:type="spellStart"/>
      <w:r w:rsidRPr="00134E3B">
        <w:rPr>
          <w:sz w:val="28"/>
        </w:rPr>
        <w:t>Мохина</w:t>
      </w:r>
      <w:proofErr w:type="spellEnd"/>
      <w:r w:rsidRPr="00134E3B">
        <w:rPr>
          <w:sz w:val="28"/>
        </w:rPr>
        <w:t xml:space="preserve"> ; рис. Фролова Богдана, Шестаковой Александры. </w:t>
      </w:r>
      <w:r>
        <w:rPr>
          <w:sz w:val="28"/>
        </w:rPr>
        <w:t>–</w:t>
      </w:r>
      <w:r w:rsidRPr="00134E3B">
        <w:rPr>
          <w:sz w:val="28"/>
        </w:rPr>
        <w:t xml:space="preserve"> Киров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Аверс, 2022. </w:t>
      </w:r>
      <w:r>
        <w:rPr>
          <w:sz w:val="28"/>
        </w:rPr>
        <w:t>–</w:t>
      </w:r>
      <w:r w:rsidRPr="00134E3B">
        <w:rPr>
          <w:sz w:val="28"/>
        </w:rPr>
        <w:t xml:space="preserve"> 42 с. : </w:t>
      </w:r>
      <w:proofErr w:type="spellStart"/>
      <w:r w:rsidRPr="00134E3B">
        <w:rPr>
          <w:sz w:val="28"/>
        </w:rPr>
        <w:t>цв</w:t>
      </w:r>
      <w:proofErr w:type="spellEnd"/>
      <w:r w:rsidRPr="00134E3B">
        <w:rPr>
          <w:sz w:val="28"/>
        </w:rPr>
        <w:t>. ил</w:t>
      </w:r>
      <w:proofErr w:type="gramStart"/>
      <w:r w:rsidRPr="00134E3B">
        <w:rPr>
          <w:sz w:val="28"/>
        </w:rPr>
        <w:t xml:space="preserve">. ; </w:t>
      </w:r>
      <w:proofErr w:type="gramEnd"/>
      <w:r w:rsidRPr="00134E3B">
        <w:rPr>
          <w:sz w:val="28"/>
        </w:rPr>
        <w:t xml:space="preserve">20 см. </w:t>
      </w:r>
      <w:r>
        <w:rPr>
          <w:sz w:val="28"/>
        </w:rPr>
        <w:t>–</w:t>
      </w:r>
      <w:r w:rsidRPr="00134E3B">
        <w:rPr>
          <w:sz w:val="28"/>
        </w:rPr>
        <w:t xml:space="preserve"> 300 экз. </w:t>
      </w:r>
      <w:r>
        <w:rPr>
          <w:sz w:val="28"/>
        </w:rPr>
        <w:t>–</w:t>
      </w:r>
      <w:r w:rsidRPr="00134E3B">
        <w:rPr>
          <w:sz w:val="28"/>
        </w:rPr>
        <w:t xml:space="preserve"> ISBN 978-5-6048957-0-2.</w:t>
      </w:r>
    </w:p>
    <w:p w:rsidR="00AF168B" w:rsidRDefault="00AF168B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AF168B">
        <w:rPr>
          <w:b/>
          <w:sz w:val="28"/>
        </w:rPr>
        <w:t>"Не утихает память о войне..."</w:t>
      </w:r>
      <w:proofErr w:type="gramStart"/>
      <w:r w:rsidRPr="00AF168B">
        <w:rPr>
          <w:sz w:val="28"/>
        </w:rPr>
        <w:t xml:space="preserve"> :</w:t>
      </w:r>
      <w:proofErr w:type="gramEnd"/>
      <w:r w:rsidRPr="00AF168B">
        <w:rPr>
          <w:sz w:val="28"/>
        </w:rPr>
        <w:t xml:space="preserve"> (поэты </w:t>
      </w:r>
      <w:proofErr w:type="spellStart"/>
      <w:r w:rsidRPr="00AF168B">
        <w:rPr>
          <w:sz w:val="28"/>
        </w:rPr>
        <w:t>Фал</w:t>
      </w:r>
      <w:r>
        <w:rPr>
          <w:sz w:val="28"/>
        </w:rPr>
        <w:t>ё</w:t>
      </w:r>
      <w:r w:rsidRPr="00AF168B">
        <w:rPr>
          <w:sz w:val="28"/>
        </w:rPr>
        <w:t>нского</w:t>
      </w:r>
      <w:proofErr w:type="spellEnd"/>
      <w:r w:rsidRPr="00AF168B">
        <w:rPr>
          <w:sz w:val="28"/>
        </w:rPr>
        <w:t xml:space="preserve"> района о войне) : сб. стихов : 12+ / авт. и сост.: Е. Прокопович ; Ср</w:t>
      </w:r>
      <w:r>
        <w:rPr>
          <w:sz w:val="28"/>
        </w:rPr>
        <w:t>.</w:t>
      </w:r>
      <w:r w:rsidRPr="00AF168B">
        <w:rPr>
          <w:sz w:val="28"/>
        </w:rPr>
        <w:t xml:space="preserve"> </w:t>
      </w:r>
      <w:proofErr w:type="spellStart"/>
      <w:r w:rsidRPr="00AF168B">
        <w:rPr>
          <w:sz w:val="28"/>
        </w:rPr>
        <w:t>шк</w:t>
      </w:r>
      <w:proofErr w:type="spellEnd"/>
      <w:r>
        <w:rPr>
          <w:sz w:val="28"/>
        </w:rPr>
        <w:t>.</w:t>
      </w:r>
      <w:r w:rsidRPr="00AF168B">
        <w:rPr>
          <w:sz w:val="28"/>
        </w:rPr>
        <w:t xml:space="preserve"> с </w:t>
      </w:r>
      <w:proofErr w:type="spellStart"/>
      <w:r w:rsidRPr="00AF168B">
        <w:rPr>
          <w:sz w:val="28"/>
        </w:rPr>
        <w:t>углубл</w:t>
      </w:r>
      <w:proofErr w:type="spellEnd"/>
      <w:r>
        <w:rPr>
          <w:sz w:val="28"/>
        </w:rPr>
        <w:t>.</w:t>
      </w:r>
      <w:r w:rsidRPr="00AF168B">
        <w:rPr>
          <w:sz w:val="28"/>
        </w:rPr>
        <w:t xml:space="preserve"> изучением отд</w:t>
      </w:r>
      <w:r>
        <w:rPr>
          <w:sz w:val="28"/>
        </w:rPr>
        <w:t>.</w:t>
      </w:r>
      <w:r w:rsidRPr="00AF168B">
        <w:rPr>
          <w:sz w:val="28"/>
        </w:rPr>
        <w:t xml:space="preserve"> предметов </w:t>
      </w:r>
      <w:proofErr w:type="spellStart"/>
      <w:r w:rsidRPr="00AF168B">
        <w:rPr>
          <w:sz w:val="28"/>
        </w:rPr>
        <w:t>пгт</w:t>
      </w:r>
      <w:proofErr w:type="spellEnd"/>
      <w:r w:rsidRPr="00AF168B">
        <w:rPr>
          <w:sz w:val="28"/>
        </w:rPr>
        <w:t xml:space="preserve"> </w:t>
      </w:r>
      <w:proofErr w:type="spellStart"/>
      <w:r w:rsidRPr="00AF168B">
        <w:rPr>
          <w:sz w:val="28"/>
        </w:rPr>
        <w:t>Фал</w:t>
      </w:r>
      <w:r>
        <w:rPr>
          <w:sz w:val="28"/>
        </w:rPr>
        <w:t>ё</w:t>
      </w:r>
      <w:r w:rsidRPr="00AF168B">
        <w:rPr>
          <w:sz w:val="28"/>
        </w:rPr>
        <w:t>нки</w:t>
      </w:r>
      <w:proofErr w:type="spellEnd"/>
      <w:r w:rsidRPr="00AF168B">
        <w:rPr>
          <w:sz w:val="28"/>
        </w:rPr>
        <w:t xml:space="preserve">. </w:t>
      </w:r>
      <w:r>
        <w:rPr>
          <w:sz w:val="28"/>
        </w:rPr>
        <w:t>–</w:t>
      </w:r>
      <w:r w:rsidRPr="00AF168B">
        <w:rPr>
          <w:sz w:val="28"/>
        </w:rPr>
        <w:t xml:space="preserve"> </w:t>
      </w:r>
      <w:proofErr w:type="spellStart"/>
      <w:r w:rsidRPr="00AF168B">
        <w:rPr>
          <w:sz w:val="28"/>
        </w:rPr>
        <w:t>Фал</w:t>
      </w:r>
      <w:r>
        <w:rPr>
          <w:sz w:val="28"/>
        </w:rPr>
        <w:t>ё</w:t>
      </w:r>
      <w:r w:rsidRPr="00AF168B">
        <w:rPr>
          <w:sz w:val="28"/>
        </w:rPr>
        <w:t>нки</w:t>
      </w:r>
      <w:proofErr w:type="spellEnd"/>
      <w:r>
        <w:rPr>
          <w:sz w:val="28"/>
        </w:rPr>
        <w:t>,</w:t>
      </w:r>
      <w:r w:rsidRPr="00AF168B">
        <w:rPr>
          <w:sz w:val="28"/>
        </w:rPr>
        <w:t xml:space="preserve"> Кировская обл. : </w:t>
      </w:r>
      <w:r w:rsidRPr="00AF168B">
        <w:rPr>
          <w:sz w:val="28"/>
        </w:rPr>
        <w:t>[</w:t>
      </w:r>
      <w:r w:rsidRPr="00AF168B">
        <w:rPr>
          <w:sz w:val="28"/>
        </w:rPr>
        <w:t>б. и.], 2022 (Кировская обл. тип.)</w:t>
      </w:r>
      <w:r>
        <w:rPr>
          <w:sz w:val="28"/>
        </w:rPr>
        <w:t>.</w:t>
      </w:r>
      <w:r w:rsidRPr="00AF168B">
        <w:rPr>
          <w:sz w:val="28"/>
        </w:rPr>
        <w:t xml:space="preserve"> – </w:t>
      </w:r>
      <w:r w:rsidRPr="00AF168B">
        <w:rPr>
          <w:sz w:val="28"/>
        </w:rPr>
        <w:t xml:space="preserve">63, [1] с. : ил., </w:t>
      </w:r>
      <w:proofErr w:type="spellStart"/>
      <w:r w:rsidRPr="00AF168B">
        <w:rPr>
          <w:sz w:val="28"/>
        </w:rPr>
        <w:t>портр</w:t>
      </w:r>
      <w:proofErr w:type="spellEnd"/>
      <w:r w:rsidRPr="00AF168B">
        <w:rPr>
          <w:sz w:val="28"/>
        </w:rPr>
        <w:t>.</w:t>
      </w:r>
      <w:proofErr w:type="gramStart"/>
      <w:r w:rsidRPr="00AF168B">
        <w:rPr>
          <w:sz w:val="28"/>
        </w:rPr>
        <w:t xml:space="preserve"> ;</w:t>
      </w:r>
      <w:proofErr w:type="gramEnd"/>
      <w:r w:rsidRPr="00AF168B">
        <w:rPr>
          <w:sz w:val="28"/>
        </w:rPr>
        <w:t xml:space="preserve"> 21 см. </w:t>
      </w:r>
      <w:r w:rsidRPr="00AF168B">
        <w:rPr>
          <w:sz w:val="28"/>
        </w:rPr>
        <w:t>– 100 экз</w:t>
      </w:r>
      <w:r>
        <w:t>.</w:t>
      </w:r>
    </w:p>
    <w:p w:rsidR="001570C1" w:rsidRDefault="001570C1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1570C1">
        <w:rPr>
          <w:b/>
          <w:sz w:val="28"/>
        </w:rPr>
        <w:t>Никитин, Николай Александрович.</w:t>
      </w:r>
      <w:r w:rsidRPr="001570C1">
        <w:rPr>
          <w:sz w:val="28"/>
        </w:rPr>
        <w:t xml:space="preserve"> Огонь неугасимый</w:t>
      </w:r>
      <w:proofErr w:type="gramStart"/>
      <w:r w:rsidRPr="001570C1">
        <w:rPr>
          <w:sz w:val="28"/>
        </w:rPr>
        <w:t xml:space="preserve"> :</w:t>
      </w:r>
      <w:proofErr w:type="gramEnd"/>
      <w:r w:rsidRPr="001570C1">
        <w:rPr>
          <w:sz w:val="28"/>
        </w:rPr>
        <w:t xml:space="preserve"> [сборник стихов и прозы] : 16+ / Николай Никитин ; [вступ. сл.: Николай Пересторонин]. </w:t>
      </w:r>
      <w:r>
        <w:rPr>
          <w:sz w:val="28"/>
        </w:rPr>
        <w:t>–</w:t>
      </w:r>
      <w:r w:rsidRPr="001570C1">
        <w:rPr>
          <w:sz w:val="28"/>
        </w:rPr>
        <w:t xml:space="preserve"> Киров (Вятка)</w:t>
      </w:r>
      <w:proofErr w:type="gramStart"/>
      <w:r w:rsidRPr="001570C1">
        <w:rPr>
          <w:sz w:val="28"/>
        </w:rPr>
        <w:t xml:space="preserve"> :</w:t>
      </w:r>
      <w:proofErr w:type="gramEnd"/>
      <w:r w:rsidRPr="001570C1">
        <w:rPr>
          <w:sz w:val="28"/>
        </w:rPr>
        <w:t xml:space="preserve"> Аверс, 2022. </w:t>
      </w:r>
      <w:r>
        <w:rPr>
          <w:sz w:val="28"/>
        </w:rPr>
        <w:t>–</w:t>
      </w:r>
      <w:r w:rsidRPr="001570C1">
        <w:rPr>
          <w:sz w:val="28"/>
        </w:rPr>
        <w:t xml:space="preserve"> 105 с.</w:t>
      </w:r>
      <w:proofErr w:type="gramStart"/>
      <w:r w:rsidRPr="001570C1">
        <w:rPr>
          <w:sz w:val="28"/>
        </w:rPr>
        <w:t xml:space="preserve"> ;</w:t>
      </w:r>
      <w:proofErr w:type="gramEnd"/>
      <w:r w:rsidRPr="001570C1">
        <w:rPr>
          <w:sz w:val="28"/>
        </w:rPr>
        <w:t xml:space="preserve"> 17x13 см. </w:t>
      </w:r>
      <w:r>
        <w:rPr>
          <w:sz w:val="28"/>
        </w:rPr>
        <w:t>–</w:t>
      </w:r>
      <w:r w:rsidRPr="001570C1">
        <w:rPr>
          <w:sz w:val="28"/>
        </w:rPr>
        <w:t xml:space="preserve"> (Ротонда-персона</w:t>
      </w:r>
      <w:r w:rsidR="00672CB6">
        <w:rPr>
          <w:sz w:val="28"/>
        </w:rPr>
        <w:t xml:space="preserve"> :</w:t>
      </w:r>
      <w:r w:rsidRPr="001570C1">
        <w:rPr>
          <w:sz w:val="28"/>
        </w:rPr>
        <w:t xml:space="preserve"> приложение к литературному журналу "Ротонда"</w:t>
      </w:r>
      <w:r>
        <w:rPr>
          <w:sz w:val="28"/>
        </w:rPr>
        <w:t xml:space="preserve"> ;</w:t>
      </w:r>
      <w:r w:rsidRPr="001570C1">
        <w:rPr>
          <w:sz w:val="28"/>
        </w:rPr>
        <w:t xml:space="preserve"> вып. 5)</w:t>
      </w:r>
      <w:r>
        <w:rPr>
          <w:sz w:val="28"/>
        </w:rPr>
        <w:t>. –</w:t>
      </w:r>
      <w:r w:rsidRPr="001570C1">
        <w:rPr>
          <w:sz w:val="28"/>
        </w:rPr>
        <w:t xml:space="preserve"> 500 экз. </w:t>
      </w:r>
      <w:r>
        <w:rPr>
          <w:sz w:val="28"/>
        </w:rPr>
        <w:t>–</w:t>
      </w:r>
      <w:r w:rsidRPr="001570C1">
        <w:rPr>
          <w:sz w:val="28"/>
        </w:rPr>
        <w:t xml:space="preserve"> ISBN 978-5-6047685-1-8.</w:t>
      </w:r>
    </w:p>
    <w:p w:rsidR="00672CB6" w:rsidRDefault="00672CB6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672CB6">
        <w:rPr>
          <w:b/>
          <w:sz w:val="28"/>
        </w:rPr>
        <w:t>Николаева, Людмила Тимофеевна.</w:t>
      </w:r>
      <w:r w:rsidRPr="00672CB6">
        <w:rPr>
          <w:sz w:val="28"/>
        </w:rPr>
        <w:t xml:space="preserve"> Нерюнгри незабываемый</w:t>
      </w:r>
      <w:proofErr w:type="gramStart"/>
      <w:r w:rsidRPr="00672CB6">
        <w:rPr>
          <w:sz w:val="28"/>
        </w:rPr>
        <w:t xml:space="preserve"> :</w:t>
      </w:r>
      <w:proofErr w:type="gramEnd"/>
      <w:r w:rsidRPr="00672CB6">
        <w:rPr>
          <w:sz w:val="28"/>
        </w:rPr>
        <w:t xml:space="preserve"> [стихи и воспоминания] / Людмила Николаева. </w:t>
      </w:r>
      <w:r>
        <w:rPr>
          <w:sz w:val="28"/>
        </w:rPr>
        <w:t>–</w:t>
      </w:r>
      <w:r w:rsidRPr="00672CB6">
        <w:rPr>
          <w:sz w:val="28"/>
        </w:rPr>
        <w:t xml:space="preserve"> Киров : [б. и.], 2022 (Киров</w:t>
      </w:r>
      <w:r w:rsidR="00A96EE2">
        <w:rPr>
          <w:sz w:val="28"/>
        </w:rPr>
        <w:t>ская</w:t>
      </w:r>
      <w:r w:rsidRPr="00672CB6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672CB6">
        <w:rPr>
          <w:sz w:val="28"/>
        </w:rPr>
        <w:t xml:space="preserve">48 с. : </w:t>
      </w:r>
      <w:proofErr w:type="spellStart"/>
      <w:r w:rsidRPr="00672CB6">
        <w:rPr>
          <w:sz w:val="28"/>
        </w:rPr>
        <w:t>цв</w:t>
      </w:r>
      <w:proofErr w:type="spellEnd"/>
      <w:r w:rsidRPr="00672CB6">
        <w:rPr>
          <w:sz w:val="28"/>
        </w:rPr>
        <w:t xml:space="preserve">. ил., </w:t>
      </w:r>
      <w:proofErr w:type="spellStart"/>
      <w:r w:rsidRPr="00672CB6">
        <w:rPr>
          <w:sz w:val="28"/>
        </w:rPr>
        <w:t>портр</w:t>
      </w:r>
      <w:proofErr w:type="spellEnd"/>
      <w:r w:rsidRPr="00672CB6">
        <w:rPr>
          <w:sz w:val="28"/>
        </w:rPr>
        <w:t>.</w:t>
      </w:r>
      <w:proofErr w:type="gramStart"/>
      <w:r w:rsidRPr="00672CB6">
        <w:rPr>
          <w:sz w:val="28"/>
        </w:rPr>
        <w:t xml:space="preserve"> ;</w:t>
      </w:r>
      <w:proofErr w:type="gramEnd"/>
      <w:r w:rsidRPr="00672CB6">
        <w:rPr>
          <w:sz w:val="28"/>
        </w:rPr>
        <w:t xml:space="preserve"> 23 см. </w:t>
      </w:r>
      <w:r>
        <w:rPr>
          <w:sz w:val="28"/>
        </w:rPr>
        <w:t>–</w:t>
      </w:r>
      <w:r w:rsidRPr="00672CB6">
        <w:rPr>
          <w:sz w:val="28"/>
        </w:rPr>
        <w:t xml:space="preserve"> 100 экз. </w:t>
      </w:r>
      <w:r>
        <w:rPr>
          <w:sz w:val="28"/>
        </w:rPr>
        <w:t>–</w:t>
      </w:r>
      <w:r w:rsidRPr="00672CB6">
        <w:rPr>
          <w:sz w:val="28"/>
        </w:rPr>
        <w:t xml:space="preserve"> ISBN 978-5-498-00856-1.</w:t>
      </w:r>
    </w:p>
    <w:p w:rsidR="00672CB6" w:rsidRDefault="00672CB6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672CB6">
        <w:rPr>
          <w:b/>
          <w:sz w:val="28"/>
        </w:rPr>
        <w:t>Николаева, Тамара Константиновна.</w:t>
      </w:r>
      <w:r w:rsidRPr="00672CB6">
        <w:rPr>
          <w:sz w:val="28"/>
        </w:rPr>
        <w:t xml:space="preserve"> Предзимье</w:t>
      </w:r>
      <w:proofErr w:type="gramStart"/>
      <w:r w:rsidRPr="00672CB6">
        <w:rPr>
          <w:sz w:val="28"/>
        </w:rPr>
        <w:t xml:space="preserve"> :</w:t>
      </w:r>
      <w:proofErr w:type="gramEnd"/>
      <w:r w:rsidRPr="00672CB6">
        <w:rPr>
          <w:sz w:val="28"/>
        </w:rPr>
        <w:t xml:space="preserve"> стихи : [сборник : 6+] / Тамара Николаева ; </w:t>
      </w:r>
      <w:proofErr w:type="spellStart"/>
      <w:r w:rsidRPr="00672CB6">
        <w:rPr>
          <w:sz w:val="28"/>
        </w:rPr>
        <w:t>худож</w:t>
      </w:r>
      <w:proofErr w:type="spellEnd"/>
      <w:r w:rsidRPr="00672CB6">
        <w:rPr>
          <w:sz w:val="28"/>
        </w:rPr>
        <w:t xml:space="preserve">. Т. П. Дедова. </w:t>
      </w:r>
      <w:r>
        <w:rPr>
          <w:sz w:val="28"/>
        </w:rPr>
        <w:t>–</w:t>
      </w:r>
      <w:r w:rsidRPr="00672CB6">
        <w:rPr>
          <w:sz w:val="28"/>
        </w:rPr>
        <w:t xml:space="preserve"> Вятка [Киров]</w:t>
      </w:r>
      <w:proofErr w:type="gramStart"/>
      <w:r w:rsidRPr="00672CB6">
        <w:rPr>
          <w:sz w:val="28"/>
        </w:rPr>
        <w:t xml:space="preserve"> :</w:t>
      </w:r>
      <w:proofErr w:type="gramEnd"/>
      <w:r w:rsidRPr="00672CB6">
        <w:rPr>
          <w:sz w:val="28"/>
        </w:rPr>
        <w:t xml:space="preserve"> КОУНБ им. А.</w:t>
      </w:r>
      <w:r>
        <w:rPr>
          <w:sz w:val="28"/>
        </w:rPr>
        <w:t> </w:t>
      </w:r>
      <w:r w:rsidRPr="00672CB6">
        <w:rPr>
          <w:sz w:val="28"/>
        </w:rPr>
        <w:t>И.</w:t>
      </w:r>
      <w:r>
        <w:rPr>
          <w:sz w:val="28"/>
        </w:rPr>
        <w:t> </w:t>
      </w:r>
      <w:r w:rsidRPr="00672CB6">
        <w:rPr>
          <w:sz w:val="28"/>
        </w:rPr>
        <w:t>Герцена, 2022 (</w:t>
      </w:r>
      <w:proofErr w:type="gramStart"/>
      <w:r w:rsidRPr="00672CB6">
        <w:rPr>
          <w:sz w:val="28"/>
        </w:rPr>
        <w:t>Киров</w:t>
      </w:r>
      <w:r w:rsidR="00A96EE2">
        <w:rPr>
          <w:sz w:val="28"/>
        </w:rPr>
        <w:t>ская</w:t>
      </w:r>
      <w:proofErr w:type="gramEnd"/>
      <w:r w:rsidRPr="00672CB6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672CB6">
        <w:rPr>
          <w:sz w:val="28"/>
        </w:rPr>
        <w:t xml:space="preserve">136 с. : ил. ; 20 см. </w:t>
      </w:r>
      <w:r>
        <w:rPr>
          <w:sz w:val="28"/>
        </w:rPr>
        <w:t>–</w:t>
      </w:r>
      <w:r w:rsidRPr="00672CB6">
        <w:rPr>
          <w:sz w:val="28"/>
        </w:rPr>
        <w:t xml:space="preserve"> 300 экз. </w:t>
      </w:r>
      <w:r>
        <w:rPr>
          <w:sz w:val="28"/>
        </w:rPr>
        <w:t>–</w:t>
      </w:r>
      <w:r w:rsidRPr="00672CB6">
        <w:rPr>
          <w:sz w:val="28"/>
        </w:rPr>
        <w:t xml:space="preserve"> ISBN 978-5-6047522-0-3.</w:t>
      </w:r>
    </w:p>
    <w:p w:rsidR="008A61AA" w:rsidRDefault="008A61A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8A61AA">
        <w:rPr>
          <w:b/>
          <w:sz w:val="28"/>
        </w:rPr>
        <w:t>Носков, Борис Николаевич.</w:t>
      </w:r>
      <w:r w:rsidRPr="008A61AA">
        <w:rPr>
          <w:sz w:val="28"/>
        </w:rPr>
        <w:t xml:space="preserve"> Шорох тьмы</w:t>
      </w:r>
      <w:proofErr w:type="gramStart"/>
      <w:r w:rsidRPr="008A61AA">
        <w:rPr>
          <w:sz w:val="28"/>
        </w:rPr>
        <w:t xml:space="preserve"> :</w:t>
      </w:r>
      <w:proofErr w:type="gramEnd"/>
      <w:r w:rsidRPr="008A61AA">
        <w:rPr>
          <w:sz w:val="28"/>
        </w:rPr>
        <w:t xml:space="preserve"> былинно-реалистическое </w:t>
      </w:r>
      <w:proofErr w:type="spellStart"/>
      <w:r w:rsidRPr="008A61AA">
        <w:rPr>
          <w:sz w:val="28"/>
        </w:rPr>
        <w:t>фэнтези</w:t>
      </w:r>
      <w:proofErr w:type="spellEnd"/>
      <w:r w:rsidRPr="008A61AA">
        <w:rPr>
          <w:sz w:val="28"/>
        </w:rPr>
        <w:t xml:space="preserve"> : 16+ / Борис Носков. </w:t>
      </w:r>
      <w:r>
        <w:rPr>
          <w:sz w:val="28"/>
        </w:rPr>
        <w:t>–</w:t>
      </w:r>
      <w:r w:rsidRPr="008A61AA">
        <w:rPr>
          <w:sz w:val="28"/>
        </w:rPr>
        <w:t xml:space="preserve"> Киров (Вятка)</w:t>
      </w:r>
      <w:proofErr w:type="gramStart"/>
      <w:r w:rsidRPr="008A61AA">
        <w:rPr>
          <w:sz w:val="28"/>
        </w:rPr>
        <w:t xml:space="preserve"> :</w:t>
      </w:r>
      <w:proofErr w:type="gramEnd"/>
      <w:r w:rsidRPr="008A61AA">
        <w:rPr>
          <w:sz w:val="28"/>
        </w:rPr>
        <w:t xml:space="preserve"> Аверс, 2022. </w:t>
      </w:r>
      <w:r>
        <w:rPr>
          <w:sz w:val="28"/>
        </w:rPr>
        <w:t>–</w:t>
      </w:r>
      <w:r w:rsidRPr="008A61AA">
        <w:rPr>
          <w:sz w:val="28"/>
        </w:rPr>
        <w:t xml:space="preserve"> 181 с.</w:t>
      </w:r>
      <w:proofErr w:type="gramStart"/>
      <w:r w:rsidRPr="008A61AA">
        <w:rPr>
          <w:sz w:val="28"/>
        </w:rPr>
        <w:t xml:space="preserve"> ;</w:t>
      </w:r>
      <w:proofErr w:type="gramEnd"/>
      <w:r w:rsidRPr="008A61AA">
        <w:rPr>
          <w:sz w:val="28"/>
        </w:rPr>
        <w:t xml:space="preserve"> 20 см. </w:t>
      </w:r>
      <w:r>
        <w:rPr>
          <w:sz w:val="28"/>
        </w:rPr>
        <w:t>–</w:t>
      </w:r>
      <w:r w:rsidRPr="008A61AA">
        <w:rPr>
          <w:sz w:val="28"/>
        </w:rPr>
        <w:t xml:space="preserve"> 100 экз. </w:t>
      </w:r>
      <w:r>
        <w:rPr>
          <w:sz w:val="28"/>
        </w:rPr>
        <w:t>–</w:t>
      </w:r>
      <w:r w:rsidRPr="008A61AA">
        <w:rPr>
          <w:sz w:val="28"/>
        </w:rPr>
        <w:t xml:space="preserve"> ISBN 978-5-6047973-5-8.</w:t>
      </w:r>
    </w:p>
    <w:p w:rsidR="00730612" w:rsidRDefault="0073061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730612">
        <w:rPr>
          <w:b/>
          <w:sz w:val="28"/>
        </w:rPr>
        <w:t>Опарин, Георгий Михайлович.</w:t>
      </w:r>
      <w:r w:rsidRPr="00730612">
        <w:rPr>
          <w:sz w:val="28"/>
        </w:rPr>
        <w:t xml:space="preserve"> И в шутку, и всерь</w:t>
      </w:r>
      <w:r>
        <w:rPr>
          <w:sz w:val="28"/>
        </w:rPr>
        <w:t>ё</w:t>
      </w:r>
      <w:r w:rsidRPr="00730612">
        <w:rPr>
          <w:sz w:val="28"/>
        </w:rPr>
        <w:t>з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сборник стихов / Г.</w:t>
      </w:r>
      <w:r>
        <w:rPr>
          <w:sz w:val="28"/>
        </w:rPr>
        <w:t> </w:t>
      </w:r>
      <w:r w:rsidRPr="00730612">
        <w:rPr>
          <w:sz w:val="28"/>
        </w:rPr>
        <w:t>М.</w:t>
      </w:r>
      <w:r>
        <w:rPr>
          <w:sz w:val="28"/>
        </w:rPr>
        <w:t> </w:t>
      </w:r>
      <w:r w:rsidRPr="00730612">
        <w:rPr>
          <w:sz w:val="28"/>
        </w:rPr>
        <w:t xml:space="preserve">Опарин. </w:t>
      </w:r>
      <w:r>
        <w:rPr>
          <w:sz w:val="28"/>
        </w:rPr>
        <w:t>–</w:t>
      </w:r>
      <w:r w:rsidRPr="00730612">
        <w:rPr>
          <w:sz w:val="28"/>
        </w:rPr>
        <w:t xml:space="preserve"> Киров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[б. и.], 2022 (Киров : </w:t>
      </w:r>
      <w:proofErr w:type="spellStart"/>
      <w:proofErr w:type="gramStart"/>
      <w:r w:rsidRPr="00730612">
        <w:rPr>
          <w:sz w:val="28"/>
        </w:rPr>
        <w:t>Лобань</w:t>
      </w:r>
      <w:proofErr w:type="spellEnd"/>
      <w:r w:rsidRPr="00730612">
        <w:rPr>
          <w:sz w:val="28"/>
        </w:rPr>
        <w:t>)</w:t>
      </w:r>
      <w:r>
        <w:rPr>
          <w:sz w:val="28"/>
        </w:rPr>
        <w:t xml:space="preserve">. – </w:t>
      </w:r>
      <w:r w:rsidRPr="00730612">
        <w:rPr>
          <w:sz w:val="28"/>
        </w:rPr>
        <w:t>163, [1] с. – 100 экз.</w:t>
      </w:r>
      <w:proofErr w:type="gramEnd"/>
    </w:p>
    <w:p w:rsidR="00A96EE2" w:rsidRDefault="00A96EE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A96EE2">
        <w:rPr>
          <w:b/>
          <w:sz w:val="28"/>
        </w:rPr>
        <w:t>Павлов, Евгений Александрович.</w:t>
      </w:r>
      <w:r w:rsidRPr="00A96EE2">
        <w:rPr>
          <w:sz w:val="28"/>
        </w:rPr>
        <w:t xml:space="preserve"> Прекрасные художества</w:t>
      </w:r>
      <w:proofErr w:type="gramStart"/>
      <w:r w:rsidRPr="00A96EE2">
        <w:rPr>
          <w:sz w:val="28"/>
        </w:rPr>
        <w:t xml:space="preserve"> :</w:t>
      </w:r>
      <w:proofErr w:type="gramEnd"/>
      <w:r w:rsidRPr="00A96EE2">
        <w:rPr>
          <w:sz w:val="28"/>
        </w:rPr>
        <w:t xml:space="preserve"> 16+ / Евгений Павлов. </w:t>
      </w:r>
      <w:r>
        <w:rPr>
          <w:sz w:val="28"/>
        </w:rPr>
        <w:t>–</w:t>
      </w:r>
      <w:r w:rsidRPr="00A96EE2">
        <w:rPr>
          <w:sz w:val="28"/>
        </w:rPr>
        <w:t xml:space="preserve"> Киров (Вятка)</w:t>
      </w:r>
      <w:proofErr w:type="gramStart"/>
      <w:r w:rsidRPr="00A96EE2">
        <w:rPr>
          <w:sz w:val="28"/>
        </w:rPr>
        <w:t xml:space="preserve"> :</w:t>
      </w:r>
      <w:proofErr w:type="gramEnd"/>
      <w:r w:rsidRPr="00A96EE2">
        <w:rPr>
          <w:sz w:val="28"/>
        </w:rPr>
        <w:t xml:space="preserve"> Аверс, 2022. </w:t>
      </w:r>
      <w:r>
        <w:rPr>
          <w:sz w:val="28"/>
        </w:rPr>
        <w:t>–</w:t>
      </w:r>
      <w:r w:rsidRPr="00A96EE2">
        <w:rPr>
          <w:sz w:val="28"/>
        </w:rPr>
        <w:t xml:space="preserve"> 115 с.</w:t>
      </w:r>
      <w:proofErr w:type="gramStart"/>
      <w:r w:rsidRPr="00A96EE2">
        <w:rPr>
          <w:sz w:val="28"/>
        </w:rPr>
        <w:t xml:space="preserve"> ;</w:t>
      </w:r>
      <w:proofErr w:type="gramEnd"/>
      <w:r w:rsidRPr="00A96EE2">
        <w:rPr>
          <w:sz w:val="28"/>
        </w:rPr>
        <w:t xml:space="preserve"> 17х13 см. </w:t>
      </w:r>
      <w:r>
        <w:rPr>
          <w:sz w:val="28"/>
        </w:rPr>
        <w:t>–</w:t>
      </w:r>
      <w:r w:rsidRPr="00A96EE2">
        <w:rPr>
          <w:sz w:val="28"/>
        </w:rPr>
        <w:t xml:space="preserve"> 100 экз. </w:t>
      </w:r>
      <w:r>
        <w:rPr>
          <w:sz w:val="28"/>
        </w:rPr>
        <w:t>–</w:t>
      </w:r>
      <w:r w:rsidRPr="00A96EE2">
        <w:rPr>
          <w:sz w:val="28"/>
        </w:rPr>
        <w:t xml:space="preserve"> ISBN 978-5-6048439-1-8.</w:t>
      </w:r>
    </w:p>
    <w:p w:rsidR="00730612" w:rsidRDefault="0073061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730612">
        <w:rPr>
          <w:b/>
          <w:sz w:val="28"/>
        </w:rPr>
        <w:t>Панченко, Юрий Васильевич.</w:t>
      </w:r>
      <w:r w:rsidRPr="00730612">
        <w:rPr>
          <w:sz w:val="28"/>
        </w:rPr>
        <w:t xml:space="preserve"> Февраль со вторника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роман, рассказы, стихи : [18+] / Ю. В. Панченко ; [в авт. ред.]. </w:t>
      </w:r>
      <w:r>
        <w:rPr>
          <w:sz w:val="28"/>
        </w:rPr>
        <w:t>–</w:t>
      </w:r>
      <w:r w:rsidRPr="00730612">
        <w:rPr>
          <w:sz w:val="28"/>
        </w:rPr>
        <w:t xml:space="preserve"> Вятка [Киров]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Гражданин России Пётр Мурашов, 2022 (Киров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</w:t>
      </w:r>
      <w:proofErr w:type="spellStart"/>
      <w:r w:rsidRPr="00730612">
        <w:rPr>
          <w:sz w:val="28"/>
        </w:rPr>
        <w:t>Лобань</w:t>
      </w:r>
      <w:proofErr w:type="spellEnd"/>
      <w:r w:rsidRPr="00730612">
        <w:rPr>
          <w:sz w:val="28"/>
        </w:rPr>
        <w:t>)</w:t>
      </w:r>
      <w:r>
        <w:rPr>
          <w:sz w:val="28"/>
        </w:rPr>
        <w:t xml:space="preserve">. – </w:t>
      </w:r>
      <w:r w:rsidRPr="00730612">
        <w:rPr>
          <w:sz w:val="28"/>
        </w:rPr>
        <w:t>189 с.</w:t>
      </w:r>
      <w:proofErr w:type="gramStart"/>
      <w:r w:rsidRPr="00730612">
        <w:rPr>
          <w:sz w:val="28"/>
        </w:rPr>
        <w:t xml:space="preserve"> ;</w:t>
      </w:r>
      <w:proofErr w:type="gramEnd"/>
      <w:r w:rsidRPr="00730612">
        <w:rPr>
          <w:sz w:val="28"/>
        </w:rPr>
        <w:t xml:space="preserve"> 20 см. </w:t>
      </w:r>
      <w:r>
        <w:rPr>
          <w:sz w:val="28"/>
        </w:rPr>
        <w:t>–</w:t>
      </w:r>
      <w:r w:rsidRPr="00730612">
        <w:rPr>
          <w:sz w:val="28"/>
        </w:rPr>
        <w:t xml:space="preserve"> (Современная русская литература). </w:t>
      </w:r>
      <w:r>
        <w:rPr>
          <w:sz w:val="28"/>
        </w:rPr>
        <w:t>–</w:t>
      </w:r>
      <w:r w:rsidRPr="00730612">
        <w:rPr>
          <w:sz w:val="28"/>
        </w:rPr>
        <w:t xml:space="preserve"> 100 экз. </w:t>
      </w:r>
      <w:r>
        <w:rPr>
          <w:sz w:val="28"/>
        </w:rPr>
        <w:t>–</w:t>
      </w:r>
      <w:r w:rsidRPr="00730612">
        <w:rPr>
          <w:sz w:val="28"/>
        </w:rPr>
        <w:t xml:space="preserve"> ISBN 5-86173-053-9.</w:t>
      </w:r>
    </w:p>
    <w:p w:rsidR="00A96EE2" w:rsidRDefault="00A96EE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730612">
        <w:rPr>
          <w:b/>
          <w:sz w:val="28"/>
        </w:rPr>
        <w:t>Панченко, Юрий Васильевич.</w:t>
      </w:r>
      <w:r>
        <w:rPr>
          <w:sz w:val="28"/>
        </w:rPr>
        <w:t xml:space="preserve"> </w:t>
      </w:r>
      <w:r w:rsidRPr="00A96EE2">
        <w:rPr>
          <w:sz w:val="28"/>
        </w:rPr>
        <w:t>Свет Ростислава. Бессмертие</w:t>
      </w:r>
      <w:proofErr w:type="gramStart"/>
      <w:r w:rsidRPr="00A96EE2">
        <w:rPr>
          <w:sz w:val="28"/>
        </w:rPr>
        <w:t xml:space="preserve"> :</w:t>
      </w:r>
      <w:proofErr w:type="gramEnd"/>
      <w:r w:rsidRPr="00A96EE2">
        <w:rPr>
          <w:sz w:val="28"/>
        </w:rPr>
        <w:t xml:space="preserve"> роман / Ю</w:t>
      </w:r>
      <w:r>
        <w:rPr>
          <w:sz w:val="28"/>
        </w:rPr>
        <w:t>рий</w:t>
      </w:r>
      <w:r w:rsidRPr="00A96EE2">
        <w:rPr>
          <w:sz w:val="28"/>
        </w:rPr>
        <w:t xml:space="preserve"> Панченко ; [в авт. ред.]. </w:t>
      </w:r>
      <w:r>
        <w:rPr>
          <w:sz w:val="28"/>
        </w:rPr>
        <w:t>–</w:t>
      </w:r>
      <w:r w:rsidRPr="00A96EE2">
        <w:rPr>
          <w:sz w:val="28"/>
        </w:rPr>
        <w:t xml:space="preserve"> Вятка [Киров]</w:t>
      </w:r>
      <w:proofErr w:type="gramStart"/>
      <w:r w:rsidRPr="00A96EE2">
        <w:rPr>
          <w:sz w:val="28"/>
        </w:rPr>
        <w:t xml:space="preserve"> :</w:t>
      </w:r>
      <w:proofErr w:type="gramEnd"/>
      <w:r w:rsidRPr="00A96EE2">
        <w:rPr>
          <w:sz w:val="28"/>
        </w:rPr>
        <w:t xml:space="preserve"> Гражданин России Пётр Мурашов, 2022 (Киров</w:t>
      </w:r>
      <w:proofErr w:type="gramStart"/>
      <w:r w:rsidRPr="00A96EE2">
        <w:rPr>
          <w:sz w:val="28"/>
        </w:rPr>
        <w:t xml:space="preserve"> :</w:t>
      </w:r>
      <w:proofErr w:type="gramEnd"/>
      <w:r w:rsidRPr="00A96EE2">
        <w:rPr>
          <w:sz w:val="28"/>
        </w:rPr>
        <w:t xml:space="preserve"> </w:t>
      </w:r>
      <w:proofErr w:type="spellStart"/>
      <w:r w:rsidRPr="00A96EE2">
        <w:rPr>
          <w:sz w:val="28"/>
        </w:rPr>
        <w:t>Лобань</w:t>
      </w:r>
      <w:proofErr w:type="spellEnd"/>
      <w:r w:rsidRPr="00A96EE2">
        <w:rPr>
          <w:sz w:val="28"/>
        </w:rPr>
        <w:t>)</w:t>
      </w:r>
      <w:r>
        <w:rPr>
          <w:sz w:val="28"/>
        </w:rPr>
        <w:t xml:space="preserve">. – </w:t>
      </w:r>
      <w:r w:rsidRPr="00A96EE2">
        <w:rPr>
          <w:sz w:val="28"/>
        </w:rPr>
        <w:t xml:space="preserve">435 с., [1] л. ил. : </w:t>
      </w:r>
      <w:proofErr w:type="spellStart"/>
      <w:r w:rsidRPr="00A96EE2">
        <w:rPr>
          <w:sz w:val="28"/>
        </w:rPr>
        <w:t>портр</w:t>
      </w:r>
      <w:proofErr w:type="spellEnd"/>
      <w:r w:rsidRPr="00A96EE2">
        <w:rPr>
          <w:sz w:val="28"/>
        </w:rPr>
        <w:t>.</w:t>
      </w:r>
      <w:proofErr w:type="gramStart"/>
      <w:r w:rsidRPr="00A96EE2">
        <w:rPr>
          <w:sz w:val="28"/>
        </w:rPr>
        <w:t xml:space="preserve"> ;</w:t>
      </w:r>
      <w:proofErr w:type="gramEnd"/>
      <w:r w:rsidRPr="00A96EE2">
        <w:rPr>
          <w:sz w:val="28"/>
        </w:rPr>
        <w:t xml:space="preserve"> 20 см. </w:t>
      </w:r>
      <w:r>
        <w:rPr>
          <w:sz w:val="28"/>
        </w:rPr>
        <w:t>–</w:t>
      </w:r>
      <w:r w:rsidRPr="00A96EE2">
        <w:rPr>
          <w:sz w:val="28"/>
        </w:rPr>
        <w:t xml:space="preserve"> (Современная русская литература). </w:t>
      </w:r>
      <w:r>
        <w:rPr>
          <w:sz w:val="28"/>
        </w:rPr>
        <w:t>–</w:t>
      </w:r>
      <w:r w:rsidRPr="00A96EE2">
        <w:rPr>
          <w:sz w:val="28"/>
        </w:rPr>
        <w:t xml:space="preserve">100 экз. </w:t>
      </w:r>
      <w:r>
        <w:rPr>
          <w:sz w:val="28"/>
        </w:rPr>
        <w:t>–</w:t>
      </w:r>
      <w:r w:rsidRPr="00A96EE2">
        <w:rPr>
          <w:sz w:val="28"/>
        </w:rPr>
        <w:t xml:space="preserve"> ISBN 5-86173-054-7.</w:t>
      </w:r>
    </w:p>
    <w:p w:rsidR="00672CB6" w:rsidRDefault="00672CB6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672CB6">
        <w:rPr>
          <w:b/>
          <w:sz w:val="28"/>
        </w:rPr>
        <w:lastRenderedPageBreak/>
        <w:t xml:space="preserve">Петрушин, Александр </w:t>
      </w:r>
      <w:proofErr w:type="gramStart"/>
      <w:r w:rsidRPr="00672CB6">
        <w:rPr>
          <w:b/>
          <w:sz w:val="28"/>
        </w:rPr>
        <w:t>Ф[</w:t>
      </w:r>
      <w:proofErr w:type="spellStart"/>
      <w:proofErr w:type="gramEnd"/>
      <w:r w:rsidRPr="00672CB6">
        <w:rPr>
          <w:b/>
          <w:sz w:val="28"/>
        </w:rPr>
        <w:t>едотович</w:t>
      </w:r>
      <w:proofErr w:type="spellEnd"/>
      <w:r w:rsidRPr="00672CB6">
        <w:rPr>
          <w:b/>
          <w:sz w:val="28"/>
        </w:rPr>
        <w:t>].</w:t>
      </w:r>
      <w:r w:rsidRPr="00672CB6">
        <w:rPr>
          <w:sz w:val="28"/>
        </w:rPr>
        <w:t xml:space="preserve"> Испанская ночь</w:t>
      </w:r>
      <w:proofErr w:type="gramStart"/>
      <w:r w:rsidRPr="00672CB6">
        <w:rPr>
          <w:sz w:val="28"/>
        </w:rPr>
        <w:t xml:space="preserve"> :</w:t>
      </w:r>
      <w:proofErr w:type="gramEnd"/>
      <w:r w:rsidRPr="00672CB6">
        <w:rPr>
          <w:sz w:val="28"/>
        </w:rPr>
        <w:t xml:space="preserve"> [повесть</w:t>
      </w:r>
      <w:r>
        <w:rPr>
          <w:sz w:val="28"/>
        </w:rPr>
        <w:t>, стихи</w:t>
      </w:r>
      <w:r w:rsidRPr="00672CB6">
        <w:rPr>
          <w:sz w:val="28"/>
        </w:rPr>
        <w:t>] / А.</w:t>
      </w:r>
      <w:r>
        <w:rPr>
          <w:sz w:val="28"/>
        </w:rPr>
        <w:t> </w:t>
      </w:r>
      <w:r w:rsidRPr="00672CB6">
        <w:rPr>
          <w:sz w:val="28"/>
        </w:rPr>
        <w:t>Ф.</w:t>
      </w:r>
      <w:r>
        <w:rPr>
          <w:sz w:val="28"/>
        </w:rPr>
        <w:t> </w:t>
      </w:r>
      <w:r w:rsidRPr="00672CB6">
        <w:rPr>
          <w:sz w:val="28"/>
        </w:rPr>
        <w:t xml:space="preserve">Петрушин; [ред.: С. Л. и А. Н. Иконниковы]. </w:t>
      </w:r>
      <w:r>
        <w:rPr>
          <w:sz w:val="28"/>
        </w:rPr>
        <w:t>–</w:t>
      </w:r>
      <w:r w:rsidRPr="00672CB6">
        <w:rPr>
          <w:sz w:val="28"/>
        </w:rPr>
        <w:t xml:space="preserve"> Киров</w:t>
      </w:r>
      <w:proofErr w:type="gramStart"/>
      <w:r w:rsidRPr="00672CB6">
        <w:rPr>
          <w:sz w:val="28"/>
        </w:rPr>
        <w:t xml:space="preserve"> :</w:t>
      </w:r>
      <w:proofErr w:type="gramEnd"/>
      <w:r w:rsidRPr="00672CB6">
        <w:rPr>
          <w:sz w:val="28"/>
        </w:rPr>
        <w:t xml:space="preserve"> ВЕСИ, 2022 (Киров</w:t>
      </w:r>
      <w:proofErr w:type="gramStart"/>
      <w:r w:rsidRPr="00672CB6">
        <w:rPr>
          <w:sz w:val="28"/>
        </w:rPr>
        <w:t xml:space="preserve"> :</w:t>
      </w:r>
      <w:proofErr w:type="gramEnd"/>
      <w:r w:rsidRPr="00672CB6">
        <w:rPr>
          <w:sz w:val="28"/>
        </w:rPr>
        <w:t xml:space="preserve"> </w:t>
      </w:r>
      <w:proofErr w:type="spellStart"/>
      <w:r w:rsidRPr="00672CB6">
        <w:rPr>
          <w:sz w:val="28"/>
        </w:rPr>
        <w:t>Лобань</w:t>
      </w:r>
      <w:proofErr w:type="spellEnd"/>
      <w:r w:rsidRPr="00672CB6">
        <w:rPr>
          <w:sz w:val="28"/>
        </w:rPr>
        <w:t>)</w:t>
      </w:r>
      <w:r>
        <w:rPr>
          <w:sz w:val="28"/>
        </w:rPr>
        <w:t xml:space="preserve">. – </w:t>
      </w:r>
      <w:r w:rsidRPr="00672CB6">
        <w:rPr>
          <w:sz w:val="28"/>
        </w:rPr>
        <w:t>91, [1] с.</w:t>
      </w:r>
      <w:proofErr w:type="gramStart"/>
      <w:r w:rsidRPr="00672CB6">
        <w:rPr>
          <w:sz w:val="28"/>
        </w:rPr>
        <w:t xml:space="preserve"> ;</w:t>
      </w:r>
      <w:proofErr w:type="gramEnd"/>
      <w:r w:rsidRPr="00672CB6">
        <w:rPr>
          <w:sz w:val="28"/>
        </w:rPr>
        <w:t xml:space="preserve"> 20 см. </w:t>
      </w:r>
      <w:r>
        <w:rPr>
          <w:sz w:val="28"/>
        </w:rPr>
        <w:t>–</w:t>
      </w:r>
      <w:r w:rsidRPr="00672CB6">
        <w:rPr>
          <w:sz w:val="28"/>
        </w:rPr>
        <w:t xml:space="preserve"> 100 экз. </w:t>
      </w:r>
      <w:r>
        <w:rPr>
          <w:sz w:val="28"/>
        </w:rPr>
        <w:t>–</w:t>
      </w:r>
      <w:r w:rsidRPr="00672CB6">
        <w:rPr>
          <w:sz w:val="28"/>
        </w:rPr>
        <w:t xml:space="preserve"> ISBN 978-5-4338-0490-6.</w:t>
      </w:r>
    </w:p>
    <w:p w:rsidR="00A96EE2" w:rsidRDefault="00A96EE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A96EE2">
        <w:rPr>
          <w:b/>
          <w:sz w:val="28"/>
        </w:rPr>
        <w:t>Пленкин</w:t>
      </w:r>
      <w:proofErr w:type="spellEnd"/>
      <w:r w:rsidRPr="00A96EE2">
        <w:rPr>
          <w:b/>
          <w:sz w:val="28"/>
        </w:rPr>
        <w:t>, Сергей Павлович.</w:t>
      </w:r>
      <w:r w:rsidRPr="00A96EE2">
        <w:rPr>
          <w:sz w:val="28"/>
        </w:rPr>
        <w:t xml:space="preserve"> Любите жизнь! Цените жизнь! : сб</w:t>
      </w:r>
      <w:proofErr w:type="gramStart"/>
      <w:r>
        <w:rPr>
          <w:sz w:val="28"/>
        </w:rPr>
        <w:t>..</w:t>
      </w:r>
      <w:r w:rsidRPr="00A96EE2">
        <w:rPr>
          <w:sz w:val="28"/>
        </w:rPr>
        <w:t xml:space="preserve"> </w:t>
      </w:r>
      <w:proofErr w:type="gramEnd"/>
      <w:r w:rsidRPr="00A96EE2">
        <w:rPr>
          <w:sz w:val="28"/>
        </w:rPr>
        <w:t xml:space="preserve">стихов / Сергей </w:t>
      </w:r>
      <w:proofErr w:type="spellStart"/>
      <w:r w:rsidRPr="00A96EE2">
        <w:rPr>
          <w:sz w:val="28"/>
        </w:rPr>
        <w:t>Пленкин</w:t>
      </w:r>
      <w:proofErr w:type="spellEnd"/>
      <w:r w:rsidRPr="00A96EE2">
        <w:rPr>
          <w:sz w:val="28"/>
        </w:rPr>
        <w:t xml:space="preserve">. </w:t>
      </w:r>
      <w:r>
        <w:rPr>
          <w:sz w:val="28"/>
        </w:rPr>
        <w:t>–</w:t>
      </w:r>
      <w:r w:rsidRPr="00A96EE2">
        <w:rPr>
          <w:sz w:val="28"/>
        </w:rPr>
        <w:t xml:space="preserve"> Киров</w:t>
      </w:r>
      <w:proofErr w:type="gramStart"/>
      <w:r w:rsidRPr="00A96EE2">
        <w:rPr>
          <w:sz w:val="28"/>
        </w:rPr>
        <w:t xml:space="preserve"> :</w:t>
      </w:r>
      <w:proofErr w:type="gramEnd"/>
      <w:r w:rsidRPr="00A96EE2">
        <w:rPr>
          <w:sz w:val="28"/>
        </w:rPr>
        <w:t xml:space="preserve"> [</w:t>
      </w:r>
      <w:r>
        <w:rPr>
          <w:sz w:val="28"/>
        </w:rPr>
        <w:t>б. и.</w:t>
      </w:r>
      <w:r w:rsidRPr="00A96EE2">
        <w:rPr>
          <w:sz w:val="28"/>
        </w:rPr>
        <w:t>], 2022</w:t>
      </w:r>
      <w:r>
        <w:rPr>
          <w:sz w:val="28"/>
        </w:rPr>
        <w:t xml:space="preserve"> (Киров : </w:t>
      </w:r>
      <w:proofErr w:type="spellStart"/>
      <w:r>
        <w:rPr>
          <w:sz w:val="28"/>
        </w:rPr>
        <w:t>Лобань</w:t>
      </w:r>
      <w:proofErr w:type="spellEnd"/>
      <w:r>
        <w:rPr>
          <w:sz w:val="28"/>
        </w:rPr>
        <w:t>)</w:t>
      </w:r>
      <w:r w:rsidRPr="00A96EE2">
        <w:rPr>
          <w:sz w:val="28"/>
        </w:rPr>
        <w:t xml:space="preserve">. </w:t>
      </w:r>
      <w:r>
        <w:rPr>
          <w:sz w:val="28"/>
        </w:rPr>
        <w:t>–</w:t>
      </w:r>
      <w:r w:rsidRPr="00A96EE2">
        <w:rPr>
          <w:sz w:val="28"/>
        </w:rPr>
        <w:t xml:space="preserve"> 131 с. : ил., </w:t>
      </w:r>
      <w:proofErr w:type="spellStart"/>
      <w:r w:rsidRPr="00A96EE2">
        <w:rPr>
          <w:sz w:val="28"/>
        </w:rPr>
        <w:t>цв</w:t>
      </w:r>
      <w:proofErr w:type="spellEnd"/>
      <w:r w:rsidRPr="00A96EE2">
        <w:rPr>
          <w:sz w:val="28"/>
        </w:rPr>
        <w:t xml:space="preserve">. ил., </w:t>
      </w:r>
      <w:proofErr w:type="spellStart"/>
      <w:r w:rsidRPr="00A96EE2">
        <w:rPr>
          <w:sz w:val="28"/>
        </w:rPr>
        <w:t>портр</w:t>
      </w:r>
      <w:proofErr w:type="spellEnd"/>
      <w:r w:rsidRPr="00A96EE2">
        <w:rPr>
          <w:sz w:val="28"/>
        </w:rPr>
        <w:t>.</w:t>
      </w:r>
      <w:proofErr w:type="gramStart"/>
      <w:r w:rsidRPr="00A96EE2">
        <w:rPr>
          <w:sz w:val="28"/>
        </w:rPr>
        <w:t xml:space="preserve"> ;</w:t>
      </w:r>
      <w:proofErr w:type="gramEnd"/>
      <w:r w:rsidRPr="00A96EE2">
        <w:rPr>
          <w:sz w:val="28"/>
        </w:rPr>
        <w:t xml:space="preserve"> 20 см. – 20 экз.</w:t>
      </w:r>
    </w:p>
    <w:p w:rsidR="000C7B9A" w:rsidRDefault="000C7B9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0C7B9A">
        <w:rPr>
          <w:b/>
          <w:sz w:val="28"/>
        </w:rPr>
        <w:t>Плотникова, Алла Евгеньевна.</w:t>
      </w:r>
      <w:r w:rsidRPr="000C7B9A">
        <w:rPr>
          <w:sz w:val="28"/>
        </w:rPr>
        <w:t xml:space="preserve"> Весенние ласточки, или Эхо о солдате</w:t>
      </w:r>
      <w:proofErr w:type="gramStart"/>
      <w:r w:rsidRPr="000C7B9A">
        <w:rPr>
          <w:sz w:val="28"/>
        </w:rPr>
        <w:t xml:space="preserve"> :</w:t>
      </w:r>
      <w:proofErr w:type="gramEnd"/>
      <w:r w:rsidRPr="000C7B9A">
        <w:rPr>
          <w:sz w:val="28"/>
        </w:rPr>
        <w:t xml:space="preserve"> [повесть] : 16+ / Алла Плотникова и Стас Серов. </w:t>
      </w:r>
      <w:r>
        <w:rPr>
          <w:sz w:val="28"/>
        </w:rPr>
        <w:t>–</w:t>
      </w:r>
      <w:r w:rsidRPr="000C7B9A">
        <w:rPr>
          <w:sz w:val="28"/>
        </w:rPr>
        <w:t xml:space="preserve"> [Песковка, Киров</w:t>
      </w:r>
      <w:r w:rsidR="00A96EE2">
        <w:rPr>
          <w:sz w:val="28"/>
        </w:rPr>
        <w:t>ская</w:t>
      </w:r>
      <w:r w:rsidRPr="000C7B9A">
        <w:rPr>
          <w:sz w:val="28"/>
        </w:rPr>
        <w:t xml:space="preserve"> обл.]</w:t>
      </w:r>
      <w:proofErr w:type="gramStart"/>
      <w:r w:rsidRPr="000C7B9A">
        <w:rPr>
          <w:sz w:val="28"/>
        </w:rPr>
        <w:t xml:space="preserve"> :</w:t>
      </w:r>
      <w:proofErr w:type="gramEnd"/>
      <w:r w:rsidRPr="000C7B9A">
        <w:rPr>
          <w:sz w:val="28"/>
        </w:rPr>
        <w:t xml:space="preserve"> </w:t>
      </w:r>
      <w:proofErr w:type="spellStart"/>
      <w:r w:rsidRPr="000C7B9A">
        <w:rPr>
          <w:sz w:val="28"/>
        </w:rPr>
        <w:t>Общенац</w:t>
      </w:r>
      <w:proofErr w:type="spellEnd"/>
      <w:r w:rsidR="00A96EE2">
        <w:rPr>
          <w:sz w:val="28"/>
        </w:rPr>
        <w:t>.</w:t>
      </w:r>
      <w:r w:rsidRPr="000C7B9A">
        <w:rPr>
          <w:sz w:val="28"/>
        </w:rPr>
        <w:t xml:space="preserve"> </w:t>
      </w:r>
      <w:proofErr w:type="spellStart"/>
      <w:r w:rsidR="00A96EE2">
        <w:rPr>
          <w:sz w:val="28"/>
        </w:rPr>
        <w:t>а</w:t>
      </w:r>
      <w:r w:rsidRPr="000C7B9A">
        <w:rPr>
          <w:sz w:val="28"/>
        </w:rPr>
        <w:t>ссоц</w:t>
      </w:r>
      <w:proofErr w:type="spellEnd"/>
      <w:r w:rsidR="00A96EE2">
        <w:rPr>
          <w:sz w:val="28"/>
        </w:rPr>
        <w:t>.</w:t>
      </w:r>
      <w:r w:rsidRPr="000C7B9A">
        <w:rPr>
          <w:sz w:val="28"/>
        </w:rPr>
        <w:t xml:space="preserve"> молодых музыкантов, поэтов и прозаиков, 2022</w:t>
      </w:r>
      <w:r>
        <w:rPr>
          <w:sz w:val="28"/>
        </w:rPr>
        <w:t xml:space="preserve"> (Москва : Т8 Издательские технологии)</w:t>
      </w:r>
      <w:r w:rsidRPr="000C7B9A">
        <w:rPr>
          <w:sz w:val="28"/>
        </w:rPr>
        <w:t xml:space="preserve">. </w:t>
      </w:r>
      <w:r>
        <w:rPr>
          <w:sz w:val="28"/>
        </w:rPr>
        <w:t>–</w:t>
      </w:r>
      <w:r w:rsidRPr="000C7B9A">
        <w:rPr>
          <w:sz w:val="28"/>
        </w:rPr>
        <w:t xml:space="preserve"> 166 с.</w:t>
      </w:r>
      <w:proofErr w:type="gramStart"/>
      <w:r w:rsidRPr="000C7B9A">
        <w:rPr>
          <w:sz w:val="28"/>
        </w:rPr>
        <w:t xml:space="preserve"> ;</w:t>
      </w:r>
      <w:proofErr w:type="gramEnd"/>
      <w:r w:rsidRPr="000C7B9A">
        <w:rPr>
          <w:sz w:val="28"/>
        </w:rPr>
        <w:t xml:space="preserve"> 21 см. </w:t>
      </w:r>
      <w:r>
        <w:rPr>
          <w:sz w:val="28"/>
        </w:rPr>
        <w:t>–</w:t>
      </w:r>
      <w:r w:rsidRPr="000C7B9A">
        <w:rPr>
          <w:sz w:val="28"/>
        </w:rPr>
        <w:t xml:space="preserve"> (Книги о войне). – 2000 экз. – </w:t>
      </w:r>
      <w:r w:rsidRPr="000C7B9A">
        <w:rPr>
          <w:sz w:val="28"/>
          <w:lang w:val="en-US"/>
        </w:rPr>
        <w:t>ISBN</w:t>
      </w:r>
      <w:r w:rsidRPr="000C7B9A">
        <w:rPr>
          <w:sz w:val="28"/>
        </w:rPr>
        <w:t xml:space="preserve"> 978-5-907416-76-5.</w:t>
      </w:r>
    </w:p>
    <w:p w:rsidR="00672CB6" w:rsidRDefault="00927F75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927F75">
        <w:rPr>
          <w:b/>
          <w:sz w:val="28"/>
        </w:rPr>
        <w:t>Плотникова, Людмила Ивановна.</w:t>
      </w:r>
      <w:r w:rsidRPr="00927F75">
        <w:rPr>
          <w:sz w:val="28"/>
        </w:rPr>
        <w:t xml:space="preserve"> Во имя жизни</w:t>
      </w:r>
      <w:proofErr w:type="gramStart"/>
      <w:r w:rsidRPr="00927F75">
        <w:rPr>
          <w:sz w:val="28"/>
        </w:rPr>
        <w:t xml:space="preserve"> :</w:t>
      </w:r>
      <w:proofErr w:type="gramEnd"/>
      <w:r w:rsidRPr="00927F75">
        <w:rPr>
          <w:sz w:val="28"/>
        </w:rPr>
        <w:t xml:space="preserve"> [сб</w:t>
      </w:r>
      <w:r w:rsidR="00A96EE2">
        <w:rPr>
          <w:sz w:val="28"/>
        </w:rPr>
        <w:t>.</w:t>
      </w:r>
      <w:r w:rsidRPr="00927F75">
        <w:rPr>
          <w:sz w:val="28"/>
        </w:rPr>
        <w:t xml:space="preserve"> стихов] / Людмила Плотникова ; сост. Д. А. Плотников</w:t>
      </w:r>
      <w:r>
        <w:rPr>
          <w:sz w:val="28"/>
        </w:rPr>
        <w:t xml:space="preserve"> </w:t>
      </w:r>
      <w:r w:rsidRPr="00927F75">
        <w:rPr>
          <w:sz w:val="28"/>
        </w:rPr>
        <w:t xml:space="preserve">; ред. </w:t>
      </w:r>
      <w:r>
        <w:rPr>
          <w:sz w:val="28"/>
        </w:rPr>
        <w:t xml:space="preserve">Г. Н. </w:t>
      </w:r>
      <w:r w:rsidRPr="00927F75">
        <w:rPr>
          <w:sz w:val="28"/>
        </w:rPr>
        <w:t>Бакулина ; предисл. С.</w:t>
      </w:r>
      <w:r>
        <w:rPr>
          <w:sz w:val="28"/>
        </w:rPr>
        <w:t> </w:t>
      </w:r>
      <w:r w:rsidRPr="00927F75">
        <w:rPr>
          <w:sz w:val="28"/>
        </w:rPr>
        <w:t>Г.</w:t>
      </w:r>
      <w:r>
        <w:rPr>
          <w:sz w:val="28"/>
        </w:rPr>
        <w:t> </w:t>
      </w:r>
      <w:proofErr w:type="spellStart"/>
      <w:r w:rsidRPr="00927F75">
        <w:rPr>
          <w:sz w:val="28"/>
        </w:rPr>
        <w:t>Перешеиной</w:t>
      </w:r>
      <w:proofErr w:type="spellEnd"/>
      <w:r w:rsidRPr="00927F75">
        <w:rPr>
          <w:sz w:val="28"/>
        </w:rPr>
        <w:t xml:space="preserve">. </w:t>
      </w:r>
      <w:r>
        <w:rPr>
          <w:sz w:val="28"/>
        </w:rPr>
        <w:t>–</w:t>
      </w:r>
      <w:r w:rsidRPr="00927F75">
        <w:rPr>
          <w:sz w:val="28"/>
        </w:rPr>
        <w:t xml:space="preserve"> Киров</w:t>
      </w:r>
      <w:proofErr w:type="gramStart"/>
      <w:r w:rsidRPr="00927F75">
        <w:rPr>
          <w:sz w:val="28"/>
        </w:rPr>
        <w:t xml:space="preserve"> :</w:t>
      </w:r>
      <w:proofErr w:type="gramEnd"/>
      <w:r w:rsidRPr="00927F75">
        <w:rPr>
          <w:sz w:val="28"/>
        </w:rPr>
        <w:t xml:space="preserve"> ВЕСИ, 2022 (Киров</w:t>
      </w:r>
      <w:proofErr w:type="gramStart"/>
      <w:r w:rsidRPr="00927F75">
        <w:rPr>
          <w:sz w:val="28"/>
        </w:rPr>
        <w:t xml:space="preserve"> :</w:t>
      </w:r>
      <w:proofErr w:type="gramEnd"/>
      <w:r w:rsidRPr="00927F75">
        <w:rPr>
          <w:sz w:val="28"/>
        </w:rPr>
        <w:t xml:space="preserve"> </w:t>
      </w:r>
      <w:proofErr w:type="spellStart"/>
      <w:r w:rsidRPr="00927F75">
        <w:rPr>
          <w:sz w:val="28"/>
        </w:rPr>
        <w:t>Лобань</w:t>
      </w:r>
      <w:proofErr w:type="spellEnd"/>
      <w:r w:rsidRPr="00927F75">
        <w:rPr>
          <w:sz w:val="28"/>
        </w:rPr>
        <w:t>)</w:t>
      </w:r>
      <w:r>
        <w:rPr>
          <w:sz w:val="28"/>
        </w:rPr>
        <w:t xml:space="preserve">. – </w:t>
      </w:r>
      <w:r w:rsidRPr="00927F75">
        <w:rPr>
          <w:sz w:val="28"/>
        </w:rPr>
        <w:t xml:space="preserve">87, [1] с. : ил., </w:t>
      </w:r>
      <w:proofErr w:type="spellStart"/>
      <w:r w:rsidRPr="00927F75">
        <w:rPr>
          <w:sz w:val="28"/>
        </w:rPr>
        <w:t>портр</w:t>
      </w:r>
      <w:proofErr w:type="spellEnd"/>
      <w:r w:rsidRPr="00927F75">
        <w:rPr>
          <w:sz w:val="28"/>
        </w:rPr>
        <w:t xml:space="preserve">., факс. ; 21 см. </w:t>
      </w:r>
      <w:r>
        <w:rPr>
          <w:sz w:val="28"/>
        </w:rPr>
        <w:t>–</w:t>
      </w:r>
      <w:r w:rsidRPr="00927F75">
        <w:rPr>
          <w:sz w:val="28"/>
        </w:rPr>
        <w:t xml:space="preserve"> Указ</w:t>
      </w:r>
      <w:proofErr w:type="gramStart"/>
      <w:r w:rsidRPr="00927F75">
        <w:rPr>
          <w:sz w:val="28"/>
        </w:rPr>
        <w:t>.</w:t>
      </w:r>
      <w:proofErr w:type="gramEnd"/>
      <w:r w:rsidRPr="00927F75">
        <w:rPr>
          <w:sz w:val="28"/>
        </w:rPr>
        <w:t xml:space="preserve"> </w:t>
      </w:r>
      <w:proofErr w:type="gramStart"/>
      <w:r w:rsidRPr="00927F75">
        <w:rPr>
          <w:sz w:val="28"/>
        </w:rPr>
        <w:t>и</w:t>
      </w:r>
      <w:proofErr w:type="gramEnd"/>
      <w:r w:rsidRPr="00927F75">
        <w:rPr>
          <w:sz w:val="28"/>
        </w:rPr>
        <w:t>мен, терминов и геогр. назв.: с. 77</w:t>
      </w:r>
      <w:r w:rsidR="00A96EE2">
        <w:rPr>
          <w:sz w:val="28"/>
        </w:rPr>
        <w:t>–</w:t>
      </w:r>
      <w:r w:rsidRPr="00927F75">
        <w:rPr>
          <w:sz w:val="28"/>
        </w:rPr>
        <w:t xml:space="preserve">79. </w:t>
      </w:r>
      <w:r>
        <w:rPr>
          <w:sz w:val="28"/>
        </w:rPr>
        <w:t>–</w:t>
      </w:r>
      <w:r w:rsidRPr="00927F75">
        <w:rPr>
          <w:sz w:val="28"/>
        </w:rPr>
        <w:t xml:space="preserve"> 250 экз. </w:t>
      </w:r>
      <w:r>
        <w:rPr>
          <w:sz w:val="28"/>
        </w:rPr>
        <w:t>–</w:t>
      </w:r>
      <w:r w:rsidRPr="00927F75">
        <w:rPr>
          <w:sz w:val="28"/>
        </w:rPr>
        <w:t xml:space="preserve"> ISBN 978-5-4338-0485-2.</w:t>
      </w:r>
    </w:p>
    <w:p w:rsidR="00AF168B" w:rsidRDefault="00AF168B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724A39">
        <w:rPr>
          <w:b/>
          <w:sz w:val="28"/>
        </w:rPr>
        <w:t>Помещиков, Василий Иванович.</w:t>
      </w:r>
      <w:r>
        <w:rPr>
          <w:sz w:val="28"/>
        </w:rPr>
        <w:t xml:space="preserve"> </w:t>
      </w:r>
      <w:r w:rsidRPr="00AF168B">
        <w:rPr>
          <w:sz w:val="28"/>
        </w:rPr>
        <w:t>Разговор о любви</w:t>
      </w:r>
      <w:r>
        <w:rPr>
          <w:sz w:val="28"/>
        </w:rPr>
        <w:t> – </w:t>
      </w:r>
      <w:r w:rsidRPr="00AF168B">
        <w:rPr>
          <w:sz w:val="28"/>
        </w:rPr>
        <w:t xml:space="preserve">2 : стихи, эссе / Василий Помещиков, Людмила </w:t>
      </w:r>
      <w:proofErr w:type="spellStart"/>
      <w:r w:rsidRPr="00AF168B">
        <w:rPr>
          <w:sz w:val="28"/>
        </w:rPr>
        <w:t>Багаева</w:t>
      </w:r>
      <w:proofErr w:type="spellEnd"/>
      <w:r w:rsidRPr="00AF168B">
        <w:rPr>
          <w:sz w:val="28"/>
        </w:rPr>
        <w:t xml:space="preserve"> ; общ</w:t>
      </w:r>
      <w:proofErr w:type="gramStart"/>
      <w:r w:rsidRPr="00AF168B">
        <w:rPr>
          <w:sz w:val="28"/>
        </w:rPr>
        <w:t>.</w:t>
      </w:r>
      <w:proofErr w:type="gramEnd"/>
      <w:r w:rsidRPr="00AF168B">
        <w:rPr>
          <w:sz w:val="28"/>
        </w:rPr>
        <w:t xml:space="preserve"> </w:t>
      </w:r>
      <w:proofErr w:type="gramStart"/>
      <w:r w:rsidRPr="00AF168B">
        <w:rPr>
          <w:sz w:val="28"/>
        </w:rPr>
        <w:t>р</w:t>
      </w:r>
      <w:proofErr w:type="gramEnd"/>
      <w:r w:rsidRPr="00AF168B">
        <w:rPr>
          <w:sz w:val="28"/>
        </w:rPr>
        <w:t xml:space="preserve">ед., фото: Татьяна Михайловна Крупина. </w:t>
      </w:r>
      <w:r>
        <w:rPr>
          <w:sz w:val="28"/>
        </w:rPr>
        <w:t>–</w:t>
      </w:r>
      <w:r w:rsidRPr="00AF168B">
        <w:rPr>
          <w:sz w:val="28"/>
        </w:rPr>
        <w:t xml:space="preserve"> Киров</w:t>
      </w:r>
      <w:proofErr w:type="gramStart"/>
      <w:r w:rsidRPr="00AF168B">
        <w:rPr>
          <w:sz w:val="28"/>
        </w:rPr>
        <w:t xml:space="preserve"> :</w:t>
      </w:r>
      <w:proofErr w:type="gramEnd"/>
      <w:r w:rsidRPr="00AF168B">
        <w:rPr>
          <w:sz w:val="28"/>
        </w:rPr>
        <w:t xml:space="preserve"> [б. и.], 2022 (Киров : </w:t>
      </w:r>
      <w:proofErr w:type="spellStart"/>
      <w:r w:rsidRPr="00AF168B">
        <w:rPr>
          <w:sz w:val="28"/>
        </w:rPr>
        <w:t>Лобань</w:t>
      </w:r>
      <w:proofErr w:type="spellEnd"/>
      <w:r w:rsidRPr="00AF168B">
        <w:rPr>
          <w:sz w:val="28"/>
        </w:rPr>
        <w:t>)</w:t>
      </w:r>
      <w:r>
        <w:rPr>
          <w:sz w:val="28"/>
        </w:rPr>
        <w:t xml:space="preserve">. – </w:t>
      </w:r>
      <w:r w:rsidRPr="00AF168B">
        <w:rPr>
          <w:sz w:val="28"/>
        </w:rPr>
        <w:t xml:space="preserve">68, [3] с. : </w:t>
      </w:r>
      <w:proofErr w:type="spellStart"/>
      <w:r w:rsidRPr="00AF168B">
        <w:rPr>
          <w:sz w:val="28"/>
        </w:rPr>
        <w:t>цв</w:t>
      </w:r>
      <w:proofErr w:type="spellEnd"/>
      <w:r w:rsidRPr="00AF168B">
        <w:rPr>
          <w:sz w:val="28"/>
        </w:rPr>
        <w:t xml:space="preserve">. ил., </w:t>
      </w:r>
      <w:proofErr w:type="spellStart"/>
      <w:r w:rsidRPr="00AF168B">
        <w:rPr>
          <w:sz w:val="28"/>
        </w:rPr>
        <w:t>портр</w:t>
      </w:r>
      <w:proofErr w:type="spellEnd"/>
      <w:r w:rsidRPr="00AF168B">
        <w:rPr>
          <w:sz w:val="28"/>
        </w:rPr>
        <w:t>.</w:t>
      </w:r>
      <w:proofErr w:type="gramStart"/>
      <w:r w:rsidRPr="00AF168B">
        <w:rPr>
          <w:sz w:val="28"/>
        </w:rPr>
        <w:t xml:space="preserve"> ;</w:t>
      </w:r>
      <w:proofErr w:type="gramEnd"/>
      <w:r w:rsidRPr="00AF168B">
        <w:rPr>
          <w:sz w:val="28"/>
        </w:rPr>
        <w:t xml:space="preserve"> 21 см. </w:t>
      </w:r>
      <w:r w:rsidRPr="00AF168B">
        <w:rPr>
          <w:sz w:val="28"/>
        </w:rPr>
        <w:t>– 50 экз.</w:t>
      </w:r>
    </w:p>
    <w:p w:rsidR="00A96EE2" w:rsidRDefault="00724A39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724A39">
        <w:rPr>
          <w:b/>
          <w:sz w:val="28"/>
        </w:rPr>
        <w:t>Помещиков, Василий Иванович.</w:t>
      </w:r>
      <w:r w:rsidRPr="00724A39">
        <w:rPr>
          <w:sz w:val="28"/>
        </w:rPr>
        <w:t xml:space="preserve"> Соавтор мой </w:t>
      </w:r>
      <w:r>
        <w:rPr>
          <w:sz w:val="28"/>
        </w:rPr>
        <w:t>–</w:t>
      </w:r>
      <w:r w:rsidRPr="00724A39">
        <w:rPr>
          <w:sz w:val="28"/>
        </w:rPr>
        <w:t xml:space="preserve"> память</w:t>
      </w:r>
      <w:proofErr w:type="gramStart"/>
      <w:r w:rsidRPr="00724A39">
        <w:rPr>
          <w:sz w:val="28"/>
        </w:rPr>
        <w:t xml:space="preserve"> :</w:t>
      </w:r>
      <w:proofErr w:type="gramEnd"/>
      <w:r w:rsidRPr="00724A39">
        <w:rPr>
          <w:sz w:val="28"/>
        </w:rPr>
        <w:t xml:space="preserve"> стихи и проза / Василий Помещиков ; [ред. И. В. </w:t>
      </w:r>
      <w:proofErr w:type="spellStart"/>
      <w:r w:rsidRPr="00724A39">
        <w:rPr>
          <w:sz w:val="28"/>
        </w:rPr>
        <w:t>Заболотская</w:t>
      </w:r>
      <w:proofErr w:type="spellEnd"/>
      <w:r w:rsidRPr="00724A39">
        <w:rPr>
          <w:sz w:val="28"/>
        </w:rPr>
        <w:t xml:space="preserve">]. </w:t>
      </w:r>
      <w:r>
        <w:rPr>
          <w:sz w:val="28"/>
        </w:rPr>
        <w:t>–</w:t>
      </w:r>
      <w:r w:rsidRPr="00724A39">
        <w:rPr>
          <w:sz w:val="28"/>
        </w:rPr>
        <w:t xml:space="preserve"> Киров</w:t>
      </w:r>
      <w:proofErr w:type="gramStart"/>
      <w:r w:rsidRPr="00724A39">
        <w:rPr>
          <w:sz w:val="28"/>
        </w:rPr>
        <w:t xml:space="preserve"> :</w:t>
      </w:r>
      <w:proofErr w:type="gramEnd"/>
      <w:r w:rsidRPr="00724A39">
        <w:rPr>
          <w:sz w:val="28"/>
        </w:rPr>
        <w:t xml:space="preserve"> [б. и.], 2022 (Киров : </w:t>
      </w:r>
      <w:proofErr w:type="spellStart"/>
      <w:r w:rsidRPr="00724A39">
        <w:rPr>
          <w:sz w:val="28"/>
        </w:rPr>
        <w:t>Лобань</w:t>
      </w:r>
      <w:proofErr w:type="spellEnd"/>
      <w:r w:rsidRPr="00724A39">
        <w:rPr>
          <w:sz w:val="28"/>
        </w:rPr>
        <w:t>)</w:t>
      </w:r>
      <w:r>
        <w:rPr>
          <w:sz w:val="28"/>
        </w:rPr>
        <w:t xml:space="preserve">. – </w:t>
      </w:r>
      <w:r w:rsidRPr="00724A39">
        <w:rPr>
          <w:sz w:val="28"/>
        </w:rPr>
        <w:t xml:space="preserve">131, [4] с. : ил., </w:t>
      </w:r>
      <w:proofErr w:type="spellStart"/>
      <w:r w:rsidRPr="00724A39">
        <w:rPr>
          <w:sz w:val="28"/>
        </w:rPr>
        <w:t>портр</w:t>
      </w:r>
      <w:proofErr w:type="spellEnd"/>
      <w:r w:rsidRPr="00724A39">
        <w:rPr>
          <w:sz w:val="28"/>
        </w:rPr>
        <w:t>.</w:t>
      </w:r>
      <w:proofErr w:type="gramStart"/>
      <w:r w:rsidRPr="00724A39">
        <w:rPr>
          <w:sz w:val="28"/>
        </w:rPr>
        <w:t xml:space="preserve"> ;</w:t>
      </w:r>
      <w:proofErr w:type="gramEnd"/>
      <w:r w:rsidRPr="00724A39">
        <w:rPr>
          <w:sz w:val="28"/>
        </w:rPr>
        <w:t xml:space="preserve"> 20 см. – 100 экз.</w:t>
      </w:r>
    </w:p>
    <w:p w:rsidR="00730612" w:rsidRDefault="0073061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730612">
        <w:rPr>
          <w:b/>
          <w:sz w:val="28"/>
        </w:rPr>
        <w:t>Пономар</w:t>
      </w:r>
      <w:r>
        <w:rPr>
          <w:b/>
          <w:sz w:val="28"/>
        </w:rPr>
        <w:t>ё</w:t>
      </w:r>
      <w:r w:rsidRPr="00730612">
        <w:rPr>
          <w:b/>
          <w:sz w:val="28"/>
        </w:rPr>
        <w:t>в</w:t>
      </w:r>
      <w:proofErr w:type="spellEnd"/>
      <w:r w:rsidRPr="00730612">
        <w:rPr>
          <w:b/>
          <w:sz w:val="28"/>
        </w:rPr>
        <w:t>, Валерий Ф</w:t>
      </w:r>
      <w:r>
        <w:rPr>
          <w:b/>
          <w:sz w:val="28"/>
        </w:rPr>
        <w:t>ё</w:t>
      </w:r>
      <w:r w:rsidRPr="00730612">
        <w:rPr>
          <w:b/>
          <w:sz w:val="28"/>
        </w:rPr>
        <w:t>дорович.</w:t>
      </w:r>
      <w:r w:rsidRPr="00730612">
        <w:rPr>
          <w:sz w:val="28"/>
        </w:rPr>
        <w:t xml:space="preserve"> За нашу Родину, огонь...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роман / Валерий </w:t>
      </w:r>
      <w:proofErr w:type="spellStart"/>
      <w:r w:rsidRPr="00730612">
        <w:rPr>
          <w:sz w:val="28"/>
        </w:rPr>
        <w:t>Пономарёв</w:t>
      </w:r>
      <w:proofErr w:type="spellEnd"/>
      <w:r w:rsidRPr="00730612">
        <w:rPr>
          <w:sz w:val="28"/>
        </w:rPr>
        <w:t xml:space="preserve">. </w:t>
      </w:r>
      <w:r>
        <w:rPr>
          <w:sz w:val="28"/>
        </w:rPr>
        <w:t>–</w:t>
      </w:r>
      <w:r w:rsidRPr="00730612">
        <w:rPr>
          <w:sz w:val="28"/>
        </w:rPr>
        <w:t xml:space="preserve"> Киров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Триада плюс, 2022 (Киров</w:t>
      </w:r>
      <w:r w:rsidR="00724A39">
        <w:rPr>
          <w:sz w:val="28"/>
        </w:rPr>
        <w:t>ская</w:t>
      </w:r>
      <w:r w:rsidRPr="00730612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730612">
        <w:rPr>
          <w:sz w:val="28"/>
        </w:rPr>
        <w:t>277 с. : ил</w:t>
      </w:r>
      <w:proofErr w:type="gramStart"/>
      <w:r w:rsidRPr="00730612">
        <w:rPr>
          <w:sz w:val="28"/>
        </w:rPr>
        <w:t xml:space="preserve">. ; </w:t>
      </w:r>
      <w:proofErr w:type="gramEnd"/>
      <w:r w:rsidRPr="00730612">
        <w:rPr>
          <w:sz w:val="28"/>
        </w:rPr>
        <w:t xml:space="preserve">21 см. </w:t>
      </w:r>
      <w:r>
        <w:rPr>
          <w:sz w:val="28"/>
        </w:rPr>
        <w:t>–</w:t>
      </w:r>
      <w:r w:rsidRPr="00730612">
        <w:rPr>
          <w:sz w:val="28"/>
        </w:rPr>
        <w:t xml:space="preserve"> 300 экз. </w:t>
      </w:r>
      <w:r>
        <w:rPr>
          <w:sz w:val="28"/>
        </w:rPr>
        <w:t>–</w:t>
      </w:r>
      <w:r w:rsidRPr="00730612">
        <w:rPr>
          <w:sz w:val="28"/>
        </w:rPr>
        <w:t xml:space="preserve"> ISBN 978-5-91387-002-5.</w:t>
      </w:r>
    </w:p>
    <w:p w:rsidR="00134E3B" w:rsidRDefault="00134E3B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730612">
        <w:rPr>
          <w:b/>
          <w:sz w:val="28"/>
        </w:rPr>
        <w:t>Пономар</w:t>
      </w:r>
      <w:r>
        <w:rPr>
          <w:b/>
          <w:sz w:val="28"/>
        </w:rPr>
        <w:t>ё</w:t>
      </w:r>
      <w:r w:rsidRPr="00730612">
        <w:rPr>
          <w:b/>
          <w:sz w:val="28"/>
        </w:rPr>
        <w:t>в</w:t>
      </w:r>
      <w:proofErr w:type="spellEnd"/>
      <w:r w:rsidRPr="00730612">
        <w:rPr>
          <w:b/>
          <w:sz w:val="28"/>
        </w:rPr>
        <w:t>, Валерий Ф</w:t>
      </w:r>
      <w:r>
        <w:rPr>
          <w:b/>
          <w:sz w:val="28"/>
        </w:rPr>
        <w:t>ё</w:t>
      </w:r>
      <w:r w:rsidRPr="00730612">
        <w:rPr>
          <w:b/>
          <w:sz w:val="28"/>
        </w:rPr>
        <w:t>дорович.</w:t>
      </w:r>
      <w:r>
        <w:rPr>
          <w:sz w:val="28"/>
        </w:rPr>
        <w:t xml:space="preserve"> </w:t>
      </w:r>
      <w:r w:rsidRPr="00134E3B">
        <w:rPr>
          <w:sz w:val="28"/>
        </w:rPr>
        <w:t>Как на духу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кое-что из творческой биографии : 14+ / Валерий Пономарев. </w:t>
      </w:r>
      <w:r>
        <w:rPr>
          <w:sz w:val="28"/>
        </w:rPr>
        <w:t>–</w:t>
      </w:r>
      <w:r w:rsidRPr="00134E3B">
        <w:rPr>
          <w:sz w:val="28"/>
        </w:rPr>
        <w:t xml:space="preserve"> Изд. 2-е</w:t>
      </w:r>
      <w:r>
        <w:rPr>
          <w:sz w:val="28"/>
        </w:rPr>
        <w:t>,</w:t>
      </w:r>
      <w:r w:rsidRPr="00134E3B">
        <w:rPr>
          <w:sz w:val="28"/>
        </w:rPr>
        <w:t xml:space="preserve"> доп. </w:t>
      </w:r>
      <w:r>
        <w:rPr>
          <w:sz w:val="28"/>
        </w:rPr>
        <w:t>–</w:t>
      </w:r>
      <w:r w:rsidRPr="00134E3B">
        <w:rPr>
          <w:sz w:val="28"/>
        </w:rPr>
        <w:t xml:space="preserve"> Киров (Вятка)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</w:t>
      </w:r>
      <w:proofErr w:type="spellStart"/>
      <w:r w:rsidRPr="00134E3B">
        <w:rPr>
          <w:sz w:val="28"/>
        </w:rPr>
        <w:t>Витберг</w:t>
      </w:r>
      <w:proofErr w:type="spellEnd"/>
      <w:r w:rsidRPr="00134E3B">
        <w:rPr>
          <w:sz w:val="28"/>
        </w:rPr>
        <w:t>, 2022 (Киров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</w:t>
      </w:r>
      <w:proofErr w:type="spellStart"/>
      <w:proofErr w:type="gramStart"/>
      <w:r w:rsidRPr="00134E3B">
        <w:rPr>
          <w:sz w:val="28"/>
        </w:rPr>
        <w:t>Лобань</w:t>
      </w:r>
      <w:proofErr w:type="spellEnd"/>
      <w:r w:rsidRPr="00134E3B">
        <w:rPr>
          <w:sz w:val="28"/>
        </w:rPr>
        <w:t>)</w:t>
      </w:r>
      <w:r>
        <w:rPr>
          <w:sz w:val="28"/>
        </w:rPr>
        <w:t xml:space="preserve">. – </w:t>
      </w:r>
      <w:r w:rsidRPr="00134E3B">
        <w:rPr>
          <w:sz w:val="28"/>
        </w:rPr>
        <w:t xml:space="preserve">77, [2] с. : ил., </w:t>
      </w:r>
      <w:proofErr w:type="spellStart"/>
      <w:r w:rsidRPr="00134E3B">
        <w:rPr>
          <w:sz w:val="28"/>
        </w:rPr>
        <w:t>портр</w:t>
      </w:r>
      <w:proofErr w:type="spellEnd"/>
      <w:r w:rsidRPr="00134E3B">
        <w:rPr>
          <w:sz w:val="28"/>
        </w:rPr>
        <w:t xml:space="preserve">., фот. ; 20 см. </w:t>
      </w:r>
      <w:r>
        <w:rPr>
          <w:sz w:val="28"/>
        </w:rPr>
        <w:t>–</w:t>
      </w:r>
      <w:r w:rsidRPr="00134E3B">
        <w:rPr>
          <w:sz w:val="28"/>
        </w:rPr>
        <w:t xml:space="preserve"> </w:t>
      </w:r>
      <w:proofErr w:type="spellStart"/>
      <w:r w:rsidRPr="00134E3B">
        <w:rPr>
          <w:sz w:val="28"/>
        </w:rPr>
        <w:t>Библиогр</w:t>
      </w:r>
      <w:proofErr w:type="spellEnd"/>
      <w:r>
        <w:rPr>
          <w:sz w:val="28"/>
        </w:rPr>
        <w:t>.</w:t>
      </w:r>
      <w:r w:rsidRPr="00134E3B">
        <w:rPr>
          <w:sz w:val="28"/>
        </w:rPr>
        <w:t>: с. 78. – 300 экз.</w:t>
      </w:r>
      <w:proofErr w:type="gramEnd"/>
    </w:p>
    <w:p w:rsidR="00927F75" w:rsidRDefault="00927F75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927F75">
        <w:rPr>
          <w:b/>
          <w:sz w:val="28"/>
        </w:rPr>
        <w:t>Поторочина</w:t>
      </w:r>
      <w:proofErr w:type="spellEnd"/>
      <w:r w:rsidRPr="00927F75">
        <w:rPr>
          <w:b/>
          <w:sz w:val="28"/>
        </w:rPr>
        <w:t>, Екатерина Геннадьевна.</w:t>
      </w:r>
      <w:r w:rsidRPr="00927F75">
        <w:rPr>
          <w:sz w:val="28"/>
        </w:rPr>
        <w:t xml:space="preserve"> Благословенным ваш да будет день...</w:t>
      </w:r>
      <w:proofErr w:type="gramStart"/>
      <w:r w:rsidRPr="00927F75">
        <w:rPr>
          <w:sz w:val="28"/>
        </w:rPr>
        <w:t xml:space="preserve"> :</w:t>
      </w:r>
      <w:proofErr w:type="gramEnd"/>
      <w:r w:rsidRPr="00927F75">
        <w:rPr>
          <w:sz w:val="28"/>
        </w:rPr>
        <w:t xml:space="preserve"> сборник стихов / Екатерина </w:t>
      </w:r>
      <w:proofErr w:type="spellStart"/>
      <w:r w:rsidRPr="00927F75">
        <w:rPr>
          <w:sz w:val="28"/>
        </w:rPr>
        <w:t>Поторочина</w:t>
      </w:r>
      <w:proofErr w:type="spellEnd"/>
      <w:r w:rsidRPr="00927F75">
        <w:rPr>
          <w:sz w:val="28"/>
        </w:rPr>
        <w:t xml:space="preserve"> ; [в авт. ред.]. </w:t>
      </w:r>
      <w:r>
        <w:rPr>
          <w:sz w:val="28"/>
        </w:rPr>
        <w:t>–</w:t>
      </w:r>
      <w:r w:rsidRPr="00927F75">
        <w:rPr>
          <w:sz w:val="28"/>
        </w:rPr>
        <w:t xml:space="preserve"> Киров</w:t>
      </w:r>
      <w:proofErr w:type="gramStart"/>
      <w:r w:rsidRPr="00927F75">
        <w:rPr>
          <w:sz w:val="28"/>
        </w:rPr>
        <w:t xml:space="preserve"> :</w:t>
      </w:r>
      <w:proofErr w:type="gramEnd"/>
      <w:r w:rsidRPr="00927F75">
        <w:rPr>
          <w:sz w:val="28"/>
        </w:rPr>
        <w:t xml:space="preserve"> [б. и.], 2022 (Киров : </w:t>
      </w:r>
      <w:proofErr w:type="spellStart"/>
      <w:r w:rsidRPr="00927F75">
        <w:rPr>
          <w:sz w:val="28"/>
        </w:rPr>
        <w:t>Лобань</w:t>
      </w:r>
      <w:proofErr w:type="spellEnd"/>
      <w:r w:rsidRPr="00927F75">
        <w:rPr>
          <w:sz w:val="28"/>
        </w:rPr>
        <w:t>)</w:t>
      </w:r>
      <w:r>
        <w:rPr>
          <w:sz w:val="28"/>
        </w:rPr>
        <w:t>. –</w:t>
      </w:r>
      <w:r>
        <w:t xml:space="preserve"> </w:t>
      </w:r>
      <w:r w:rsidRPr="00927F75">
        <w:rPr>
          <w:sz w:val="28"/>
        </w:rPr>
        <w:t>94, [5] с.</w:t>
      </w:r>
      <w:proofErr w:type="gramStart"/>
      <w:r w:rsidRPr="00927F75">
        <w:rPr>
          <w:sz w:val="28"/>
        </w:rPr>
        <w:t xml:space="preserve"> ;</w:t>
      </w:r>
      <w:proofErr w:type="gramEnd"/>
      <w:r w:rsidRPr="00927F75">
        <w:rPr>
          <w:sz w:val="28"/>
        </w:rPr>
        <w:t xml:space="preserve"> 20 см. – 50 экз.</w:t>
      </w:r>
    </w:p>
    <w:p w:rsidR="00724A39" w:rsidRPr="00724A39" w:rsidRDefault="00724A39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927F75">
        <w:rPr>
          <w:b/>
          <w:sz w:val="28"/>
        </w:rPr>
        <w:t>Путинцев, Виктор Сергеевич.</w:t>
      </w:r>
      <w:r>
        <w:rPr>
          <w:sz w:val="28"/>
        </w:rPr>
        <w:t xml:space="preserve"> </w:t>
      </w:r>
      <w:r w:rsidRPr="00724A39">
        <w:rPr>
          <w:sz w:val="28"/>
        </w:rPr>
        <w:t>Не хлебом единым : избранное / В. Путинцев ; [ил</w:t>
      </w:r>
      <w:proofErr w:type="gramStart"/>
      <w:r w:rsidRPr="00724A39">
        <w:rPr>
          <w:sz w:val="28"/>
        </w:rPr>
        <w:t>.</w:t>
      </w:r>
      <w:proofErr w:type="gramEnd"/>
      <w:r w:rsidRPr="00724A39">
        <w:rPr>
          <w:sz w:val="28"/>
        </w:rPr>
        <w:t xml:space="preserve"> </w:t>
      </w:r>
      <w:proofErr w:type="gramStart"/>
      <w:r w:rsidRPr="00724A39">
        <w:rPr>
          <w:sz w:val="28"/>
        </w:rPr>
        <w:t>а</w:t>
      </w:r>
      <w:proofErr w:type="gramEnd"/>
      <w:r w:rsidRPr="00724A39">
        <w:rPr>
          <w:sz w:val="28"/>
        </w:rPr>
        <w:t xml:space="preserve">вт.]. </w:t>
      </w:r>
      <w:r>
        <w:rPr>
          <w:sz w:val="28"/>
        </w:rPr>
        <w:t>–</w:t>
      </w:r>
      <w:r w:rsidRPr="00724A39">
        <w:rPr>
          <w:sz w:val="28"/>
        </w:rPr>
        <w:t xml:space="preserve"> Киров</w:t>
      </w:r>
      <w:proofErr w:type="gramStart"/>
      <w:r w:rsidRPr="00724A39">
        <w:rPr>
          <w:sz w:val="28"/>
        </w:rPr>
        <w:t xml:space="preserve"> :</w:t>
      </w:r>
      <w:proofErr w:type="gramEnd"/>
      <w:r w:rsidRPr="00724A39">
        <w:rPr>
          <w:sz w:val="28"/>
        </w:rPr>
        <w:t xml:space="preserve"> [б. и.], 2022 (Киров : </w:t>
      </w:r>
      <w:proofErr w:type="spellStart"/>
      <w:r w:rsidRPr="00724A39">
        <w:rPr>
          <w:sz w:val="28"/>
        </w:rPr>
        <w:t>Лобань</w:t>
      </w:r>
      <w:proofErr w:type="spellEnd"/>
      <w:r w:rsidRPr="00724A39">
        <w:rPr>
          <w:sz w:val="28"/>
        </w:rPr>
        <w:t>)</w:t>
      </w:r>
      <w:r>
        <w:rPr>
          <w:sz w:val="28"/>
        </w:rPr>
        <w:t xml:space="preserve">. – </w:t>
      </w:r>
      <w:r w:rsidRPr="00724A39">
        <w:rPr>
          <w:sz w:val="28"/>
        </w:rPr>
        <w:t xml:space="preserve">295 с. : ил., </w:t>
      </w:r>
      <w:proofErr w:type="spellStart"/>
      <w:r w:rsidRPr="00724A39">
        <w:rPr>
          <w:sz w:val="28"/>
        </w:rPr>
        <w:t>цв</w:t>
      </w:r>
      <w:proofErr w:type="spellEnd"/>
      <w:r w:rsidRPr="00724A39">
        <w:rPr>
          <w:sz w:val="28"/>
        </w:rPr>
        <w:t xml:space="preserve">. ил., </w:t>
      </w:r>
      <w:proofErr w:type="spellStart"/>
      <w:r w:rsidRPr="00724A39">
        <w:rPr>
          <w:sz w:val="28"/>
        </w:rPr>
        <w:t>портр</w:t>
      </w:r>
      <w:proofErr w:type="spellEnd"/>
      <w:r w:rsidRPr="00724A39">
        <w:rPr>
          <w:sz w:val="28"/>
        </w:rPr>
        <w:t>.</w:t>
      </w:r>
      <w:proofErr w:type="gramStart"/>
      <w:r w:rsidRPr="00724A39">
        <w:rPr>
          <w:sz w:val="28"/>
        </w:rPr>
        <w:t xml:space="preserve"> ;</w:t>
      </w:r>
      <w:proofErr w:type="gramEnd"/>
      <w:r w:rsidRPr="00724A39">
        <w:rPr>
          <w:sz w:val="28"/>
        </w:rPr>
        <w:t xml:space="preserve"> 29 см. – 100 экз.</w:t>
      </w:r>
    </w:p>
    <w:p w:rsidR="00724A39" w:rsidRDefault="00724A39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927F75">
        <w:rPr>
          <w:b/>
          <w:sz w:val="28"/>
        </w:rPr>
        <w:t>Путинцев, Виктор Сергеевич.</w:t>
      </w:r>
      <w:r w:rsidR="00B721DA">
        <w:rPr>
          <w:sz w:val="28"/>
        </w:rPr>
        <w:t xml:space="preserve"> </w:t>
      </w:r>
      <w:r w:rsidR="00B721DA" w:rsidRPr="00B721DA">
        <w:rPr>
          <w:sz w:val="28"/>
        </w:rPr>
        <w:t xml:space="preserve">Небестолковый словарь / В. Путинцев. </w:t>
      </w:r>
      <w:r w:rsidR="00B721DA">
        <w:rPr>
          <w:sz w:val="28"/>
        </w:rPr>
        <w:t>–</w:t>
      </w:r>
      <w:r w:rsidR="00B721DA" w:rsidRPr="00B721DA">
        <w:rPr>
          <w:sz w:val="28"/>
        </w:rPr>
        <w:t xml:space="preserve"> Киров</w:t>
      </w:r>
      <w:proofErr w:type="gramStart"/>
      <w:r w:rsidR="00B721DA" w:rsidRPr="00B721DA">
        <w:rPr>
          <w:sz w:val="28"/>
        </w:rPr>
        <w:t xml:space="preserve"> :</w:t>
      </w:r>
      <w:proofErr w:type="gramEnd"/>
      <w:r w:rsidR="00B721DA" w:rsidRPr="00B721DA">
        <w:rPr>
          <w:sz w:val="28"/>
        </w:rPr>
        <w:t xml:space="preserve"> [</w:t>
      </w:r>
      <w:r w:rsidR="00B721DA">
        <w:rPr>
          <w:sz w:val="28"/>
        </w:rPr>
        <w:t>б. и.</w:t>
      </w:r>
      <w:r w:rsidR="00B721DA" w:rsidRPr="00B721DA">
        <w:rPr>
          <w:sz w:val="28"/>
        </w:rPr>
        <w:t>], 2022</w:t>
      </w:r>
      <w:r w:rsidR="00B721DA">
        <w:rPr>
          <w:sz w:val="28"/>
        </w:rPr>
        <w:t xml:space="preserve"> (Киров : </w:t>
      </w:r>
      <w:proofErr w:type="spellStart"/>
      <w:proofErr w:type="gramStart"/>
      <w:r w:rsidR="00B721DA">
        <w:rPr>
          <w:sz w:val="28"/>
        </w:rPr>
        <w:t>Лобань</w:t>
      </w:r>
      <w:proofErr w:type="spellEnd"/>
      <w:r w:rsidR="00B721DA">
        <w:rPr>
          <w:sz w:val="28"/>
        </w:rPr>
        <w:t>)</w:t>
      </w:r>
      <w:r w:rsidR="00B721DA" w:rsidRPr="00B721DA">
        <w:rPr>
          <w:sz w:val="28"/>
        </w:rPr>
        <w:t xml:space="preserve">. </w:t>
      </w:r>
      <w:r w:rsidR="00B721DA">
        <w:rPr>
          <w:sz w:val="28"/>
        </w:rPr>
        <w:t>–</w:t>
      </w:r>
      <w:r w:rsidR="00B721DA" w:rsidRPr="00B721DA">
        <w:rPr>
          <w:sz w:val="28"/>
        </w:rPr>
        <w:t xml:space="preserve"> 37 с. : </w:t>
      </w:r>
      <w:proofErr w:type="spellStart"/>
      <w:r w:rsidR="00B721DA" w:rsidRPr="00B721DA">
        <w:rPr>
          <w:sz w:val="28"/>
        </w:rPr>
        <w:t>цв</w:t>
      </w:r>
      <w:proofErr w:type="spellEnd"/>
      <w:r w:rsidR="00B721DA" w:rsidRPr="00B721DA">
        <w:rPr>
          <w:sz w:val="28"/>
        </w:rPr>
        <w:t>. ил. ; 21 см. – 50 экз.</w:t>
      </w:r>
      <w:proofErr w:type="gramEnd"/>
    </w:p>
    <w:p w:rsidR="00927F75" w:rsidRDefault="00927F75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927F75">
        <w:rPr>
          <w:b/>
          <w:sz w:val="28"/>
        </w:rPr>
        <w:t>Путинцев, Виктор Сергеевич.</w:t>
      </w:r>
      <w:r w:rsidRPr="00927F75">
        <w:rPr>
          <w:sz w:val="28"/>
        </w:rPr>
        <w:t xml:space="preserve"> Ноне</w:t>
      </w:r>
      <w:proofErr w:type="gramStart"/>
      <w:r w:rsidRPr="00927F75">
        <w:rPr>
          <w:sz w:val="28"/>
        </w:rPr>
        <w:t xml:space="preserve"> :</w:t>
      </w:r>
      <w:proofErr w:type="gramEnd"/>
      <w:r w:rsidRPr="00927F75">
        <w:rPr>
          <w:sz w:val="28"/>
        </w:rPr>
        <w:t xml:space="preserve"> частушки : [сборник] / Виктор Путинцев. </w:t>
      </w:r>
      <w:r>
        <w:rPr>
          <w:sz w:val="28"/>
        </w:rPr>
        <w:t>–</w:t>
      </w:r>
      <w:r w:rsidRPr="00927F75">
        <w:rPr>
          <w:sz w:val="28"/>
        </w:rPr>
        <w:t xml:space="preserve"> Киров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Pr="00927F75">
        <w:rPr>
          <w:sz w:val="28"/>
        </w:rPr>
        <w:t>[</w:t>
      </w:r>
      <w:r>
        <w:rPr>
          <w:sz w:val="28"/>
        </w:rPr>
        <w:t>б. и.</w:t>
      </w:r>
      <w:r w:rsidRPr="00927F75">
        <w:rPr>
          <w:sz w:val="28"/>
        </w:rPr>
        <w:t>], 2022</w:t>
      </w:r>
      <w:r>
        <w:rPr>
          <w:sz w:val="28"/>
        </w:rPr>
        <w:t xml:space="preserve"> (Киров </w:t>
      </w:r>
      <w:r w:rsidRPr="00927F75">
        <w:rPr>
          <w:sz w:val="28"/>
        </w:rPr>
        <w:t xml:space="preserve">: </w:t>
      </w:r>
      <w:proofErr w:type="spellStart"/>
      <w:r w:rsidRPr="00927F75">
        <w:rPr>
          <w:sz w:val="28"/>
        </w:rPr>
        <w:t>Лобань</w:t>
      </w:r>
      <w:proofErr w:type="spellEnd"/>
      <w:r>
        <w:rPr>
          <w:sz w:val="28"/>
        </w:rPr>
        <w:t>)</w:t>
      </w:r>
      <w:r w:rsidRPr="00927F75">
        <w:rPr>
          <w:sz w:val="28"/>
        </w:rPr>
        <w:t xml:space="preserve">. </w:t>
      </w:r>
      <w:r>
        <w:rPr>
          <w:sz w:val="28"/>
        </w:rPr>
        <w:t>–</w:t>
      </w:r>
      <w:r w:rsidRPr="00927F75">
        <w:rPr>
          <w:sz w:val="28"/>
        </w:rPr>
        <w:t xml:space="preserve"> 65 с. : </w:t>
      </w:r>
      <w:proofErr w:type="spellStart"/>
      <w:r w:rsidRPr="00927F75">
        <w:rPr>
          <w:sz w:val="28"/>
        </w:rPr>
        <w:t>цв</w:t>
      </w:r>
      <w:proofErr w:type="spellEnd"/>
      <w:r w:rsidRPr="00927F75">
        <w:rPr>
          <w:sz w:val="28"/>
        </w:rPr>
        <w:t xml:space="preserve">. ил., </w:t>
      </w:r>
      <w:proofErr w:type="spellStart"/>
      <w:r w:rsidRPr="00927F75">
        <w:rPr>
          <w:sz w:val="28"/>
        </w:rPr>
        <w:t>портр</w:t>
      </w:r>
      <w:proofErr w:type="spellEnd"/>
      <w:r w:rsidRPr="00927F75">
        <w:rPr>
          <w:sz w:val="28"/>
        </w:rPr>
        <w:t>.</w:t>
      </w:r>
      <w:proofErr w:type="gramStart"/>
      <w:r w:rsidRPr="00927F75">
        <w:rPr>
          <w:sz w:val="28"/>
        </w:rPr>
        <w:t xml:space="preserve"> ;</w:t>
      </w:r>
      <w:proofErr w:type="gramEnd"/>
      <w:r w:rsidRPr="00927F75">
        <w:rPr>
          <w:sz w:val="28"/>
        </w:rPr>
        <w:t xml:space="preserve"> 21 см. – 100 экз.</w:t>
      </w:r>
    </w:p>
    <w:p w:rsidR="00B721DA" w:rsidRDefault="00B721DA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AD0569">
        <w:rPr>
          <w:b/>
          <w:sz w:val="28"/>
        </w:rPr>
        <w:t>Разин, Максим Петрович.</w:t>
      </w:r>
      <w:r w:rsidRPr="00AD0569">
        <w:rPr>
          <w:sz w:val="28"/>
        </w:rPr>
        <w:t xml:space="preserve"> Без купюр</w:t>
      </w:r>
      <w:proofErr w:type="gramStart"/>
      <w:r w:rsidRPr="00AD0569">
        <w:rPr>
          <w:sz w:val="28"/>
        </w:rPr>
        <w:t xml:space="preserve"> :</w:t>
      </w:r>
      <w:proofErr w:type="gramEnd"/>
      <w:r w:rsidRPr="00AD0569">
        <w:rPr>
          <w:sz w:val="28"/>
        </w:rPr>
        <w:t xml:space="preserve"> сб</w:t>
      </w:r>
      <w:r w:rsidR="00AD0569">
        <w:rPr>
          <w:sz w:val="28"/>
        </w:rPr>
        <w:t>.</w:t>
      </w:r>
      <w:r w:rsidRPr="00AD0569">
        <w:rPr>
          <w:sz w:val="28"/>
        </w:rPr>
        <w:t xml:space="preserve"> стихов и прозы / Максим Разин ; [ил. А. А. Григорьевой</w:t>
      </w:r>
      <w:proofErr w:type="gramStart"/>
      <w:r w:rsidRPr="00AD0569">
        <w:rPr>
          <w:sz w:val="28"/>
        </w:rPr>
        <w:t xml:space="preserve"> ;</w:t>
      </w:r>
      <w:proofErr w:type="gramEnd"/>
      <w:r w:rsidRPr="00AD0569">
        <w:rPr>
          <w:sz w:val="28"/>
        </w:rPr>
        <w:t xml:space="preserve"> предисл. </w:t>
      </w:r>
      <w:proofErr w:type="gramStart"/>
      <w:r w:rsidRPr="00AD0569">
        <w:rPr>
          <w:sz w:val="28"/>
        </w:rPr>
        <w:t>И. Колымы].</w:t>
      </w:r>
      <w:proofErr w:type="gramEnd"/>
      <w:r w:rsidRPr="00AD0569">
        <w:rPr>
          <w:sz w:val="28"/>
        </w:rPr>
        <w:t xml:space="preserve"> </w:t>
      </w:r>
      <w:r w:rsidR="00AD0569">
        <w:rPr>
          <w:sz w:val="28"/>
        </w:rPr>
        <w:t>–</w:t>
      </w:r>
      <w:r w:rsidRPr="00AD0569">
        <w:rPr>
          <w:sz w:val="28"/>
        </w:rPr>
        <w:t xml:space="preserve"> </w:t>
      </w:r>
      <w:proofErr w:type="gramStart"/>
      <w:r w:rsidRPr="00AD0569">
        <w:rPr>
          <w:sz w:val="28"/>
        </w:rPr>
        <w:t>Киров : [б. и.], 2022 (Кировская обл. тип.)</w:t>
      </w:r>
      <w:r w:rsidR="00AD0569">
        <w:rPr>
          <w:sz w:val="28"/>
        </w:rPr>
        <w:t xml:space="preserve">. – </w:t>
      </w:r>
      <w:r w:rsidRPr="00AD0569">
        <w:rPr>
          <w:sz w:val="28"/>
        </w:rPr>
        <w:t xml:space="preserve">463 с. : ил. ; 18х13 см. </w:t>
      </w:r>
      <w:r w:rsidR="00AD0569">
        <w:rPr>
          <w:sz w:val="28"/>
        </w:rPr>
        <w:t>–</w:t>
      </w:r>
      <w:r w:rsidRPr="00AD0569">
        <w:rPr>
          <w:sz w:val="28"/>
        </w:rPr>
        <w:t xml:space="preserve"> </w:t>
      </w:r>
      <w:r w:rsidR="00AD0569" w:rsidRPr="00AD0569">
        <w:rPr>
          <w:sz w:val="28"/>
        </w:rPr>
        <w:t>200 экз. - ISBN 978-5-498-00887-5.</w:t>
      </w:r>
      <w:proofErr w:type="gramEnd"/>
    </w:p>
    <w:p w:rsidR="00927F75" w:rsidRDefault="00927F75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927F75">
        <w:rPr>
          <w:b/>
          <w:sz w:val="28"/>
        </w:rPr>
        <w:lastRenderedPageBreak/>
        <w:t>Росова</w:t>
      </w:r>
      <w:proofErr w:type="spellEnd"/>
      <w:r w:rsidRPr="00927F75">
        <w:rPr>
          <w:b/>
          <w:sz w:val="28"/>
        </w:rPr>
        <w:t>, Ирина</w:t>
      </w:r>
      <w:r>
        <w:rPr>
          <w:b/>
          <w:sz w:val="28"/>
        </w:rPr>
        <w:t xml:space="preserve"> Андреевна</w:t>
      </w:r>
      <w:r w:rsidRPr="00927F75">
        <w:rPr>
          <w:b/>
          <w:sz w:val="28"/>
        </w:rPr>
        <w:t>.</w:t>
      </w:r>
      <w:r w:rsidRPr="00927F75">
        <w:rPr>
          <w:sz w:val="28"/>
        </w:rPr>
        <w:t xml:space="preserve"> А я вятская</w:t>
      </w:r>
      <w:proofErr w:type="gramStart"/>
      <w:r w:rsidRPr="00927F75">
        <w:rPr>
          <w:sz w:val="28"/>
        </w:rPr>
        <w:t xml:space="preserve"> :</w:t>
      </w:r>
      <w:proofErr w:type="gramEnd"/>
      <w:r w:rsidRPr="00927F75">
        <w:rPr>
          <w:sz w:val="28"/>
        </w:rPr>
        <w:t xml:space="preserve"> сборник стихов и рассказов : 16+ / Ирина </w:t>
      </w:r>
      <w:proofErr w:type="spellStart"/>
      <w:r w:rsidRPr="00927F75">
        <w:rPr>
          <w:sz w:val="28"/>
        </w:rPr>
        <w:t>Росова</w:t>
      </w:r>
      <w:proofErr w:type="spellEnd"/>
      <w:r w:rsidRPr="00927F75">
        <w:rPr>
          <w:sz w:val="28"/>
        </w:rPr>
        <w:t xml:space="preserve"> ; </w:t>
      </w:r>
      <w:proofErr w:type="spellStart"/>
      <w:r w:rsidRPr="00927F75">
        <w:rPr>
          <w:sz w:val="28"/>
        </w:rPr>
        <w:t>Верхошижем</w:t>
      </w:r>
      <w:proofErr w:type="spellEnd"/>
      <w:r w:rsidR="00AD0569">
        <w:rPr>
          <w:sz w:val="28"/>
        </w:rPr>
        <w:t>.</w:t>
      </w:r>
      <w:r w:rsidRPr="00927F75">
        <w:rPr>
          <w:sz w:val="28"/>
        </w:rPr>
        <w:t xml:space="preserve"> ЦБС, Центр</w:t>
      </w:r>
      <w:proofErr w:type="gramStart"/>
      <w:r w:rsidR="00730612">
        <w:rPr>
          <w:sz w:val="28"/>
        </w:rPr>
        <w:t>.</w:t>
      </w:r>
      <w:proofErr w:type="gramEnd"/>
      <w:r w:rsidRPr="00927F75">
        <w:rPr>
          <w:sz w:val="28"/>
        </w:rPr>
        <w:t xml:space="preserve"> </w:t>
      </w:r>
      <w:proofErr w:type="gramStart"/>
      <w:r w:rsidRPr="00927F75">
        <w:rPr>
          <w:sz w:val="28"/>
        </w:rPr>
        <w:t>б</w:t>
      </w:r>
      <w:proofErr w:type="gramEnd"/>
      <w:r w:rsidR="00730612">
        <w:rPr>
          <w:sz w:val="28"/>
        </w:rPr>
        <w:t>-</w:t>
      </w:r>
      <w:r w:rsidRPr="00927F75">
        <w:rPr>
          <w:sz w:val="28"/>
        </w:rPr>
        <w:t xml:space="preserve">ка им. М. М. Синцова. </w:t>
      </w:r>
      <w:r>
        <w:rPr>
          <w:sz w:val="28"/>
        </w:rPr>
        <w:t>–</w:t>
      </w:r>
      <w:r w:rsidRPr="00927F75">
        <w:rPr>
          <w:sz w:val="28"/>
        </w:rPr>
        <w:t xml:space="preserve"> Верхошижемье</w:t>
      </w:r>
      <w:r w:rsidR="00AD0569">
        <w:rPr>
          <w:sz w:val="28"/>
        </w:rPr>
        <w:t>,</w:t>
      </w:r>
      <w:r w:rsidRPr="00927F75">
        <w:rPr>
          <w:sz w:val="28"/>
        </w:rPr>
        <w:t xml:space="preserve"> Киров</w:t>
      </w:r>
      <w:r w:rsidR="00AD0569">
        <w:rPr>
          <w:sz w:val="28"/>
        </w:rPr>
        <w:t>ская</w:t>
      </w:r>
      <w:r w:rsidRPr="00927F75">
        <w:rPr>
          <w:sz w:val="28"/>
        </w:rPr>
        <w:t xml:space="preserve"> обл.</w:t>
      </w:r>
      <w:proofErr w:type="gramStart"/>
      <w:r w:rsidRPr="00927F75">
        <w:rPr>
          <w:sz w:val="28"/>
        </w:rPr>
        <w:t xml:space="preserve"> :</w:t>
      </w:r>
      <w:proofErr w:type="gramEnd"/>
      <w:r w:rsidRPr="00927F75">
        <w:rPr>
          <w:sz w:val="28"/>
        </w:rPr>
        <w:t xml:space="preserve"> [б. и.], 2022. </w:t>
      </w:r>
      <w:r>
        <w:rPr>
          <w:sz w:val="28"/>
        </w:rPr>
        <w:t>–</w:t>
      </w:r>
      <w:r w:rsidRPr="00927F75">
        <w:rPr>
          <w:sz w:val="28"/>
        </w:rPr>
        <w:t xml:space="preserve"> 87 с. : </w:t>
      </w:r>
      <w:proofErr w:type="spellStart"/>
      <w:r w:rsidRPr="00927F75">
        <w:rPr>
          <w:sz w:val="28"/>
        </w:rPr>
        <w:t>портр</w:t>
      </w:r>
      <w:proofErr w:type="spellEnd"/>
      <w:r w:rsidRPr="00927F75">
        <w:rPr>
          <w:sz w:val="28"/>
        </w:rPr>
        <w:t>. ; 21 см. – 25 экз.</w:t>
      </w:r>
    </w:p>
    <w:p w:rsidR="00AD0569" w:rsidRPr="00AD0569" w:rsidRDefault="00AD0569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32"/>
        </w:rPr>
      </w:pPr>
      <w:proofErr w:type="spellStart"/>
      <w:r w:rsidRPr="00AD0569">
        <w:rPr>
          <w:b/>
          <w:sz w:val="28"/>
        </w:rPr>
        <w:t>Садаков</w:t>
      </w:r>
      <w:proofErr w:type="spellEnd"/>
      <w:r w:rsidRPr="00AD0569">
        <w:rPr>
          <w:b/>
          <w:sz w:val="28"/>
        </w:rPr>
        <w:t>, Алексей Вячеславович.</w:t>
      </w:r>
      <w:r w:rsidRPr="00AD0569">
        <w:rPr>
          <w:sz w:val="28"/>
        </w:rPr>
        <w:t xml:space="preserve"> Сборник стихотворений / Алексей </w:t>
      </w:r>
      <w:proofErr w:type="spellStart"/>
      <w:r w:rsidRPr="00AD0569">
        <w:rPr>
          <w:sz w:val="28"/>
        </w:rPr>
        <w:t>Садаков</w:t>
      </w:r>
      <w:proofErr w:type="spellEnd"/>
      <w:proofErr w:type="gramStart"/>
      <w:r>
        <w:rPr>
          <w:sz w:val="28"/>
        </w:rPr>
        <w:t xml:space="preserve"> </w:t>
      </w:r>
      <w:r w:rsidRPr="00AD0569">
        <w:rPr>
          <w:sz w:val="28"/>
        </w:rPr>
        <w:t>;</w:t>
      </w:r>
      <w:proofErr w:type="gramEnd"/>
      <w:r w:rsidRPr="00AD0569">
        <w:rPr>
          <w:sz w:val="28"/>
        </w:rPr>
        <w:t xml:space="preserve"> сост. В. Л. </w:t>
      </w:r>
      <w:proofErr w:type="spellStart"/>
      <w:r w:rsidRPr="00AD0569">
        <w:rPr>
          <w:sz w:val="28"/>
        </w:rPr>
        <w:t>Садакова</w:t>
      </w:r>
      <w:proofErr w:type="spellEnd"/>
      <w:r w:rsidRPr="00AD0569">
        <w:rPr>
          <w:sz w:val="28"/>
        </w:rPr>
        <w:t xml:space="preserve">. </w:t>
      </w:r>
      <w:r>
        <w:rPr>
          <w:sz w:val="28"/>
        </w:rPr>
        <w:t>–</w:t>
      </w:r>
      <w:r w:rsidRPr="00AD0569">
        <w:rPr>
          <w:sz w:val="28"/>
        </w:rPr>
        <w:t xml:space="preserve"> </w:t>
      </w:r>
      <w:proofErr w:type="gramStart"/>
      <w:r w:rsidRPr="00AD0569">
        <w:rPr>
          <w:sz w:val="28"/>
        </w:rPr>
        <w:t xml:space="preserve">Киров : [б. и.], 2022. </w:t>
      </w:r>
      <w:r>
        <w:rPr>
          <w:sz w:val="28"/>
        </w:rPr>
        <w:t>–</w:t>
      </w:r>
      <w:r w:rsidRPr="00AD0569">
        <w:rPr>
          <w:sz w:val="28"/>
        </w:rPr>
        <w:t xml:space="preserve"> 103 с. : ил. ; 21 см. – Б. т.</w:t>
      </w:r>
      <w:proofErr w:type="gramEnd"/>
    </w:p>
    <w:p w:rsidR="00244CEE" w:rsidRDefault="00137279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137279">
        <w:rPr>
          <w:b/>
          <w:sz w:val="28"/>
        </w:rPr>
        <w:t>Свет изначальный</w:t>
      </w:r>
      <w:proofErr w:type="gramStart"/>
      <w:r w:rsidRPr="00137279">
        <w:rPr>
          <w:sz w:val="28"/>
        </w:rPr>
        <w:t xml:space="preserve"> :</w:t>
      </w:r>
      <w:proofErr w:type="gramEnd"/>
      <w:r w:rsidRPr="00137279">
        <w:rPr>
          <w:sz w:val="28"/>
        </w:rPr>
        <w:t xml:space="preserve"> сб</w:t>
      </w:r>
      <w:r w:rsidR="00AD0569">
        <w:rPr>
          <w:sz w:val="28"/>
        </w:rPr>
        <w:t>.</w:t>
      </w:r>
      <w:r w:rsidRPr="00137279">
        <w:rPr>
          <w:sz w:val="28"/>
        </w:rPr>
        <w:t xml:space="preserve"> стихов и песен поэтов клуба "Начало" : 16+ / сост.: М.</w:t>
      </w:r>
      <w:r w:rsidR="00AD0569">
        <w:rPr>
          <w:sz w:val="28"/>
        </w:rPr>
        <w:t> </w:t>
      </w:r>
      <w:r w:rsidRPr="00137279">
        <w:rPr>
          <w:sz w:val="28"/>
        </w:rPr>
        <w:t>Е.</w:t>
      </w:r>
      <w:r w:rsidR="00AD0569">
        <w:rPr>
          <w:sz w:val="28"/>
        </w:rPr>
        <w:t> </w:t>
      </w:r>
      <w:proofErr w:type="spellStart"/>
      <w:r w:rsidRPr="00137279">
        <w:rPr>
          <w:sz w:val="28"/>
        </w:rPr>
        <w:t>Ковтунова</w:t>
      </w:r>
      <w:proofErr w:type="spellEnd"/>
      <w:r w:rsidRPr="00137279">
        <w:rPr>
          <w:sz w:val="28"/>
        </w:rPr>
        <w:t>, С.</w:t>
      </w:r>
      <w:r w:rsidR="00AD0569">
        <w:rPr>
          <w:sz w:val="28"/>
        </w:rPr>
        <w:t> </w:t>
      </w:r>
      <w:r w:rsidRPr="00137279">
        <w:rPr>
          <w:sz w:val="28"/>
        </w:rPr>
        <w:t>А.</w:t>
      </w:r>
      <w:r w:rsidR="00AD0569">
        <w:rPr>
          <w:sz w:val="28"/>
        </w:rPr>
        <w:t> </w:t>
      </w:r>
      <w:r w:rsidRPr="00137279">
        <w:rPr>
          <w:sz w:val="28"/>
        </w:rPr>
        <w:t xml:space="preserve">Ворончихин ; [гл. ред., авт. предисл. </w:t>
      </w:r>
      <w:proofErr w:type="gramStart"/>
      <w:r w:rsidRPr="00137279">
        <w:rPr>
          <w:sz w:val="28"/>
        </w:rPr>
        <w:t>Николай Пересторонин].</w:t>
      </w:r>
      <w:proofErr w:type="gramEnd"/>
      <w:r w:rsidRPr="00137279">
        <w:rPr>
          <w:sz w:val="28"/>
        </w:rPr>
        <w:t xml:space="preserve"> </w:t>
      </w:r>
      <w:r>
        <w:rPr>
          <w:sz w:val="28"/>
        </w:rPr>
        <w:t>–</w:t>
      </w:r>
      <w:r w:rsidRPr="00137279">
        <w:rPr>
          <w:sz w:val="28"/>
        </w:rPr>
        <w:t xml:space="preserve"> Киров (Вятка)</w:t>
      </w:r>
      <w:proofErr w:type="gramStart"/>
      <w:r w:rsidRPr="00137279">
        <w:rPr>
          <w:sz w:val="28"/>
        </w:rPr>
        <w:t xml:space="preserve"> :</w:t>
      </w:r>
      <w:proofErr w:type="gramEnd"/>
      <w:r w:rsidRPr="00137279">
        <w:rPr>
          <w:sz w:val="28"/>
        </w:rPr>
        <w:t xml:space="preserve"> Аверс, 2022. </w:t>
      </w:r>
      <w:r>
        <w:rPr>
          <w:sz w:val="28"/>
        </w:rPr>
        <w:t>–</w:t>
      </w:r>
      <w:r w:rsidRPr="00137279">
        <w:rPr>
          <w:sz w:val="28"/>
        </w:rPr>
        <w:t xml:space="preserve"> 97 с.</w:t>
      </w:r>
      <w:proofErr w:type="gramStart"/>
      <w:r w:rsidRPr="00137279">
        <w:rPr>
          <w:sz w:val="28"/>
        </w:rPr>
        <w:t xml:space="preserve"> ;</w:t>
      </w:r>
      <w:proofErr w:type="gramEnd"/>
      <w:r w:rsidRPr="00137279">
        <w:rPr>
          <w:sz w:val="28"/>
        </w:rPr>
        <w:t xml:space="preserve"> 17x13 см. </w:t>
      </w:r>
      <w:r>
        <w:rPr>
          <w:sz w:val="28"/>
        </w:rPr>
        <w:t>–</w:t>
      </w:r>
      <w:r w:rsidRPr="00137279">
        <w:rPr>
          <w:sz w:val="28"/>
        </w:rPr>
        <w:t xml:space="preserve"> (Ротонда-клуб</w:t>
      </w:r>
      <w:r>
        <w:rPr>
          <w:sz w:val="28"/>
        </w:rPr>
        <w:t xml:space="preserve"> :</w:t>
      </w:r>
      <w:r w:rsidRPr="00137279">
        <w:rPr>
          <w:sz w:val="28"/>
        </w:rPr>
        <w:t xml:space="preserve"> приложение к литературному журналу "Ротонда"</w:t>
      </w:r>
      <w:r>
        <w:rPr>
          <w:sz w:val="28"/>
        </w:rPr>
        <w:t xml:space="preserve"> ;</w:t>
      </w:r>
      <w:r w:rsidRPr="00137279">
        <w:rPr>
          <w:sz w:val="28"/>
        </w:rPr>
        <w:t xml:space="preserve"> вып. 2)</w:t>
      </w:r>
      <w:r>
        <w:rPr>
          <w:sz w:val="28"/>
        </w:rPr>
        <w:t>. –</w:t>
      </w:r>
      <w:r w:rsidRPr="00137279">
        <w:rPr>
          <w:sz w:val="28"/>
        </w:rPr>
        <w:t xml:space="preserve"> 500 экз. </w:t>
      </w:r>
      <w:r>
        <w:rPr>
          <w:sz w:val="28"/>
        </w:rPr>
        <w:t>–</w:t>
      </w:r>
      <w:r w:rsidRPr="00137279">
        <w:rPr>
          <w:sz w:val="28"/>
        </w:rPr>
        <w:t xml:space="preserve"> ISBN 978-5-6047973-2-7.</w:t>
      </w:r>
    </w:p>
    <w:p w:rsidR="00AD0569" w:rsidRDefault="00AD0569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AD0569">
        <w:rPr>
          <w:b/>
          <w:sz w:val="28"/>
        </w:rPr>
        <w:t>Свечникова</w:t>
      </w:r>
      <w:proofErr w:type="spellEnd"/>
      <w:r w:rsidRPr="00AD0569">
        <w:rPr>
          <w:b/>
          <w:sz w:val="28"/>
        </w:rPr>
        <w:t>, Ия Витальевна.</w:t>
      </w:r>
      <w:r w:rsidRPr="00AD0569">
        <w:rPr>
          <w:sz w:val="28"/>
        </w:rPr>
        <w:t xml:space="preserve"> Душа повенчана с природой : стихи / Ия </w:t>
      </w:r>
      <w:proofErr w:type="spellStart"/>
      <w:r w:rsidRPr="00AD0569">
        <w:rPr>
          <w:sz w:val="28"/>
        </w:rPr>
        <w:t>Свечникова</w:t>
      </w:r>
      <w:proofErr w:type="spellEnd"/>
      <w:r w:rsidRPr="00AD0569">
        <w:rPr>
          <w:sz w:val="28"/>
        </w:rPr>
        <w:t xml:space="preserve"> ; фот</w:t>
      </w:r>
      <w:proofErr w:type="gramStart"/>
      <w:r w:rsidRPr="00AD0569">
        <w:rPr>
          <w:sz w:val="28"/>
        </w:rPr>
        <w:t>.</w:t>
      </w:r>
      <w:proofErr w:type="gramEnd"/>
      <w:r w:rsidRPr="00AD0569">
        <w:rPr>
          <w:sz w:val="28"/>
        </w:rPr>
        <w:t xml:space="preserve"> </w:t>
      </w:r>
      <w:proofErr w:type="spellStart"/>
      <w:proofErr w:type="gramStart"/>
      <w:r w:rsidRPr="00AD0569">
        <w:rPr>
          <w:sz w:val="28"/>
        </w:rPr>
        <w:t>х</w:t>
      </w:r>
      <w:proofErr w:type="gramEnd"/>
      <w:r w:rsidRPr="00AD0569">
        <w:rPr>
          <w:sz w:val="28"/>
        </w:rPr>
        <w:t>удож</w:t>
      </w:r>
      <w:proofErr w:type="spellEnd"/>
      <w:r w:rsidRPr="00AD0569">
        <w:rPr>
          <w:sz w:val="28"/>
        </w:rPr>
        <w:t xml:space="preserve">. Сергея Краева. </w:t>
      </w:r>
      <w:r>
        <w:rPr>
          <w:sz w:val="28"/>
        </w:rPr>
        <w:t>–</w:t>
      </w:r>
      <w:r w:rsidRPr="00AD0569">
        <w:rPr>
          <w:sz w:val="28"/>
        </w:rPr>
        <w:t xml:space="preserve"> Киров</w:t>
      </w:r>
      <w:proofErr w:type="gramStart"/>
      <w:r w:rsidRPr="00AD0569">
        <w:rPr>
          <w:sz w:val="28"/>
        </w:rPr>
        <w:t xml:space="preserve"> :</w:t>
      </w:r>
      <w:proofErr w:type="gramEnd"/>
      <w:r w:rsidRPr="00AD0569">
        <w:rPr>
          <w:sz w:val="28"/>
        </w:rPr>
        <w:t xml:space="preserve"> [б. и.], 2022 (Киров : </w:t>
      </w:r>
      <w:proofErr w:type="spellStart"/>
      <w:r w:rsidRPr="00AD0569">
        <w:rPr>
          <w:sz w:val="28"/>
        </w:rPr>
        <w:t>Лобань</w:t>
      </w:r>
      <w:proofErr w:type="spellEnd"/>
      <w:r w:rsidRPr="00AD0569">
        <w:rPr>
          <w:sz w:val="28"/>
        </w:rPr>
        <w:t>)</w:t>
      </w:r>
      <w:r>
        <w:rPr>
          <w:sz w:val="28"/>
        </w:rPr>
        <w:t xml:space="preserve">. – </w:t>
      </w:r>
      <w:r w:rsidRPr="00AD0569">
        <w:rPr>
          <w:sz w:val="28"/>
        </w:rPr>
        <w:t xml:space="preserve">106 с. : </w:t>
      </w:r>
      <w:proofErr w:type="spellStart"/>
      <w:r w:rsidRPr="00AD0569">
        <w:rPr>
          <w:sz w:val="28"/>
        </w:rPr>
        <w:t>цв</w:t>
      </w:r>
      <w:proofErr w:type="spellEnd"/>
      <w:r w:rsidRPr="00AD0569">
        <w:rPr>
          <w:sz w:val="28"/>
        </w:rPr>
        <w:t xml:space="preserve">. ил., </w:t>
      </w:r>
      <w:proofErr w:type="spellStart"/>
      <w:r w:rsidRPr="00AD0569">
        <w:rPr>
          <w:sz w:val="28"/>
        </w:rPr>
        <w:t>портр</w:t>
      </w:r>
      <w:proofErr w:type="spellEnd"/>
      <w:r w:rsidRPr="00AD0569">
        <w:rPr>
          <w:sz w:val="28"/>
        </w:rPr>
        <w:t>.</w:t>
      </w:r>
      <w:proofErr w:type="gramStart"/>
      <w:r w:rsidRPr="00AD0569">
        <w:rPr>
          <w:sz w:val="28"/>
        </w:rPr>
        <w:t xml:space="preserve"> ;</w:t>
      </w:r>
      <w:proofErr w:type="gramEnd"/>
      <w:r w:rsidRPr="00AD0569">
        <w:rPr>
          <w:sz w:val="28"/>
        </w:rPr>
        <w:t xml:space="preserve"> 21 см. – Б. т.</w:t>
      </w:r>
    </w:p>
    <w:p w:rsidR="00730612" w:rsidRDefault="0073061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730612">
        <w:rPr>
          <w:b/>
          <w:sz w:val="28"/>
        </w:rPr>
        <w:t>Ситникова</w:t>
      </w:r>
      <w:proofErr w:type="spellEnd"/>
      <w:r w:rsidRPr="00730612">
        <w:rPr>
          <w:b/>
          <w:sz w:val="28"/>
        </w:rPr>
        <w:t>, Марина Валентиновна.</w:t>
      </w:r>
      <w:r w:rsidRPr="00730612">
        <w:rPr>
          <w:sz w:val="28"/>
        </w:rPr>
        <w:t xml:space="preserve"> По космическим законам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повести и рассказы / Марина </w:t>
      </w:r>
      <w:proofErr w:type="spellStart"/>
      <w:r w:rsidRPr="00730612">
        <w:rPr>
          <w:sz w:val="28"/>
        </w:rPr>
        <w:t>Ситникова</w:t>
      </w:r>
      <w:proofErr w:type="spellEnd"/>
      <w:r w:rsidRPr="00730612">
        <w:rPr>
          <w:sz w:val="28"/>
        </w:rPr>
        <w:t xml:space="preserve"> ; [в авт. ред.]. </w:t>
      </w:r>
      <w:r>
        <w:rPr>
          <w:sz w:val="28"/>
        </w:rPr>
        <w:t>–</w:t>
      </w:r>
      <w:r w:rsidRPr="00730612">
        <w:rPr>
          <w:sz w:val="28"/>
        </w:rPr>
        <w:t xml:space="preserve"> Киров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ВЕСИ, 2022 (Киров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</w:t>
      </w:r>
      <w:proofErr w:type="spellStart"/>
      <w:r w:rsidRPr="00730612">
        <w:rPr>
          <w:sz w:val="28"/>
        </w:rPr>
        <w:t>Лобань</w:t>
      </w:r>
      <w:proofErr w:type="spellEnd"/>
      <w:r w:rsidRPr="00730612">
        <w:rPr>
          <w:sz w:val="28"/>
        </w:rPr>
        <w:t>)</w:t>
      </w:r>
      <w:r>
        <w:rPr>
          <w:sz w:val="28"/>
        </w:rPr>
        <w:t xml:space="preserve">. – </w:t>
      </w:r>
      <w:r w:rsidRPr="00730612">
        <w:rPr>
          <w:sz w:val="28"/>
        </w:rPr>
        <w:t xml:space="preserve">250, [1] с. : </w:t>
      </w:r>
      <w:proofErr w:type="spellStart"/>
      <w:r w:rsidRPr="00730612">
        <w:rPr>
          <w:sz w:val="28"/>
        </w:rPr>
        <w:t>цв</w:t>
      </w:r>
      <w:proofErr w:type="spellEnd"/>
      <w:r w:rsidRPr="00730612">
        <w:rPr>
          <w:sz w:val="28"/>
        </w:rPr>
        <w:t xml:space="preserve">. ил., </w:t>
      </w:r>
      <w:proofErr w:type="spellStart"/>
      <w:r w:rsidRPr="00730612">
        <w:rPr>
          <w:sz w:val="28"/>
        </w:rPr>
        <w:t>портр</w:t>
      </w:r>
      <w:proofErr w:type="spellEnd"/>
      <w:r w:rsidRPr="00730612">
        <w:rPr>
          <w:sz w:val="28"/>
        </w:rPr>
        <w:t>.</w:t>
      </w:r>
      <w:proofErr w:type="gramStart"/>
      <w:r w:rsidRPr="00730612">
        <w:rPr>
          <w:sz w:val="28"/>
        </w:rPr>
        <w:t xml:space="preserve"> ;</w:t>
      </w:r>
      <w:proofErr w:type="gramEnd"/>
      <w:r w:rsidRPr="00730612">
        <w:rPr>
          <w:sz w:val="28"/>
        </w:rPr>
        <w:t xml:space="preserve"> 20 см. </w:t>
      </w:r>
      <w:r>
        <w:rPr>
          <w:sz w:val="28"/>
        </w:rPr>
        <w:t>–</w:t>
      </w:r>
      <w:r w:rsidRPr="00730612">
        <w:rPr>
          <w:sz w:val="28"/>
        </w:rPr>
        <w:t xml:space="preserve"> 110 экз. </w:t>
      </w:r>
      <w:r>
        <w:rPr>
          <w:sz w:val="28"/>
        </w:rPr>
        <w:t>–</w:t>
      </w:r>
      <w:r w:rsidRPr="00730612">
        <w:rPr>
          <w:sz w:val="28"/>
        </w:rPr>
        <w:t xml:space="preserve"> ISBN 978-5-4338-0489-0.</w:t>
      </w:r>
    </w:p>
    <w:p w:rsidR="00730612" w:rsidRDefault="00730612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B41AFD">
        <w:rPr>
          <w:b/>
          <w:sz w:val="28"/>
        </w:rPr>
        <w:t>Торопова, Людмила Николаевна.</w:t>
      </w:r>
      <w:r w:rsidRPr="00730612">
        <w:rPr>
          <w:sz w:val="28"/>
        </w:rPr>
        <w:t xml:space="preserve"> В Песках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роман / Людмила Торопова. </w:t>
      </w:r>
      <w:r w:rsidR="00B41AFD">
        <w:rPr>
          <w:sz w:val="28"/>
        </w:rPr>
        <w:t>–</w:t>
      </w:r>
      <w:r w:rsidRPr="00730612">
        <w:rPr>
          <w:sz w:val="28"/>
        </w:rPr>
        <w:t xml:space="preserve"> Киров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[б. и.], 2022 (Киров : </w:t>
      </w:r>
      <w:proofErr w:type="spellStart"/>
      <w:r w:rsidRPr="00730612">
        <w:rPr>
          <w:sz w:val="28"/>
        </w:rPr>
        <w:t>Лобань</w:t>
      </w:r>
      <w:proofErr w:type="spellEnd"/>
      <w:r w:rsidRPr="00730612">
        <w:rPr>
          <w:sz w:val="28"/>
        </w:rPr>
        <w:t>)</w:t>
      </w:r>
      <w:r w:rsidR="00B41AFD">
        <w:rPr>
          <w:sz w:val="28"/>
        </w:rPr>
        <w:t xml:space="preserve">. – </w:t>
      </w:r>
      <w:r w:rsidRPr="00730612">
        <w:rPr>
          <w:sz w:val="28"/>
        </w:rPr>
        <w:t>855 с.</w:t>
      </w:r>
      <w:proofErr w:type="gramStart"/>
      <w:r w:rsidRPr="00730612">
        <w:rPr>
          <w:sz w:val="28"/>
        </w:rPr>
        <w:t xml:space="preserve"> :</w:t>
      </w:r>
      <w:proofErr w:type="gramEnd"/>
      <w:r w:rsidRPr="00730612">
        <w:rPr>
          <w:sz w:val="28"/>
        </w:rPr>
        <w:t xml:space="preserve"> </w:t>
      </w:r>
      <w:proofErr w:type="spellStart"/>
      <w:r w:rsidRPr="00730612">
        <w:rPr>
          <w:sz w:val="28"/>
        </w:rPr>
        <w:t>портр</w:t>
      </w:r>
      <w:proofErr w:type="spellEnd"/>
      <w:r w:rsidRPr="00730612">
        <w:rPr>
          <w:sz w:val="28"/>
        </w:rPr>
        <w:t>. ; 20 см. – 20 экз.</w:t>
      </w:r>
    </w:p>
    <w:p w:rsidR="00134E3B" w:rsidRDefault="00134E3B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B41AFD">
        <w:rPr>
          <w:b/>
          <w:sz w:val="28"/>
        </w:rPr>
        <w:t>Торопова, Людмила Николаевна.</w:t>
      </w:r>
      <w:r w:rsidRPr="00134E3B">
        <w:t xml:space="preserve"> </w:t>
      </w:r>
      <w:r w:rsidRPr="00134E3B">
        <w:rPr>
          <w:sz w:val="28"/>
        </w:rPr>
        <w:t>Всяк молодец, да на свой образец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рассказы / Торопова Людмила. </w:t>
      </w:r>
      <w:r>
        <w:rPr>
          <w:sz w:val="28"/>
        </w:rPr>
        <w:t>–</w:t>
      </w:r>
      <w:r w:rsidRPr="00134E3B">
        <w:rPr>
          <w:sz w:val="28"/>
        </w:rPr>
        <w:t xml:space="preserve"> Киров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[б. и.], 2022 (Киров : </w:t>
      </w:r>
      <w:proofErr w:type="spellStart"/>
      <w:r w:rsidRPr="00134E3B">
        <w:rPr>
          <w:sz w:val="28"/>
        </w:rPr>
        <w:t>Лобань</w:t>
      </w:r>
      <w:proofErr w:type="spellEnd"/>
      <w:r w:rsidRPr="00134E3B">
        <w:rPr>
          <w:sz w:val="28"/>
        </w:rPr>
        <w:t>)</w:t>
      </w:r>
      <w:r>
        <w:rPr>
          <w:sz w:val="28"/>
        </w:rPr>
        <w:t xml:space="preserve">. – </w:t>
      </w:r>
      <w:r w:rsidRPr="00134E3B">
        <w:rPr>
          <w:sz w:val="28"/>
        </w:rPr>
        <w:t>221 с.</w:t>
      </w:r>
      <w:proofErr w:type="gramStart"/>
      <w:r w:rsidRPr="00134E3B">
        <w:rPr>
          <w:sz w:val="28"/>
        </w:rPr>
        <w:t xml:space="preserve"> :</w:t>
      </w:r>
      <w:proofErr w:type="gramEnd"/>
      <w:r w:rsidRPr="00134E3B">
        <w:rPr>
          <w:sz w:val="28"/>
        </w:rPr>
        <w:t xml:space="preserve"> </w:t>
      </w:r>
      <w:proofErr w:type="spellStart"/>
      <w:r w:rsidRPr="00134E3B">
        <w:rPr>
          <w:sz w:val="28"/>
        </w:rPr>
        <w:t>портр</w:t>
      </w:r>
      <w:proofErr w:type="spellEnd"/>
      <w:r w:rsidRPr="00134E3B">
        <w:rPr>
          <w:sz w:val="28"/>
        </w:rPr>
        <w:t>. ; 21 см. – 40 экз.</w:t>
      </w:r>
    </w:p>
    <w:p w:rsidR="00AF168B" w:rsidRDefault="00AF168B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AF168B">
        <w:rPr>
          <w:b/>
          <w:sz w:val="28"/>
        </w:rPr>
        <w:t>Тюгаев</w:t>
      </w:r>
      <w:proofErr w:type="spellEnd"/>
      <w:r w:rsidRPr="00AF168B">
        <w:rPr>
          <w:b/>
          <w:sz w:val="28"/>
        </w:rPr>
        <w:t>, Николай Владимирович.</w:t>
      </w:r>
      <w:r w:rsidRPr="00AF168B">
        <w:rPr>
          <w:sz w:val="28"/>
        </w:rPr>
        <w:t xml:space="preserve"> </w:t>
      </w:r>
      <w:r w:rsidRPr="00AF168B">
        <w:rPr>
          <w:sz w:val="28"/>
        </w:rPr>
        <w:t>Притяжение земли</w:t>
      </w:r>
      <w:proofErr w:type="gramStart"/>
      <w:r w:rsidRPr="00AF168B">
        <w:rPr>
          <w:sz w:val="28"/>
        </w:rPr>
        <w:t xml:space="preserve"> :</w:t>
      </w:r>
      <w:proofErr w:type="gramEnd"/>
      <w:r w:rsidRPr="00AF168B">
        <w:rPr>
          <w:sz w:val="28"/>
        </w:rPr>
        <w:t xml:space="preserve"> [сб</w:t>
      </w:r>
      <w:r>
        <w:rPr>
          <w:sz w:val="28"/>
        </w:rPr>
        <w:t>.</w:t>
      </w:r>
      <w:r w:rsidRPr="00AF168B">
        <w:rPr>
          <w:sz w:val="28"/>
        </w:rPr>
        <w:t xml:space="preserve"> стихов] / Николай </w:t>
      </w:r>
      <w:proofErr w:type="spellStart"/>
      <w:r w:rsidRPr="00AF168B">
        <w:rPr>
          <w:sz w:val="28"/>
        </w:rPr>
        <w:t>Тюгаев</w:t>
      </w:r>
      <w:proofErr w:type="spellEnd"/>
      <w:r w:rsidRPr="00AF168B">
        <w:rPr>
          <w:sz w:val="28"/>
        </w:rPr>
        <w:t xml:space="preserve"> ; [вступ. сл. Л. Л. Врублевской]. </w:t>
      </w:r>
      <w:r>
        <w:rPr>
          <w:sz w:val="28"/>
        </w:rPr>
        <w:t>–</w:t>
      </w:r>
      <w:r w:rsidRPr="00AF168B">
        <w:rPr>
          <w:sz w:val="28"/>
        </w:rPr>
        <w:t xml:space="preserve"> Киров</w:t>
      </w:r>
      <w:proofErr w:type="gramStart"/>
      <w:r w:rsidRPr="00AF168B">
        <w:rPr>
          <w:sz w:val="28"/>
        </w:rPr>
        <w:t xml:space="preserve"> :</w:t>
      </w:r>
      <w:proofErr w:type="gramEnd"/>
      <w:r w:rsidRPr="00AF168B">
        <w:rPr>
          <w:sz w:val="28"/>
        </w:rPr>
        <w:t xml:space="preserve"> [б. и.], 2022 (Кировская обл. тип.)</w:t>
      </w:r>
      <w:r>
        <w:rPr>
          <w:sz w:val="28"/>
        </w:rPr>
        <w:t xml:space="preserve">. – </w:t>
      </w:r>
      <w:r w:rsidRPr="00AF168B">
        <w:rPr>
          <w:sz w:val="28"/>
        </w:rPr>
        <w:t xml:space="preserve">95, [1] с. ; 21 см. </w:t>
      </w:r>
      <w:r>
        <w:rPr>
          <w:sz w:val="28"/>
        </w:rPr>
        <w:t>–</w:t>
      </w:r>
      <w:r w:rsidRPr="00AF168B">
        <w:rPr>
          <w:sz w:val="28"/>
        </w:rPr>
        <w:t xml:space="preserve"> К 100-летию СССР</w:t>
      </w:r>
      <w:r w:rsidRPr="00AF168B">
        <w:rPr>
          <w:sz w:val="28"/>
        </w:rPr>
        <w:t xml:space="preserve">. </w:t>
      </w:r>
      <w:r>
        <w:rPr>
          <w:sz w:val="28"/>
        </w:rPr>
        <w:t>–</w:t>
      </w:r>
      <w:r w:rsidRPr="00AF168B">
        <w:rPr>
          <w:sz w:val="28"/>
        </w:rPr>
        <w:t xml:space="preserve"> </w:t>
      </w:r>
      <w:r w:rsidRPr="00AF168B">
        <w:rPr>
          <w:sz w:val="28"/>
        </w:rPr>
        <w:t xml:space="preserve">300 экз. </w:t>
      </w:r>
      <w:r>
        <w:rPr>
          <w:sz w:val="28"/>
        </w:rPr>
        <w:t>–</w:t>
      </w:r>
      <w:bookmarkStart w:id="0" w:name="_GoBack"/>
      <w:bookmarkEnd w:id="0"/>
      <w:r w:rsidRPr="00AF168B">
        <w:rPr>
          <w:sz w:val="28"/>
        </w:rPr>
        <w:t xml:space="preserve"> ISBN 978-5-498-00912-4.</w:t>
      </w:r>
    </w:p>
    <w:p w:rsidR="00137279" w:rsidRDefault="00137279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137279">
        <w:rPr>
          <w:b/>
          <w:sz w:val="28"/>
        </w:rPr>
        <w:t>Черезова, Галина Александровна.</w:t>
      </w:r>
      <w:r w:rsidRPr="00137279">
        <w:rPr>
          <w:sz w:val="28"/>
        </w:rPr>
        <w:t xml:space="preserve"> Я </w:t>
      </w:r>
      <w:proofErr w:type="spellStart"/>
      <w:r w:rsidRPr="00137279">
        <w:rPr>
          <w:sz w:val="28"/>
        </w:rPr>
        <w:t>пастушу</w:t>
      </w:r>
      <w:proofErr w:type="spellEnd"/>
      <w:r w:rsidRPr="00137279">
        <w:rPr>
          <w:sz w:val="28"/>
        </w:rPr>
        <w:t xml:space="preserve"> сегодня облака</w:t>
      </w:r>
      <w:proofErr w:type="gramStart"/>
      <w:r w:rsidRPr="00137279">
        <w:rPr>
          <w:sz w:val="28"/>
        </w:rPr>
        <w:t xml:space="preserve"> :</w:t>
      </w:r>
      <w:proofErr w:type="gramEnd"/>
      <w:r w:rsidRPr="00137279">
        <w:rPr>
          <w:sz w:val="28"/>
        </w:rPr>
        <w:t xml:space="preserve"> стихи : [сборник] / Галина Черезова ; [сост., гл. ред. В. А. Лалетина ; </w:t>
      </w:r>
      <w:proofErr w:type="spellStart"/>
      <w:r w:rsidRPr="00137279">
        <w:rPr>
          <w:sz w:val="28"/>
        </w:rPr>
        <w:t>худож</w:t>
      </w:r>
      <w:proofErr w:type="spellEnd"/>
      <w:r w:rsidRPr="00137279">
        <w:rPr>
          <w:sz w:val="28"/>
        </w:rPr>
        <w:t>.</w:t>
      </w:r>
      <w:r>
        <w:rPr>
          <w:sz w:val="28"/>
        </w:rPr>
        <w:t>:</w:t>
      </w:r>
      <w:r w:rsidRPr="00137279">
        <w:rPr>
          <w:sz w:val="28"/>
        </w:rPr>
        <w:t xml:space="preserve"> Г.</w:t>
      </w:r>
      <w:r w:rsidR="00B41AFD">
        <w:rPr>
          <w:sz w:val="28"/>
        </w:rPr>
        <w:t> </w:t>
      </w:r>
      <w:r w:rsidRPr="00137279">
        <w:rPr>
          <w:sz w:val="28"/>
        </w:rPr>
        <w:t>Н.</w:t>
      </w:r>
      <w:r w:rsidR="00B41AFD">
        <w:rPr>
          <w:sz w:val="28"/>
        </w:rPr>
        <w:t> </w:t>
      </w:r>
      <w:r w:rsidRPr="00137279">
        <w:rPr>
          <w:sz w:val="28"/>
        </w:rPr>
        <w:t xml:space="preserve">Лапшина, Р. П. Вдовина]. </w:t>
      </w:r>
      <w:r>
        <w:rPr>
          <w:sz w:val="28"/>
        </w:rPr>
        <w:t>–</w:t>
      </w:r>
      <w:r w:rsidRPr="00137279">
        <w:rPr>
          <w:sz w:val="28"/>
        </w:rPr>
        <w:t xml:space="preserve"> Вятка [Киров]</w:t>
      </w:r>
      <w:proofErr w:type="gramStart"/>
      <w:r w:rsidRPr="00137279">
        <w:rPr>
          <w:sz w:val="28"/>
        </w:rPr>
        <w:t xml:space="preserve"> :</w:t>
      </w:r>
      <w:proofErr w:type="gramEnd"/>
      <w:r w:rsidRPr="00137279">
        <w:rPr>
          <w:sz w:val="28"/>
        </w:rPr>
        <w:t xml:space="preserve"> Буквица, 2022 (Киров</w:t>
      </w:r>
      <w:r w:rsidR="00AD0569">
        <w:rPr>
          <w:sz w:val="28"/>
        </w:rPr>
        <w:t>ская</w:t>
      </w:r>
      <w:r w:rsidRPr="00137279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137279">
        <w:rPr>
          <w:sz w:val="28"/>
        </w:rPr>
        <w:t xml:space="preserve">211 с. : </w:t>
      </w:r>
      <w:proofErr w:type="spellStart"/>
      <w:r w:rsidRPr="00137279">
        <w:rPr>
          <w:sz w:val="28"/>
        </w:rPr>
        <w:t>цв</w:t>
      </w:r>
      <w:proofErr w:type="spellEnd"/>
      <w:r w:rsidRPr="00137279">
        <w:rPr>
          <w:sz w:val="28"/>
        </w:rPr>
        <w:t>. ил</w:t>
      </w:r>
      <w:proofErr w:type="gramStart"/>
      <w:r w:rsidRPr="00137279">
        <w:rPr>
          <w:sz w:val="28"/>
        </w:rPr>
        <w:t xml:space="preserve">. ; </w:t>
      </w:r>
      <w:proofErr w:type="gramEnd"/>
      <w:r w:rsidRPr="00137279">
        <w:rPr>
          <w:sz w:val="28"/>
        </w:rPr>
        <w:t>20 см. – 500 экз.</w:t>
      </w:r>
    </w:p>
    <w:p w:rsidR="00AD0569" w:rsidRDefault="00AD0569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AD0569">
        <w:rPr>
          <w:b/>
          <w:sz w:val="28"/>
        </w:rPr>
        <w:t>Черемисинова, Надежда Александровна.</w:t>
      </w:r>
      <w:r w:rsidRPr="00AD0569">
        <w:rPr>
          <w:sz w:val="28"/>
        </w:rPr>
        <w:t xml:space="preserve"> День за днём</w:t>
      </w:r>
      <w:proofErr w:type="gramStart"/>
      <w:r w:rsidRPr="00AD0569">
        <w:rPr>
          <w:sz w:val="28"/>
        </w:rPr>
        <w:t xml:space="preserve"> :</w:t>
      </w:r>
      <w:proofErr w:type="gramEnd"/>
      <w:r w:rsidRPr="00AD0569">
        <w:rPr>
          <w:sz w:val="28"/>
        </w:rPr>
        <w:t xml:space="preserve"> [стихи] / Надежда Черемисинова ; сост. и ред. Н. А. Черемисинова. </w:t>
      </w:r>
      <w:r>
        <w:rPr>
          <w:sz w:val="28"/>
        </w:rPr>
        <w:t>–</w:t>
      </w:r>
      <w:r w:rsidRPr="00AD0569">
        <w:rPr>
          <w:sz w:val="28"/>
        </w:rPr>
        <w:t xml:space="preserve"> Киров : [б. и.], 2022 (Кировская обл. тип.)</w:t>
      </w:r>
      <w:r>
        <w:rPr>
          <w:sz w:val="28"/>
        </w:rPr>
        <w:t xml:space="preserve">. – </w:t>
      </w:r>
      <w:r w:rsidRPr="00AD0569">
        <w:rPr>
          <w:sz w:val="28"/>
        </w:rPr>
        <w:t xml:space="preserve">304 с. : ил., </w:t>
      </w:r>
      <w:proofErr w:type="spellStart"/>
      <w:r w:rsidRPr="00AD0569">
        <w:rPr>
          <w:sz w:val="28"/>
        </w:rPr>
        <w:t>цв</w:t>
      </w:r>
      <w:proofErr w:type="spellEnd"/>
      <w:r w:rsidRPr="00AD0569">
        <w:rPr>
          <w:sz w:val="28"/>
        </w:rPr>
        <w:t xml:space="preserve">. ил., </w:t>
      </w:r>
      <w:proofErr w:type="spellStart"/>
      <w:r w:rsidRPr="00AD0569">
        <w:rPr>
          <w:sz w:val="28"/>
        </w:rPr>
        <w:t>портр</w:t>
      </w:r>
      <w:proofErr w:type="spellEnd"/>
      <w:r w:rsidRPr="00AD0569">
        <w:rPr>
          <w:sz w:val="28"/>
        </w:rPr>
        <w:t>.</w:t>
      </w:r>
      <w:proofErr w:type="gramStart"/>
      <w:r w:rsidRPr="00AD0569">
        <w:rPr>
          <w:sz w:val="28"/>
        </w:rPr>
        <w:t xml:space="preserve"> ;</w:t>
      </w:r>
      <w:proofErr w:type="gramEnd"/>
      <w:r w:rsidRPr="00AD0569">
        <w:rPr>
          <w:sz w:val="28"/>
        </w:rPr>
        <w:t xml:space="preserve"> 21 см. – 25 экз.</w:t>
      </w:r>
    </w:p>
    <w:p w:rsidR="00AD0569" w:rsidRDefault="00AD0569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r w:rsidRPr="00AD0569">
        <w:rPr>
          <w:b/>
          <w:sz w:val="28"/>
        </w:rPr>
        <w:t>Чупрова, Надежда Николаевна.</w:t>
      </w:r>
      <w:r w:rsidRPr="00AD0569">
        <w:rPr>
          <w:sz w:val="28"/>
        </w:rPr>
        <w:t xml:space="preserve"> Истории из тундры</w:t>
      </w:r>
      <w:r>
        <w:rPr>
          <w:sz w:val="28"/>
        </w:rPr>
        <w:t xml:space="preserve"> </w:t>
      </w:r>
      <w:r w:rsidRPr="00AD0569">
        <w:rPr>
          <w:sz w:val="28"/>
        </w:rPr>
        <w:t xml:space="preserve">: рассказы для детей </w:t>
      </w:r>
      <w:proofErr w:type="spellStart"/>
      <w:r w:rsidRPr="00AD0569">
        <w:rPr>
          <w:sz w:val="28"/>
        </w:rPr>
        <w:t>дошк</w:t>
      </w:r>
      <w:proofErr w:type="spellEnd"/>
      <w:r>
        <w:rPr>
          <w:sz w:val="28"/>
        </w:rPr>
        <w:t>.</w:t>
      </w:r>
      <w:r w:rsidRPr="00AD0569">
        <w:rPr>
          <w:sz w:val="28"/>
        </w:rPr>
        <w:t xml:space="preserve"> возраста = </w:t>
      </w:r>
      <w:proofErr w:type="spellStart"/>
      <w:r w:rsidRPr="00AD0569">
        <w:rPr>
          <w:sz w:val="28"/>
        </w:rPr>
        <w:t>Тундраын</w:t>
      </w:r>
      <w:proofErr w:type="spellEnd"/>
      <w:r w:rsidRPr="00AD0569">
        <w:rPr>
          <w:sz w:val="28"/>
        </w:rPr>
        <w:t xml:space="preserve"> </w:t>
      </w:r>
      <w:proofErr w:type="spellStart"/>
      <w:r w:rsidRPr="00AD0569">
        <w:rPr>
          <w:sz w:val="28"/>
        </w:rPr>
        <w:t>вӧ</w:t>
      </w:r>
      <w:proofErr w:type="gramStart"/>
      <w:r w:rsidRPr="00AD0569">
        <w:rPr>
          <w:sz w:val="28"/>
        </w:rPr>
        <w:t>вл</w:t>
      </w:r>
      <w:proofErr w:type="gramEnd"/>
      <w:r w:rsidRPr="00AD0569">
        <w:rPr>
          <w:sz w:val="28"/>
        </w:rPr>
        <w:t>ӧмторъяс</w:t>
      </w:r>
      <w:proofErr w:type="spellEnd"/>
      <w:r>
        <w:rPr>
          <w:sz w:val="28"/>
        </w:rPr>
        <w:t xml:space="preserve"> </w:t>
      </w:r>
      <w:r w:rsidRPr="00AD0569">
        <w:rPr>
          <w:sz w:val="28"/>
        </w:rPr>
        <w:t xml:space="preserve">: </w:t>
      </w:r>
      <w:proofErr w:type="spellStart"/>
      <w:r w:rsidRPr="00AD0569">
        <w:rPr>
          <w:sz w:val="28"/>
        </w:rPr>
        <w:t>детсадса</w:t>
      </w:r>
      <w:proofErr w:type="spellEnd"/>
      <w:r w:rsidRPr="00AD0569">
        <w:rPr>
          <w:sz w:val="28"/>
        </w:rPr>
        <w:t xml:space="preserve"> </w:t>
      </w:r>
      <w:proofErr w:type="spellStart"/>
      <w:r w:rsidRPr="00AD0569">
        <w:rPr>
          <w:sz w:val="28"/>
        </w:rPr>
        <w:t>челядьлы</w:t>
      </w:r>
      <w:proofErr w:type="spellEnd"/>
      <w:r w:rsidRPr="00AD0569">
        <w:rPr>
          <w:sz w:val="28"/>
        </w:rPr>
        <w:t xml:space="preserve"> </w:t>
      </w:r>
      <w:proofErr w:type="spellStart"/>
      <w:r w:rsidRPr="00AD0569">
        <w:rPr>
          <w:sz w:val="28"/>
        </w:rPr>
        <w:t>висьтьяс</w:t>
      </w:r>
      <w:proofErr w:type="spellEnd"/>
      <w:r>
        <w:rPr>
          <w:sz w:val="28"/>
        </w:rPr>
        <w:t xml:space="preserve"> </w:t>
      </w:r>
      <w:r w:rsidRPr="00AD0569">
        <w:rPr>
          <w:sz w:val="28"/>
        </w:rPr>
        <w:t>: [сб</w:t>
      </w:r>
      <w:r>
        <w:rPr>
          <w:sz w:val="28"/>
        </w:rPr>
        <w:t>.</w:t>
      </w:r>
      <w:r w:rsidRPr="00AD0569">
        <w:rPr>
          <w:sz w:val="28"/>
        </w:rPr>
        <w:t>] / Надежда Чупрова [и др.] ; Дет</w:t>
      </w:r>
      <w:r>
        <w:rPr>
          <w:sz w:val="28"/>
        </w:rPr>
        <w:t>.</w:t>
      </w:r>
      <w:r w:rsidRPr="00AD0569">
        <w:rPr>
          <w:sz w:val="28"/>
        </w:rPr>
        <w:t xml:space="preserve"> сад №</w:t>
      </w:r>
      <w:r>
        <w:rPr>
          <w:sz w:val="28"/>
        </w:rPr>
        <w:t> </w:t>
      </w:r>
      <w:r w:rsidRPr="00AD0569">
        <w:rPr>
          <w:sz w:val="28"/>
        </w:rPr>
        <w:t>2 с. Ижма ; [пер.: А. А. Канева, А.</w:t>
      </w:r>
      <w:r>
        <w:rPr>
          <w:sz w:val="28"/>
        </w:rPr>
        <w:t> </w:t>
      </w:r>
      <w:r w:rsidRPr="00AD0569">
        <w:rPr>
          <w:sz w:val="28"/>
        </w:rPr>
        <w:t>Е.</w:t>
      </w:r>
      <w:r>
        <w:rPr>
          <w:sz w:val="28"/>
        </w:rPr>
        <w:t> </w:t>
      </w:r>
      <w:proofErr w:type="spellStart"/>
      <w:r w:rsidRPr="00AD0569">
        <w:rPr>
          <w:sz w:val="28"/>
        </w:rPr>
        <w:t>Ветошкина</w:t>
      </w:r>
      <w:proofErr w:type="spellEnd"/>
      <w:r w:rsidRPr="00AD0569">
        <w:rPr>
          <w:sz w:val="28"/>
        </w:rPr>
        <w:t xml:space="preserve"> ; ил. вып. воспитанниками подготовит. гр. </w:t>
      </w:r>
      <w:r>
        <w:rPr>
          <w:sz w:val="28"/>
        </w:rPr>
        <w:t>д</w:t>
      </w:r>
      <w:r w:rsidRPr="00AD0569">
        <w:rPr>
          <w:sz w:val="28"/>
        </w:rPr>
        <w:t>ет. сад</w:t>
      </w:r>
      <w:r>
        <w:rPr>
          <w:sz w:val="28"/>
        </w:rPr>
        <w:t>а</w:t>
      </w:r>
      <w:r w:rsidRPr="00AD0569">
        <w:rPr>
          <w:sz w:val="28"/>
        </w:rPr>
        <w:t xml:space="preserve"> № 2 с.</w:t>
      </w:r>
      <w:r>
        <w:rPr>
          <w:sz w:val="28"/>
        </w:rPr>
        <w:t> </w:t>
      </w:r>
      <w:r w:rsidRPr="00AD0569">
        <w:rPr>
          <w:sz w:val="28"/>
        </w:rPr>
        <w:t xml:space="preserve">Ижма под рук. воспитателей К. М. </w:t>
      </w:r>
      <w:proofErr w:type="spellStart"/>
      <w:r w:rsidRPr="00AD0569">
        <w:rPr>
          <w:sz w:val="28"/>
        </w:rPr>
        <w:t>Вокуевой</w:t>
      </w:r>
      <w:proofErr w:type="spellEnd"/>
      <w:r w:rsidRPr="00AD0569">
        <w:rPr>
          <w:sz w:val="28"/>
        </w:rPr>
        <w:t xml:space="preserve">, А. А. </w:t>
      </w:r>
      <w:proofErr w:type="spellStart"/>
      <w:r w:rsidRPr="00AD0569">
        <w:rPr>
          <w:sz w:val="28"/>
        </w:rPr>
        <w:t>Поздеевой</w:t>
      </w:r>
      <w:proofErr w:type="spellEnd"/>
      <w:r w:rsidRPr="00AD0569">
        <w:rPr>
          <w:sz w:val="28"/>
        </w:rPr>
        <w:t>, Н.</w:t>
      </w:r>
      <w:r>
        <w:rPr>
          <w:sz w:val="28"/>
        </w:rPr>
        <w:t> </w:t>
      </w:r>
      <w:r w:rsidRPr="00AD0569">
        <w:rPr>
          <w:sz w:val="28"/>
        </w:rPr>
        <w:t>В.</w:t>
      </w:r>
      <w:r>
        <w:rPr>
          <w:sz w:val="28"/>
        </w:rPr>
        <w:t> </w:t>
      </w:r>
      <w:r w:rsidRPr="00AD0569">
        <w:rPr>
          <w:sz w:val="28"/>
        </w:rPr>
        <w:t xml:space="preserve">Ширяевой]. </w:t>
      </w:r>
      <w:r>
        <w:rPr>
          <w:sz w:val="28"/>
        </w:rPr>
        <w:t>–</w:t>
      </w:r>
      <w:r w:rsidRPr="00AD0569">
        <w:rPr>
          <w:sz w:val="28"/>
        </w:rPr>
        <w:t xml:space="preserve"> Ижма</w:t>
      </w:r>
      <w:r>
        <w:rPr>
          <w:sz w:val="28"/>
        </w:rPr>
        <w:t>,</w:t>
      </w:r>
      <w:r w:rsidRPr="00AD0569">
        <w:rPr>
          <w:sz w:val="28"/>
        </w:rPr>
        <w:t xml:space="preserve"> Респ. Коми : [б. и.], 2022 (Кировская обл. тип.)</w:t>
      </w:r>
      <w:r>
        <w:rPr>
          <w:sz w:val="28"/>
        </w:rPr>
        <w:t>.</w:t>
      </w:r>
      <w:r w:rsidRPr="00AD0569">
        <w:rPr>
          <w:sz w:val="28"/>
        </w:rPr>
        <w:t xml:space="preserve"> – 54, [1] с. : </w:t>
      </w:r>
      <w:proofErr w:type="spellStart"/>
      <w:r w:rsidRPr="00AD0569">
        <w:rPr>
          <w:sz w:val="28"/>
        </w:rPr>
        <w:t>цв</w:t>
      </w:r>
      <w:proofErr w:type="spellEnd"/>
      <w:r w:rsidRPr="00AD0569">
        <w:rPr>
          <w:sz w:val="28"/>
        </w:rPr>
        <w:t xml:space="preserve">. ил. ; 23 см. </w:t>
      </w:r>
      <w:r>
        <w:rPr>
          <w:sz w:val="28"/>
        </w:rPr>
        <w:t>–</w:t>
      </w:r>
      <w:r w:rsidRPr="00AD0569">
        <w:rPr>
          <w:sz w:val="28"/>
        </w:rPr>
        <w:t xml:space="preserve"> Текст </w:t>
      </w:r>
      <w:proofErr w:type="spellStart"/>
      <w:r w:rsidRPr="00AD0569">
        <w:rPr>
          <w:sz w:val="28"/>
        </w:rPr>
        <w:t>парал</w:t>
      </w:r>
      <w:proofErr w:type="spellEnd"/>
      <w:r w:rsidRPr="00AD0569">
        <w:rPr>
          <w:sz w:val="28"/>
        </w:rPr>
        <w:t>. рус</w:t>
      </w:r>
      <w:proofErr w:type="gramStart"/>
      <w:r w:rsidRPr="00AD0569">
        <w:rPr>
          <w:sz w:val="28"/>
        </w:rPr>
        <w:t>.</w:t>
      </w:r>
      <w:proofErr w:type="gramEnd"/>
      <w:r w:rsidRPr="00AD0569">
        <w:rPr>
          <w:sz w:val="28"/>
        </w:rPr>
        <w:t xml:space="preserve"> </w:t>
      </w:r>
      <w:proofErr w:type="gramStart"/>
      <w:r w:rsidRPr="00AD0569">
        <w:rPr>
          <w:sz w:val="28"/>
        </w:rPr>
        <w:t>и</w:t>
      </w:r>
      <w:proofErr w:type="gramEnd"/>
      <w:r w:rsidRPr="00AD0569">
        <w:rPr>
          <w:sz w:val="28"/>
        </w:rPr>
        <w:t xml:space="preserve"> коми-зырянский. – 150 экз.</w:t>
      </w:r>
    </w:p>
    <w:p w:rsidR="00B41AFD" w:rsidRPr="00512202" w:rsidRDefault="00B41AFD" w:rsidP="007216A2">
      <w:pPr>
        <w:numPr>
          <w:ilvl w:val="0"/>
          <w:numId w:val="24"/>
        </w:numPr>
        <w:spacing w:after="120"/>
        <w:ind w:left="426" w:hanging="426"/>
        <w:jc w:val="both"/>
        <w:rPr>
          <w:sz w:val="28"/>
        </w:rPr>
      </w:pPr>
      <w:proofErr w:type="spellStart"/>
      <w:r w:rsidRPr="00B41AFD">
        <w:rPr>
          <w:b/>
          <w:sz w:val="28"/>
        </w:rPr>
        <w:t>Шпис</w:t>
      </w:r>
      <w:proofErr w:type="spellEnd"/>
      <w:r w:rsidRPr="00B41AFD">
        <w:rPr>
          <w:b/>
          <w:sz w:val="28"/>
        </w:rPr>
        <w:t xml:space="preserve">, </w:t>
      </w:r>
      <w:proofErr w:type="spellStart"/>
      <w:r w:rsidRPr="00B41AFD">
        <w:rPr>
          <w:b/>
          <w:sz w:val="28"/>
        </w:rPr>
        <w:t>Кристиан</w:t>
      </w:r>
      <w:proofErr w:type="spellEnd"/>
      <w:r w:rsidRPr="00B41AFD">
        <w:rPr>
          <w:b/>
          <w:sz w:val="28"/>
        </w:rPr>
        <w:t xml:space="preserve"> Генрих.</w:t>
      </w:r>
      <w:r w:rsidRPr="00B41AFD">
        <w:rPr>
          <w:sz w:val="28"/>
        </w:rPr>
        <w:t xml:space="preserve"> Три дочери</w:t>
      </w:r>
      <w:proofErr w:type="gramStart"/>
      <w:r w:rsidRPr="00B41AFD">
        <w:rPr>
          <w:sz w:val="28"/>
        </w:rPr>
        <w:t xml:space="preserve"> :</w:t>
      </w:r>
      <w:proofErr w:type="gramEnd"/>
      <w:r w:rsidRPr="00B41AFD">
        <w:rPr>
          <w:sz w:val="28"/>
        </w:rPr>
        <w:t xml:space="preserve"> комедия / </w:t>
      </w:r>
      <w:proofErr w:type="spellStart"/>
      <w:r w:rsidRPr="00B41AFD">
        <w:rPr>
          <w:sz w:val="28"/>
        </w:rPr>
        <w:t>Кристиан</w:t>
      </w:r>
      <w:proofErr w:type="spellEnd"/>
      <w:r w:rsidRPr="00B41AFD">
        <w:rPr>
          <w:sz w:val="28"/>
        </w:rPr>
        <w:t xml:space="preserve"> Генрих </w:t>
      </w:r>
      <w:proofErr w:type="spellStart"/>
      <w:r w:rsidRPr="00B41AFD">
        <w:rPr>
          <w:sz w:val="28"/>
        </w:rPr>
        <w:t>Шписс</w:t>
      </w:r>
      <w:proofErr w:type="spellEnd"/>
      <w:r w:rsidRPr="00B41AFD">
        <w:rPr>
          <w:sz w:val="28"/>
        </w:rPr>
        <w:t xml:space="preserve"> ; изд. </w:t>
      </w:r>
      <w:proofErr w:type="spellStart"/>
      <w:r w:rsidRPr="00B41AFD">
        <w:rPr>
          <w:sz w:val="28"/>
        </w:rPr>
        <w:t>подгот</w:t>
      </w:r>
      <w:proofErr w:type="spellEnd"/>
      <w:r w:rsidRPr="00B41AFD">
        <w:rPr>
          <w:sz w:val="28"/>
        </w:rPr>
        <w:t xml:space="preserve">., пер. с нем.: А. Н. Макаров, И. А. </w:t>
      </w:r>
      <w:proofErr w:type="spellStart"/>
      <w:r w:rsidRPr="00B41AFD">
        <w:rPr>
          <w:sz w:val="28"/>
        </w:rPr>
        <w:t>Тютюнник</w:t>
      </w:r>
      <w:proofErr w:type="spellEnd"/>
      <w:r w:rsidRPr="00B41AFD">
        <w:rPr>
          <w:sz w:val="28"/>
        </w:rPr>
        <w:t xml:space="preserve">, С. И. </w:t>
      </w:r>
      <w:proofErr w:type="spellStart"/>
      <w:r w:rsidRPr="00B41AFD">
        <w:rPr>
          <w:sz w:val="28"/>
        </w:rPr>
        <w:t>Тютюнник</w:t>
      </w:r>
      <w:proofErr w:type="spellEnd"/>
      <w:r w:rsidRPr="00B41AFD">
        <w:rPr>
          <w:sz w:val="28"/>
        </w:rPr>
        <w:t xml:space="preserve">. </w:t>
      </w:r>
      <w:r>
        <w:rPr>
          <w:sz w:val="28"/>
        </w:rPr>
        <w:t>–</w:t>
      </w:r>
      <w:r w:rsidRPr="00B41AFD">
        <w:rPr>
          <w:sz w:val="28"/>
        </w:rPr>
        <w:t xml:space="preserve"> Киров</w:t>
      </w:r>
      <w:proofErr w:type="gramStart"/>
      <w:r w:rsidRPr="00B41AFD">
        <w:rPr>
          <w:sz w:val="28"/>
        </w:rPr>
        <w:t xml:space="preserve"> :</w:t>
      </w:r>
      <w:proofErr w:type="gramEnd"/>
      <w:r w:rsidRPr="00B41AFD">
        <w:rPr>
          <w:sz w:val="28"/>
        </w:rPr>
        <w:t xml:space="preserve"> ВЕСИ, 2022 (Киров</w:t>
      </w:r>
      <w:proofErr w:type="gramStart"/>
      <w:r w:rsidRPr="00B41AFD">
        <w:rPr>
          <w:sz w:val="28"/>
        </w:rPr>
        <w:t xml:space="preserve"> :</w:t>
      </w:r>
      <w:proofErr w:type="gramEnd"/>
      <w:r w:rsidRPr="00B41AFD">
        <w:rPr>
          <w:sz w:val="28"/>
        </w:rPr>
        <w:t xml:space="preserve"> </w:t>
      </w:r>
      <w:proofErr w:type="spellStart"/>
      <w:proofErr w:type="gramStart"/>
      <w:r w:rsidRPr="00B41AFD">
        <w:rPr>
          <w:sz w:val="28"/>
        </w:rPr>
        <w:t>Лобань</w:t>
      </w:r>
      <w:proofErr w:type="spellEnd"/>
      <w:r w:rsidRPr="00B41AFD">
        <w:rPr>
          <w:sz w:val="28"/>
        </w:rPr>
        <w:t>)</w:t>
      </w:r>
      <w:r>
        <w:rPr>
          <w:sz w:val="28"/>
        </w:rPr>
        <w:t xml:space="preserve">. – </w:t>
      </w:r>
      <w:r w:rsidRPr="00B41AFD">
        <w:rPr>
          <w:sz w:val="28"/>
        </w:rPr>
        <w:t>83 с.</w:t>
      </w:r>
      <w:r>
        <w:rPr>
          <w:sz w:val="28"/>
        </w:rPr>
        <w:t xml:space="preserve"> –</w:t>
      </w:r>
      <w:r w:rsidRPr="00B41AFD">
        <w:rPr>
          <w:sz w:val="28"/>
        </w:rPr>
        <w:t xml:space="preserve"> 1000 экз. </w:t>
      </w:r>
      <w:r>
        <w:rPr>
          <w:sz w:val="28"/>
        </w:rPr>
        <w:t>–</w:t>
      </w:r>
      <w:r w:rsidRPr="00B41AFD">
        <w:rPr>
          <w:sz w:val="28"/>
        </w:rPr>
        <w:t xml:space="preserve"> ISBN 978-5-4338-0495-1.</w:t>
      </w:r>
      <w:proofErr w:type="gramEnd"/>
    </w:p>
    <w:sectPr w:rsidR="00B41AFD" w:rsidRPr="00512202" w:rsidSect="00EA0BB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795CE3"/>
    <w:multiLevelType w:val="hybridMultilevel"/>
    <w:tmpl w:val="25907D96"/>
    <w:lvl w:ilvl="0" w:tplc="89D895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A357F"/>
    <w:multiLevelType w:val="hybridMultilevel"/>
    <w:tmpl w:val="4580A94C"/>
    <w:lvl w:ilvl="0" w:tplc="3ECEAE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72662"/>
    <w:multiLevelType w:val="hybridMultilevel"/>
    <w:tmpl w:val="093C8240"/>
    <w:lvl w:ilvl="0" w:tplc="6B449E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22606"/>
    <w:multiLevelType w:val="hybridMultilevel"/>
    <w:tmpl w:val="C0949DBE"/>
    <w:lvl w:ilvl="0" w:tplc="09D449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4F24"/>
    <w:multiLevelType w:val="hybridMultilevel"/>
    <w:tmpl w:val="497459AA"/>
    <w:lvl w:ilvl="0" w:tplc="31EA5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1020A"/>
    <w:multiLevelType w:val="hybridMultilevel"/>
    <w:tmpl w:val="2450544A"/>
    <w:lvl w:ilvl="0" w:tplc="271A8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94771"/>
    <w:multiLevelType w:val="hybridMultilevel"/>
    <w:tmpl w:val="965A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57F64"/>
    <w:multiLevelType w:val="hybridMultilevel"/>
    <w:tmpl w:val="43C07E62"/>
    <w:lvl w:ilvl="0" w:tplc="DA7C4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57F4A"/>
    <w:multiLevelType w:val="hybridMultilevel"/>
    <w:tmpl w:val="F8CA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20EFA"/>
    <w:multiLevelType w:val="hybridMultilevel"/>
    <w:tmpl w:val="6E30C090"/>
    <w:lvl w:ilvl="0" w:tplc="EB00DD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25469"/>
    <w:multiLevelType w:val="hybridMultilevel"/>
    <w:tmpl w:val="EAC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702CF"/>
    <w:multiLevelType w:val="hybridMultilevel"/>
    <w:tmpl w:val="6CE8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711D0"/>
    <w:multiLevelType w:val="hybridMultilevel"/>
    <w:tmpl w:val="30F8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17"/>
  </w:num>
  <w:num w:numId="17">
    <w:abstractNumId w:val="21"/>
  </w:num>
  <w:num w:numId="18">
    <w:abstractNumId w:val="16"/>
  </w:num>
  <w:num w:numId="19">
    <w:abstractNumId w:val="15"/>
  </w:num>
  <w:num w:numId="20">
    <w:abstractNumId w:val="22"/>
  </w:num>
  <w:num w:numId="21">
    <w:abstractNumId w:val="23"/>
  </w:num>
  <w:num w:numId="22">
    <w:abstractNumId w:val="14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BB0"/>
    <w:rsid w:val="000830A9"/>
    <w:rsid w:val="00084AD0"/>
    <w:rsid w:val="000C7B9A"/>
    <w:rsid w:val="000F3FEB"/>
    <w:rsid w:val="00134E3B"/>
    <w:rsid w:val="00137279"/>
    <w:rsid w:val="001570C1"/>
    <w:rsid w:val="001F6C2C"/>
    <w:rsid w:val="002070F8"/>
    <w:rsid w:val="00230624"/>
    <w:rsid w:val="00244CEE"/>
    <w:rsid w:val="002967B0"/>
    <w:rsid w:val="0030722F"/>
    <w:rsid w:val="00320BA8"/>
    <w:rsid w:val="00322584"/>
    <w:rsid w:val="003A0735"/>
    <w:rsid w:val="003B1DF2"/>
    <w:rsid w:val="003D3F64"/>
    <w:rsid w:val="003E12C9"/>
    <w:rsid w:val="00406BE2"/>
    <w:rsid w:val="00417478"/>
    <w:rsid w:val="0048415E"/>
    <w:rsid w:val="004E106E"/>
    <w:rsid w:val="004F52C5"/>
    <w:rsid w:val="00512202"/>
    <w:rsid w:val="00520B25"/>
    <w:rsid w:val="005478BA"/>
    <w:rsid w:val="00596A58"/>
    <w:rsid w:val="005A2FEB"/>
    <w:rsid w:val="005F7CEB"/>
    <w:rsid w:val="00672CB6"/>
    <w:rsid w:val="00673A60"/>
    <w:rsid w:val="0068163A"/>
    <w:rsid w:val="00690E67"/>
    <w:rsid w:val="006A123D"/>
    <w:rsid w:val="006F0C85"/>
    <w:rsid w:val="007216A2"/>
    <w:rsid w:val="00724A39"/>
    <w:rsid w:val="00730612"/>
    <w:rsid w:val="00734A28"/>
    <w:rsid w:val="00744CE6"/>
    <w:rsid w:val="00775A6C"/>
    <w:rsid w:val="007D4748"/>
    <w:rsid w:val="007E6E0B"/>
    <w:rsid w:val="00807AFC"/>
    <w:rsid w:val="00810DE1"/>
    <w:rsid w:val="008A61AA"/>
    <w:rsid w:val="008C6DBC"/>
    <w:rsid w:val="008E0040"/>
    <w:rsid w:val="00927F75"/>
    <w:rsid w:val="00992927"/>
    <w:rsid w:val="009A60D2"/>
    <w:rsid w:val="009F6C36"/>
    <w:rsid w:val="00A00A6E"/>
    <w:rsid w:val="00A05288"/>
    <w:rsid w:val="00A054DD"/>
    <w:rsid w:val="00A20588"/>
    <w:rsid w:val="00A52BFC"/>
    <w:rsid w:val="00A75EA8"/>
    <w:rsid w:val="00A83302"/>
    <w:rsid w:val="00A96EE2"/>
    <w:rsid w:val="00AD0569"/>
    <w:rsid w:val="00AF168B"/>
    <w:rsid w:val="00B301F5"/>
    <w:rsid w:val="00B41AFD"/>
    <w:rsid w:val="00B721DA"/>
    <w:rsid w:val="00B7745B"/>
    <w:rsid w:val="00BD62F2"/>
    <w:rsid w:val="00C5357F"/>
    <w:rsid w:val="00C8789D"/>
    <w:rsid w:val="00C93B4E"/>
    <w:rsid w:val="00C95C9A"/>
    <w:rsid w:val="00CE49AF"/>
    <w:rsid w:val="00D172BD"/>
    <w:rsid w:val="00D449E9"/>
    <w:rsid w:val="00DF37EC"/>
    <w:rsid w:val="00EA0BB0"/>
    <w:rsid w:val="00EB72FF"/>
    <w:rsid w:val="00ED7485"/>
    <w:rsid w:val="00F04758"/>
    <w:rsid w:val="00F66C2E"/>
    <w:rsid w:val="00F67F91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b w:val="0"/>
      <w:bCs w:val="0"/>
      <w:sz w:val="28"/>
      <w:szCs w:val="28"/>
    </w:rPr>
  </w:style>
  <w:style w:type="character" w:customStyle="1" w:styleId="WW8Num3z0">
    <w:name w:val="WW8Num3z0"/>
    <w:rPr>
      <w:b w:val="0"/>
      <w:bCs w:val="0"/>
      <w:sz w:val="28"/>
      <w:szCs w:val="28"/>
    </w:rPr>
  </w:style>
  <w:style w:type="character" w:customStyle="1" w:styleId="WW8Num4z0">
    <w:name w:val="WW8Num4z0"/>
    <w:rPr>
      <w:b w:val="0"/>
      <w:bCs w:val="0"/>
      <w:i w:val="0"/>
      <w:iCs w:val="0"/>
      <w:sz w:val="28"/>
      <w:szCs w:val="28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7z0">
    <w:name w:val="WW8Num7z0"/>
    <w:rPr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  <w:rPr>
      <w:b w:val="0"/>
      <w:bCs w:val="0"/>
      <w:i w:val="0"/>
      <w:iCs w:val="0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9z0">
    <w:name w:val="WW8Num9z0"/>
    <w:rPr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8Num10z0">
    <w:name w:val="WW8Num10z0"/>
    <w:rPr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2">
    <w:name w:val="Основной шрифт абзаца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  - ноябрь</vt:lpstr>
    </vt:vector>
  </TitlesOfParts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  - ноябрь</dc:title>
  <dc:creator>Книжная палата</dc:creator>
  <cp:lastModifiedBy>Книжная палата</cp:lastModifiedBy>
  <cp:revision>11</cp:revision>
  <cp:lastPrinted>1900-12-31T21:00:00Z</cp:lastPrinted>
  <dcterms:created xsi:type="dcterms:W3CDTF">2021-12-27T13:49:00Z</dcterms:created>
  <dcterms:modified xsi:type="dcterms:W3CDTF">2022-12-26T12:44:00Z</dcterms:modified>
</cp:coreProperties>
</file>