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1970" w:rsidRDefault="00FD1970" w:rsidP="006C0609">
      <w:pPr>
        <w:spacing w:after="100" w:afterAutospacing="1"/>
        <w:jc w:val="center"/>
      </w:pPr>
      <w:r>
        <w:rPr>
          <w:b/>
          <w:i/>
          <w:sz w:val="28"/>
          <w:szCs w:val="28"/>
        </w:rPr>
        <w:t>Часть 6</w:t>
      </w:r>
    </w:p>
    <w:p w:rsidR="002070F8" w:rsidRDefault="006C0609" w:rsidP="00A75EA8">
      <w:pPr>
        <w:spacing w:after="100" w:afterAutospacing="1"/>
        <w:jc w:val="center"/>
        <w:rPr>
          <w:b/>
          <w:sz w:val="28"/>
          <w:szCs w:val="28"/>
        </w:rPr>
      </w:pPr>
      <w:r w:rsidRPr="006C0609">
        <w:rPr>
          <w:b/>
          <w:sz w:val="28"/>
          <w:szCs w:val="28"/>
        </w:rPr>
        <w:t>Филологические науки в целом</w:t>
      </w:r>
    </w:p>
    <w:p w:rsidR="009E657A" w:rsidRPr="006C0609" w:rsidRDefault="009E657A" w:rsidP="000173D8">
      <w:pPr>
        <w:numPr>
          <w:ilvl w:val="0"/>
          <w:numId w:val="25"/>
        </w:numPr>
        <w:spacing w:after="120"/>
        <w:ind w:left="426" w:hanging="426"/>
        <w:jc w:val="both"/>
        <w:rPr>
          <w:sz w:val="28"/>
        </w:rPr>
      </w:pPr>
    </w:p>
    <w:p w:rsidR="00D449E9" w:rsidRPr="00D449E9" w:rsidRDefault="006C0609" w:rsidP="00E34BE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C0609">
        <w:rPr>
          <w:b/>
          <w:sz w:val="28"/>
          <w:szCs w:val="28"/>
        </w:rPr>
        <w:t>Языкознание (лингвистика)</w:t>
      </w:r>
    </w:p>
    <w:p w:rsidR="00DF6671" w:rsidRPr="00CB1A83" w:rsidRDefault="00DF6671" w:rsidP="00122892">
      <w:pPr>
        <w:numPr>
          <w:ilvl w:val="0"/>
          <w:numId w:val="24"/>
        </w:numPr>
        <w:ind w:left="426" w:hanging="426"/>
        <w:jc w:val="both"/>
        <w:rPr>
          <w:sz w:val="32"/>
          <w:szCs w:val="28"/>
        </w:rPr>
      </w:pPr>
      <w:proofErr w:type="spellStart"/>
      <w:r w:rsidRPr="00DF6671">
        <w:rPr>
          <w:b/>
          <w:sz w:val="28"/>
        </w:rPr>
        <w:t>Изьва</w:t>
      </w:r>
      <w:proofErr w:type="spellEnd"/>
      <w:r w:rsidRPr="00DF6671">
        <w:rPr>
          <w:b/>
          <w:sz w:val="28"/>
        </w:rPr>
        <w:t xml:space="preserve"> </w:t>
      </w:r>
      <w:proofErr w:type="spellStart"/>
      <w:r w:rsidRPr="00DF6671">
        <w:rPr>
          <w:b/>
          <w:sz w:val="28"/>
        </w:rPr>
        <w:t>кыы</w:t>
      </w:r>
      <w:proofErr w:type="spellEnd"/>
      <w:r w:rsidRPr="00DF6671">
        <w:rPr>
          <w:b/>
          <w:sz w:val="28"/>
        </w:rPr>
        <w:t xml:space="preserve"> </w:t>
      </w:r>
      <w:proofErr w:type="spellStart"/>
      <w:r w:rsidRPr="00DF6671">
        <w:rPr>
          <w:b/>
          <w:sz w:val="28"/>
        </w:rPr>
        <w:t>йылысь</w:t>
      </w:r>
      <w:proofErr w:type="spellEnd"/>
      <w:r w:rsidRPr="00DF6671">
        <w:rPr>
          <w:b/>
          <w:sz w:val="28"/>
        </w:rPr>
        <w:t xml:space="preserve">. Об </w:t>
      </w:r>
      <w:proofErr w:type="spellStart"/>
      <w:r w:rsidRPr="00DF6671">
        <w:rPr>
          <w:b/>
          <w:sz w:val="28"/>
        </w:rPr>
        <w:t>ижемском</w:t>
      </w:r>
      <w:proofErr w:type="spellEnd"/>
      <w:r w:rsidRPr="00DF6671">
        <w:rPr>
          <w:b/>
          <w:sz w:val="28"/>
        </w:rPr>
        <w:t xml:space="preserve"> языке</w:t>
      </w:r>
      <w:r w:rsidRPr="00DF6671">
        <w:rPr>
          <w:sz w:val="28"/>
        </w:rPr>
        <w:t xml:space="preserve"> / сост.: Т. В. Артеева [и др.]. </w:t>
      </w:r>
      <w:r>
        <w:rPr>
          <w:sz w:val="28"/>
        </w:rPr>
        <w:t>–</w:t>
      </w:r>
      <w:r w:rsidRPr="00DF6671">
        <w:rPr>
          <w:sz w:val="28"/>
        </w:rPr>
        <w:t xml:space="preserve"> Ижма</w:t>
      </w:r>
      <w:proofErr w:type="gramStart"/>
      <w:r w:rsidRPr="00DF6671">
        <w:rPr>
          <w:sz w:val="28"/>
        </w:rPr>
        <w:t xml:space="preserve"> :</w:t>
      </w:r>
      <w:proofErr w:type="gramEnd"/>
      <w:r w:rsidRPr="00DF6671">
        <w:rPr>
          <w:sz w:val="28"/>
        </w:rPr>
        <w:t xml:space="preserve"> [б. и.], 2022 (Кировская обл. тип.)</w:t>
      </w:r>
      <w:r>
        <w:rPr>
          <w:sz w:val="28"/>
        </w:rPr>
        <w:t xml:space="preserve">. – </w:t>
      </w:r>
      <w:r w:rsidRPr="00DF6671">
        <w:rPr>
          <w:sz w:val="28"/>
        </w:rPr>
        <w:t xml:space="preserve">206, [1] c. ; 22 см. </w:t>
      </w:r>
      <w:r>
        <w:rPr>
          <w:sz w:val="28"/>
        </w:rPr>
        <w:t>–</w:t>
      </w:r>
      <w:r w:rsidRPr="00DF6671">
        <w:rPr>
          <w:sz w:val="28"/>
        </w:rPr>
        <w:t xml:space="preserve"> </w:t>
      </w:r>
      <w:proofErr w:type="spellStart"/>
      <w:r w:rsidRPr="00DF6671">
        <w:rPr>
          <w:sz w:val="28"/>
        </w:rPr>
        <w:t>Библиогр</w:t>
      </w:r>
      <w:proofErr w:type="spellEnd"/>
      <w:r w:rsidRPr="00DF6671">
        <w:rPr>
          <w:sz w:val="28"/>
        </w:rPr>
        <w:t>.: с. 206</w:t>
      </w:r>
      <w:r>
        <w:rPr>
          <w:sz w:val="28"/>
        </w:rPr>
        <w:t xml:space="preserve">. – </w:t>
      </w:r>
      <w:r w:rsidRPr="00DF6671">
        <w:rPr>
          <w:sz w:val="28"/>
        </w:rPr>
        <w:t xml:space="preserve">Из </w:t>
      </w:r>
      <w:proofErr w:type="spellStart"/>
      <w:r w:rsidRPr="00DF6671">
        <w:rPr>
          <w:sz w:val="28"/>
        </w:rPr>
        <w:t>содерж</w:t>
      </w:r>
      <w:proofErr w:type="spellEnd"/>
      <w:r w:rsidRPr="00DF6671">
        <w:rPr>
          <w:sz w:val="28"/>
        </w:rPr>
        <w:t xml:space="preserve">.: Ч. 1. </w:t>
      </w:r>
      <w:proofErr w:type="gramStart"/>
      <w:r w:rsidRPr="00DF6671">
        <w:rPr>
          <w:sz w:val="28"/>
        </w:rPr>
        <w:t xml:space="preserve">Сборник </w:t>
      </w:r>
      <w:proofErr w:type="spellStart"/>
      <w:r w:rsidRPr="00DF6671">
        <w:rPr>
          <w:sz w:val="28"/>
        </w:rPr>
        <w:t>ижемско</w:t>
      </w:r>
      <w:proofErr w:type="spellEnd"/>
      <w:r w:rsidRPr="00DF6671">
        <w:rPr>
          <w:sz w:val="28"/>
        </w:rPr>
        <w:t>-зырянских слов (слов.</w:t>
      </w:r>
      <w:proofErr w:type="gramEnd"/>
      <w:r w:rsidRPr="00DF6671">
        <w:rPr>
          <w:sz w:val="28"/>
        </w:rPr>
        <w:t xml:space="preserve"> </w:t>
      </w:r>
      <w:proofErr w:type="gramStart"/>
      <w:r w:rsidRPr="00DF6671">
        <w:rPr>
          <w:sz w:val="28"/>
        </w:rPr>
        <w:t>М. Ф. Истомина); Ч. 2.</w:t>
      </w:r>
      <w:proofErr w:type="gramEnd"/>
      <w:r w:rsidRPr="00DF6671">
        <w:rPr>
          <w:sz w:val="28"/>
        </w:rPr>
        <w:t xml:space="preserve"> Сборник слов </w:t>
      </w:r>
      <w:proofErr w:type="spellStart"/>
      <w:r w:rsidRPr="00DF6671">
        <w:rPr>
          <w:sz w:val="28"/>
        </w:rPr>
        <w:t>ижемского</w:t>
      </w:r>
      <w:proofErr w:type="spellEnd"/>
      <w:r w:rsidRPr="00DF6671">
        <w:rPr>
          <w:sz w:val="28"/>
        </w:rPr>
        <w:t xml:space="preserve"> диалекта </w:t>
      </w:r>
      <w:proofErr w:type="spellStart"/>
      <w:r w:rsidRPr="00DF6671">
        <w:rPr>
          <w:sz w:val="28"/>
        </w:rPr>
        <w:t>коми</w:t>
      </w:r>
      <w:proofErr w:type="spellEnd"/>
      <w:r w:rsidRPr="00DF6671">
        <w:rPr>
          <w:sz w:val="28"/>
        </w:rPr>
        <w:t xml:space="preserve"> языка с переводом на русский язык. </w:t>
      </w:r>
      <w:r>
        <w:rPr>
          <w:sz w:val="28"/>
        </w:rPr>
        <w:t>–</w:t>
      </w:r>
      <w:r w:rsidRPr="00DF6671">
        <w:rPr>
          <w:sz w:val="28"/>
        </w:rPr>
        <w:t xml:space="preserve"> 600 экз. </w:t>
      </w:r>
      <w:r>
        <w:rPr>
          <w:sz w:val="28"/>
        </w:rPr>
        <w:t>–</w:t>
      </w:r>
      <w:r w:rsidRPr="00DF6671">
        <w:rPr>
          <w:sz w:val="28"/>
        </w:rPr>
        <w:t xml:space="preserve"> ISBN 978-5-498-00871-4.</w:t>
      </w:r>
    </w:p>
    <w:p w:rsidR="00CB1A83" w:rsidRPr="00DF6671" w:rsidRDefault="00CB1A83" w:rsidP="00122892">
      <w:pPr>
        <w:numPr>
          <w:ilvl w:val="0"/>
          <w:numId w:val="24"/>
        </w:numPr>
        <w:ind w:left="426" w:hanging="426"/>
        <w:jc w:val="both"/>
        <w:rPr>
          <w:sz w:val="32"/>
          <w:szCs w:val="28"/>
        </w:rPr>
      </w:pPr>
      <w:r w:rsidRPr="00CB1A83">
        <w:rPr>
          <w:b/>
          <w:sz w:val="28"/>
        </w:rPr>
        <w:t>Калинина, Людмила Викторовна.</w:t>
      </w:r>
      <w:r w:rsidRPr="00CB1A83">
        <w:rPr>
          <w:sz w:val="28"/>
        </w:rPr>
        <w:t xml:space="preserve"> Активные процессы в современном русском языке : учеб</w:t>
      </w:r>
      <w:proofErr w:type="gramStart"/>
      <w:r>
        <w:rPr>
          <w:sz w:val="28"/>
        </w:rPr>
        <w:t>.</w:t>
      </w:r>
      <w:r w:rsidRPr="00CB1A83">
        <w:rPr>
          <w:sz w:val="28"/>
        </w:rPr>
        <w:t>-</w:t>
      </w:r>
      <w:proofErr w:type="gramEnd"/>
      <w:r w:rsidRPr="00CB1A83">
        <w:rPr>
          <w:sz w:val="28"/>
        </w:rPr>
        <w:t>метод</w:t>
      </w:r>
      <w:r>
        <w:rPr>
          <w:sz w:val="28"/>
        </w:rPr>
        <w:t>.</w:t>
      </w:r>
      <w:r w:rsidRPr="00CB1A83">
        <w:rPr>
          <w:sz w:val="28"/>
        </w:rPr>
        <w:t xml:space="preserve"> пособие / Л. В. Калинина ; </w:t>
      </w:r>
      <w:proofErr w:type="spellStart"/>
      <w:r w:rsidRPr="00CB1A83">
        <w:rPr>
          <w:sz w:val="28"/>
        </w:rPr>
        <w:t>рец</w:t>
      </w:r>
      <w:proofErr w:type="spellEnd"/>
      <w:r w:rsidRPr="00CB1A83">
        <w:rPr>
          <w:sz w:val="28"/>
        </w:rPr>
        <w:t>. Т. В. Петрусь</w:t>
      </w:r>
      <w:proofErr w:type="gramStart"/>
      <w:r w:rsidRPr="00CB1A83">
        <w:rPr>
          <w:sz w:val="28"/>
        </w:rPr>
        <w:t xml:space="preserve"> ;</w:t>
      </w:r>
      <w:proofErr w:type="gramEnd"/>
      <w:r w:rsidRPr="00CB1A83">
        <w:rPr>
          <w:sz w:val="28"/>
        </w:rPr>
        <w:t xml:space="preserve"> </w:t>
      </w:r>
      <w:proofErr w:type="spellStart"/>
      <w:r w:rsidRPr="00CB1A83">
        <w:rPr>
          <w:sz w:val="28"/>
        </w:rPr>
        <w:t>Вят</w:t>
      </w:r>
      <w:proofErr w:type="spellEnd"/>
      <w:r w:rsidRPr="00CB1A83">
        <w:rPr>
          <w:sz w:val="28"/>
        </w:rPr>
        <w:t xml:space="preserve">. гос. ун-т, Ин-т </w:t>
      </w:r>
      <w:proofErr w:type="spellStart"/>
      <w:r w:rsidRPr="00CB1A83">
        <w:rPr>
          <w:sz w:val="28"/>
        </w:rPr>
        <w:t>гум</w:t>
      </w:r>
      <w:proofErr w:type="spellEnd"/>
      <w:r w:rsidRPr="00CB1A83">
        <w:rPr>
          <w:sz w:val="28"/>
        </w:rPr>
        <w:t xml:space="preserve">. и соц. наук. </w:t>
      </w:r>
      <w:r>
        <w:rPr>
          <w:sz w:val="28"/>
        </w:rPr>
        <w:t>–</w:t>
      </w:r>
      <w:r w:rsidRPr="00CB1A83">
        <w:rPr>
          <w:sz w:val="28"/>
        </w:rPr>
        <w:t xml:space="preserve"> Киров</w:t>
      </w:r>
      <w:proofErr w:type="gramStart"/>
      <w:r w:rsidRPr="00CB1A83">
        <w:rPr>
          <w:sz w:val="28"/>
        </w:rPr>
        <w:t xml:space="preserve"> :</w:t>
      </w:r>
      <w:proofErr w:type="gramEnd"/>
      <w:r w:rsidRPr="00CB1A83">
        <w:rPr>
          <w:sz w:val="28"/>
        </w:rPr>
        <w:t xml:space="preserve"> </w:t>
      </w:r>
      <w:proofErr w:type="spellStart"/>
      <w:r w:rsidRPr="00CB1A83">
        <w:rPr>
          <w:sz w:val="28"/>
        </w:rPr>
        <w:t>ВятГУ</w:t>
      </w:r>
      <w:proofErr w:type="spellEnd"/>
      <w:r w:rsidRPr="00CB1A83">
        <w:rPr>
          <w:sz w:val="28"/>
        </w:rPr>
        <w:t xml:space="preserve">, 2022. </w:t>
      </w:r>
      <w:r>
        <w:rPr>
          <w:sz w:val="28"/>
        </w:rPr>
        <w:t>–</w:t>
      </w:r>
      <w:r w:rsidRPr="00CB1A83">
        <w:rPr>
          <w:sz w:val="28"/>
        </w:rPr>
        <w:t xml:space="preserve"> 44 с.</w:t>
      </w:r>
      <w:proofErr w:type="gramStart"/>
      <w:r w:rsidRPr="00CB1A83">
        <w:rPr>
          <w:sz w:val="28"/>
        </w:rPr>
        <w:t xml:space="preserve"> :</w:t>
      </w:r>
      <w:proofErr w:type="gramEnd"/>
      <w:r w:rsidRPr="00CB1A83">
        <w:rPr>
          <w:sz w:val="28"/>
        </w:rPr>
        <w:t xml:space="preserve"> табл. ; 21 см. </w:t>
      </w:r>
      <w:r>
        <w:rPr>
          <w:sz w:val="28"/>
        </w:rPr>
        <w:t>–</w:t>
      </w:r>
      <w:r w:rsidRPr="00CB1A83">
        <w:rPr>
          <w:sz w:val="28"/>
        </w:rPr>
        <w:t xml:space="preserve"> </w:t>
      </w:r>
      <w:proofErr w:type="spellStart"/>
      <w:r w:rsidRPr="00CB1A83">
        <w:rPr>
          <w:sz w:val="28"/>
        </w:rPr>
        <w:t>Библиогр</w:t>
      </w:r>
      <w:proofErr w:type="spellEnd"/>
      <w:r w:rsidRPr="00CB1A83">
        <w:rPr>
          <w:sz w:val="28"/>
        </w:rPr>
        <w:t>.: с. 41</w:t>
      </w:r>
      <w:r>
        <w:rPr>
          <w:sz w:val="28"/>
        </w:rPr>
        <w:t>–</w:t>
      </w:r>
      <w:r w:rsidRPr="00CB1A83">
        <w:rPr>
          <w:sz w:val="28"/>
        </w:rPr>
        <w:t>44. – 5 экз.</w:t>
      </w:r>
    </w:p>
    <w:p w:rsidR="00122892" w:rsidRPr="00122892" w:rsidRDefault="00122892" w:rsidP="00122892">
      <w:pPr>
        <w:numPr>
          <w:ilvl w:val="0"/>
          <w:numId w:val="24"/>
        </w:numPr>
        <w:ind w:left="426" w:hanging="426"/>
        <w:jc w:val="both"/>
        <w:rPr>
          <w:sz w:val="32"/>
          <w:szCs w:val="28"/>
        </w:rPr>
      </w:pPr>
      <w:r w:rsidRPr="00122892">
        <w:rPr>
          <w:b/>
          <w:sz w:val="28"/>
        </w:rPr>
        <w:t>Кирилловых, Александра Александровна.</w:t>
      </w:r>
      <w:r w:rsidRPr="00122892">
        <w:rPr>
          <w:sz w:val="28"/>
        </w:rPr>
        <w:t xml:space="preserve"> Учебное пособие по немецкому языку для обучающихся младших курсов технических направлений подготовки</w:t>
      </w:r>
      <w:r>
        <w:rPr>
          <w:sz w:val="28"/>
        </w:rPr>
        <w:t xml:space="preserve"> / А. А. Кирилловых</w:t>
      </w:r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Вят</w:t>
      </w:r>
      <w:proofErr w:type="spellEnd"/>
      <w:r>
        <w:rPr>
          <w:sz w:val="28"/>
        </w:rPr>
        <w:t>. гос. ун-т. – Киров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ВятГУ</w:t>
      </w:r>
      <w:proofErr w:type="spellEnd"/>
      <w:r>
        <w:rPr>
          <w:sz w:val="28"/>
        </w:rPr>
        <w:t>, 2022 (Киров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Радуга-ПРЕСС).</w:t>
      </w:r>
      <w:proofErr w:type="gramEnd"/>
    </w:p>
    <w:p w:rsidR="00122892" w:rsidRPr="00122892" w:rsidRDefault="00122892" w:rsidP="00122892">
      <w:pPr>
        <w:spacing w:after="120"/>
        <w:ind w:left="426"/>
        <w:jc w:val="both"/>
        <w:rPr>
          <w:sz w:val="28"/>
          <w:szCs w:val="28"/>
        </w:rPr>
      </w:pPr>
      <w:r w:rsidRPr="00122892">
        <w:rPr>
          <w:b/>
          <w:sz w:val="28"/>
        </w:rPr>
        <w:t>Ч. 1.</w:t>
      </w:r>
      <w:r>
        <w:rPr>
          <w:sz w:val="28"/>
        </w:rPr>
        <w:t xml:space="preserve"> – 2022. – </w:t>
      </w:r>
      <w:r w:rsidRPr="00122892">
        <w:rPr>
          <w:sz w:val="28"/>
        </w:rPr>
        <w:t xml:space="preserve">143 с. : ил., </w:t>
      </w:r>
      <w:proofErr w:type="spellStart"/>
      <w:r w:rsidRPr="00122892">
        <w:rPr>
          <w:sz w:val="28"/>
        </w:rPr>
        <w:t>цв</w:t>
      </w:r>
      <w:proofErr w:type="spellEnd"/>
      <w:r w:rsidRPr="00122892">
        <w:rPr>
          <w:sz w:val="28"/>
        </w:rPr>
        <w:t xml:space="preserve">. ил., </w:t>
      </w:r>
      <w:proofErr w:type="spellStart"/>
      <w:r w:rsidRPr="00122892">
        <w:rPr>
          <w:sz w:val="28"/>
        </w:rPr>
        <w:t>портр</w:t>
      </w:r>
      <w:proofErr w:type="spellEnd"/>
      <w:r w:rsidRPr="00122892">
        <w:rPr>
          <w:sz w:val="28"/>
        </w:rPr>
        <w:t>., схемы</w:t>
      </w:r>
      <w:proofErr w:type="gramStart"/>
      <w:r w:rsidRPr="00122892">
        <w:rPr>
          <w:sz w:val="28"/>
        </w:rPr>
        <w:t xml:space="preserve"> ;</w:t>
      </w:r>
      <w:proofErr w:type="gramEnd"/>
      <w:r w:rsidRPr="00122892">
        <w:rPr>
          <w:sz w:val="28"/>
        </w:rPr>
        <w:t xml:space="preserve"> 21 см. – 100 экз. </w:t>
      </w:r>
      <w:r>
        <w:rPr>
          <w:sz w:val="28"/>
        </w:rPr>
        <w:t>–</w:t>
      </w:r>
      <w:r w:rsidRPr="00122892">
        <w:rPr>
          <w:sz w:val="28"/>
        </w:rPr>
        <w:t xml:space="preserve"> ISBN 978-5-6047118-3-5</w:t>
      </w:r>
      <w:r>
        <w:rPr>
          <w:sz w:val="28"/>
        </w:rPr>
        <w:t>.</w:t>
      </w:r>
    </w:p>
    <w:p w:rsidR="0061086D" w:rsidRPr="0061086D" w:rsidRDefault="0061086D" w:rsidP="000173D8">
      <w:pPr>
        <w:numPr>
          <w:ilvl w:val="0"/>
          <w:numId w:val="24"/>
        </w:numPr>
        <w:spacing w:after="120"/>
        <w:ind w:left="426" w:hanging="426"/>
        <w:jc w:val="both"/>
        <w:rPr>
          <w:sz w:val="28"/>
          <w:szCs w:val="28"/>
        </w:rPr>
      </w:pPr>
      <w:proofErr w:type="spellStart"/>
      <w:r w:rsidRPr="0061086D">
        <w:rPr>
          <w:b/>
          <w:sz w:val="28"/>
        </w:rPr>
        <w:t>Кропотова</w:t>
      </w:r>
      <w:proofErr w:type="spellEnd"/>
      <w:r w:rsidRPr="0061086D">
        <w:rPr>
          <w:b/>
          <w:sz w:val="28"/>
        </w:rPr>
        <w:t>, Людмила Николаевна.</w:t>
      </w:r>
      <w:r w:rsidRPr="0061086D">
        <w:rPr>
          <w:sz w:val="28"/>
        </w:rPr>
        <w:t xml:space="preserve"> Немецкий для деревообработчиков</w:t>
      </w:r>
      <w:r>
        <w:rPr>
          <w:sz w:val="28"/>
        </w:rPr>
        <w:t xml:space="preserve"> </w:t>
      </w:r>
      <w:r w:rsidRPr="0061086D">
        <w:rPr>
          <w:sz w:val="28"/>
        </w:rPr>
        <w:t>: учеб</w:t>
      </w:r>
      <w:proofErr w:type="gramStart"/>
      <w:r w:rsidRPr="0061086D">
        <w:rPr>
          <w:sz w:val="28"/>
        </w:rPr>
        <w:t>.</w:t>
      </w:r>
      <w:proofErr w:type="gramEnd"/>
      <w:r w:rsidRPr="0061086D">
        <w:rPr>
          <w:sz w:val="28"/>
        </w:rPr>
        <w:t xml:space="preserve"> </w:t>
      </w:r>
      <w:proofErr w:type="gramStart"/>
      <w:r w:rsidRPr="0061086D">
        <w:rPr>
          <w:sz w:val="28"/>
        </w:rPr>
        <w:t>п</w:t>
      </w:r>
      <w:proofErr w:type="gramEnd"/>
      <w:r w:rsidRPr="0061086D">
        <w:rPr>
          <w:sz w:val="28"/>
        </w:rPr>
        <w:t xml:space="preserve">особие для переводчиков и студентов = </w:t>
      </w:r>
      <w:proofErr w:type="spellStart"/>
      <w:r w:rsidRPr="0061086D">
        <w:rPr>
          <w:sz w:val="28"/>
        </w:rPr>
        <w:t>Deutsch</w:t>
      </w:r>
      <w:proofErr w:type="spellEnd"/>
      <w:r w:rsidRPr="0061086D">
        <w:rPr>
          <w:sz w:val="28"/>
        </w:rPr>
        <w:t xml:space="preserve"> </w:t>
      </w:r>
      <w:proofErr w:type="spellStart"/>
      <w:r w:rsidRPr="0061086D">
        <w:rPr>
          <w:sz w:val="28"/>
        </w:rPr>
        <w:t>fur</w:t>
      </w:r>
      <w:proofErr w:type="spellEnd"/>
      <w:r w:rsidRPr="0061086D">
        <w:rPr>
          <w:sz w:val="28"/>
        </w:rPr>
        <w:t xml:space="preserve"> </w:t>
      </w:r>
      <w:proofErr w:type="spellStart"/>
      <w:r w:rsidRPr="0061086D">
        <w:rPr>
          <w:sz w:val="28"/>
        </w:rPr>
        <w:t>Holzbe</w:t>
      </w:r>
      <w:proofErr w:type="spellEnd"/>
      <w:r>
        <w:rPr>
          <w:sz w:val="28"/>
          <w:lang w:val="en-US"/>
        </w:rPr>
        <w:t>a</w:t>
      </w:r>
      <w:proofErr w:type="spellStart"/>
      <w:r w:rsidRPr="0061086D">
        <w:rPr>
          <w:sz w:val="28"/>
        </w:rPr>
        <w:t>rbeiter</w:t>
      </w:r>
      <w:proofErr w:type="spellEnd"/>
      <w:r w:rsidRPr="0061086D">
        <w:rPr>
          <w:sz w:val="28"/>
        </w:rPr>
        <w:t xml:space="preserve"> : </w:t>
      </w:r>
      <w:proofErr w:type="spellStart"/>
      <w:r w:rsidRPr="0061086D">
        <w:rPr>
          <w:sz w:val="28"/>
        </w:rPr>
        <w:t>Handbuch</w:t>
      </w:r>
      <w:proofErr w:type="spellEnd"/>
      <w:r w:rsidRPr="0061086D">
        <w:rPr>
          <w:sz w:val="28"/>
        </w:rPr>
        <w:t xml:space="preserve"> </w:t>
      </w:r>
      <w:proofErr w:type="spellStart"/>
      <w:r w:rsidRPr="0061086D">
        <w:rPr>
          <w:sz w:val="28"/>
        </w:rPr>
        <w:t>fur</w:t>
      </w:r>
      <w:proofErr w:type="spellEnd"/>
      <w:r w:rsidRPr="0061086D">
        <w:rPr>
          <w:sz w:val="28"/>
        </w:rPr>
        <w:t xml:space="preserve"> </w:t>
      </w:r>
      <w:proofErr w:type="spellStart"/>
      <w:r w:rsidRPr="0061086D">
        <w:rPr>
          <w:sz w:val="28"/>
        </w:rPr>
        <w:t>Dolmetscher</w:t>
      </w:r>
      <w:proofErr w:type="spellEnd"/>
      <w:r w:rsidRPr="0061086D">
        <w:rPr>
          <w:sz w:val="28"/>
        </w:rPr>
        <w:t xml:space="preserve"> </w:t>
      </w:r>
      <w:proofErr w:type="spellStart"/>
      <w:r w:rsidRPr="0061086D">
        <w:rPr>
          <w:sz w:val="28"/>
        </w:rPr>
        <w:t>und</w:t>
      </w:r>
      <w:proofErr w:type="spellEnd"/>
      <w:r w:rsidRPr="0061086D">
        <w:rPr>
          <w:sz w:val="28"/>
        </w:rPr>
        <w:t xml:space="preserve"> </w:t>
      </w:r>
      <w:proofErr w:type="spellStart"/>
      <w:r w:rsidRPr="0061086D">
        <w:rPr>
          <w:sz w:val="28"/>
        </w:rPr>
        <w:t>Studenten</w:t>
      </w:r>
      <w:proofErr w:type="spellEnd"/>
      <w:r w:rsidRPr="0061086D">
        <w:rPr>
          <w:sz w:val="28"/>
        </w:rPr>
        <w:t xml:space="preserve"> / Л. Н. </w:t>
      </w:r>
      <w:proofErr w:type="spellStart"/>
      <w:r w:rsidRPr="0061086D">
        <w:rPr>
          <w:sz w:val="28"/>
        </w:rPr>
        <w:t>Кропотова</w:t>
      </w:r>
      <w:proofErr w:type="spellEnd"/>
      <w:r w:rsidRPr="0061086D">
        <w:rPr>
          <w:sz w:val="28"/>
        </w:rPr>
        <w:t xml:space="preserve">. </w:t>
      </w:r>
      <w:r>
        <w:rPr>
          <w:sz w:val="28"/>
        </w:rPr>
        <w:t>–</w:t>
      </w:r>
      <w:r w:rsidRPr="0061086D">
        <w:rPr>
          <w:sz w:val="28"/>
        </w:rPr>
        <w:t xml:space="preserve"> </w:t>
      </w:r>
      <w:proofErr w:type="gramStart"/>
      <w:r w:rsidRPr="0061086D">
        <w:rPr>
          <w:sz w:val="28"/>
        </w:rPr>
        <w:t>Киров : [б. и.], 202- (Киров</w:t>
      </w:r>
      <w:r>
        <w:rPr>
          <w:sz w:val="28"/>
        </w:rPr>
        <w:t>ская</w:t>
      </w:r>
      <w:r w:rsidRPr="0061086D">
        <w:rPr>
          <w:sz w:val="28"/>
        </w:rPr>
        <w:t xml:space="preserve"> обл. тип.)</w:t>
      </w:r>
      <w:r>
        <w:rPr>
          <w:sz w:val="28"/>
        </w:rPr>
        <w:t xml:space="preserve">. – </w:t>
      </w:r>
      <w:r w:rsidRPr="0061086D">
        <w:rPr>
          <w:sz w:val="28"/>
        </w:rPr>
        <w:t xml:space="preserve">415 с. : ил., </w:t>
      </w:r>
      <w:proofErr w:type="spellStart"/>
      <w:r w:rsidRPr="0061086D">
        <w:rPr>
          <w:sz w:val="28"/>
        </w:rPr>
        <w:t>цв</w:t>
      </w:r>
      <w:proofErr w:type="spellEnd"/>
      <w:r w:rsidRPr="0061086D">
        <w:rPr>
          <w:sz w:val="28"/>
        </w:rPr>
        <w:t xml:space="preserve">. ил. ; 21 см. </w:t>
      </w:r>
      <w:r>
        <w:rPr>
          <w:sz w:val="28"/>
        </w:rPr>
        <w:t xml:space="preserve">– </w:t>
      </w:r>
      <w:proofErr w:type="spellStart"/>
      <w:r w:rsidRPr="0061086D">
        <w:rPr>
          <w:sz w:val="28"/>
        </w:rPr>
        <w:t>Библиогр</w:t>
      </w:r>
      <w:proofErr w:type="spellEnd"/>
      <w:r w:rsidRPr="0061086D">
        <w:rPr>
          <w:sz w:val="28"/>
        </w:rPr>
        <w:t xml:space="preserve">.: с. 414. </w:t>
      </w:r>
      <w:r>
        <w:rPr>
          <w:sz w:val="28"/>
        </w:rPr>
        <w:t>–</w:t>
      </w:r>
      <w:r w:rsidRPr="0061086D">
        <w:rPr>
          <w:sz w:val="28"/>
        </w:rPr>
        <w:t xml:space="preserve"> 300 экз. </w:t>
      </w:r>
      <w:r>
        <w:rPr>
          <w:sz w:val="28"/>
        </w:rPr>
        <w:t>–</w:t>
      </w:r>
      <w:r w:rsidRPr="0061086D">
        <w:rPr>
          <w:sz w:val="28"/>
        </w:rPr>
        <w:t xml:space="preserve"> ISBN 978-</w:t>
      </w:r>
      <w:proofErr w:type="gramEnd"/>
      <w:r w:rsidRPr="0061086D">
        <w:rPr>
          <w:sz w:val="28"/>
        </w:rPr>
        <w:t>5-498-00878-3.</w:t>
      </w:r>
    </w:p>
    <w:p w:rsidR="00FD1970" w:rsidRPr="00594A39" w:rsidRDefault="00C87903" w:rsidP="000173D8">
      <w:pPr>
        <w:numPr>
          <w:ilvl w:val="0"/>
          <w:numId w:val="24"/>
        </w:numPr>
        <w:spacing w:after="120"/>
        <w:ind w:left="426" w:hanging="426"/>
        <w:jc w:val="both"/>
        <w:rPr>
          <w:sz w:val="28"/>
          <w:szCs w:val="28"/>
        </w:rPr>
      </w:pPr>
      <w:r w:rsidRPr="00C87903">
        <w:rPr>
          <w:b/>
          <w:sz w:val="28"/>
        </w:rPr>
        <w:t xml:space="preserve">Логогриф </w:t>
      </w:r>
      <w:r>
        <w:rPr>
          <w:b/>
          <w:sz w:val="28"/>
        </w:rPr>
        <w:t>–</w:t>
      </w:r>
      <w:r w:rsidRPr="00C87903">
        <w:rPr>
          <w:b/>
          <w:sz w:val="28"/>
        </w:rPr>
        <w:t xml:space="preserve"> </w:t>
      </w:r>
      <w:proofErr w:type="gramStart"/>
      <w:r w:rsidRPr="00C87903">
        <w:rPr>
          <w:b/>
          <w:sz w:val="28"/>
        </w:rPr>
        <w:t>попробуй</w:t>
      </w:r>
      <w:proofErr w:type="gramEnd"/>
      <w:r w:rsidRPr="00C87903">
        <w:rPr>
          <w:b/>
          <w:sz w:val="28"/>
        </w:rPr>
        <w:t xml:space="preserve"> разгадай!</w:t>
      </w:r>
      <w:r w:rsidRPr="00C87903">
        <w:rPr>
          <w:sz w:val="28"/>
        </w:rPr>
        <w:t xml:space="preserve"> : учеб.-метод. пособие по результ</w:t>
      </w:r>
      <w:r>
        <w:rPr>
          <w:sz w:val="28"/>
        </w:rPr>
        <w:t>атам</w:t>
      </w:r>
      <w:r w:rsidRPr="00C87903">
        <w:rPr>
          <w:sz w:val="28"/>
        </w:rPr>
        <w:t xml:space="preserve"> проведения III </w:t>
      </w:r>
      <w:proofErr w:type="spellStart"/>
      <w:r w:rsidRPr="00C87903">
        <w:rPr>
          <w:sz w:val="28"/>
        </w:rPr>
        <w:t>Всерос</w:t>
      </w:r>
      <w:proofErr w:type="spellEnd"/>
      <w:r>
        <w:rPr>
          <w:sz w:val="28"/>
        </w:rPr>
        <w:t>.</w:t>
      </w:r>
      <w:r w:rsidRPr="00C87903">
        <w:rPr>
          <w:sz w:val="28"/>
        </w:rPr>
        <w:t xml:space="preserve"> олимпиады по ин</w:t>
      </w:r>
      <w:r>
        <w:rPr>
          <w:sz w:val="28"/>
        </w:rPr>
        <w:t>.</w:t>
      </w:r>
      <w:r w:rsidRPr="00C87903">
        <w:rPr>
          <w:sz w:val="28"/>
        </w:rPr>
        <w:t xml:space="preserve"> </w:t>
      </w:r>
      <w:r>
        <w:rPr>
          <w:sz w:val="28"/>
        </w:rPr>
        <w:t>я</w:t>
      </w:r>
      <w:r w:rsidRPr="00C87903">
        <w:rPr>
          <w:sz w:val="28"/>
        </w:rPr>
        <w:t>з</w:t>
      </w:r>
      <w:r>
        <w:rPr>
          <w:sz w:val="28"/>
        </w:rPr>
        <w:t>.</w:t>
      </w:r>
      <w:r w:rsidRPr="00C87903">
        <w:rPr>
          <w:sz w:val="28"/>
        </w:rPr>
        <w:t xml:space="preserve"> для магистрантов </w:t>
      </w:r>
      <w:proofErr w:type="spellStart"/>
      <w:r w:rsidRPr="00C87903">
        <w:rPr>
          <w:sz w:val="28"/>
        </w:rPr>
        <w:t>неяз</w:t>
      </w:r>
      <w:proofErr w:type="spellEnd"/>
      <w:r>
        <w:rPr>
          <w:sz w:val="28"/>
        </w:rPr>
        <w:t>.</w:t>
      </w:r>
      <w:r w:rsidRPr="00C87903">
        <w:rPr>
          <w:sz w:val="28"/>
        </w:rPr>
        <w:t xml:space="preserve"> </w:t>
      </w:r>
      <w:proofErr w:type="spellStart"/>
      <w:r w:rsidRPr="00C87903">
        <w:rPr>
          <w:sz w:val="28"/>
        </w:rPr>
        <w:t>направл</w:t>
      </w:r>
      <w:proofErr w:type="spellEnd"/>
      <w:r>
        <w:rPr>
          <w:sz w:val="28"/>
        </w:rPr>
        <w:t>.</w:t>
      </w:r>
      <w:r w:rsidRPr="00C87903">
        <w:rPr>
          <w:sz w:val="28"/>
        </w:rPr>
        <w:t xml:space="preserve"> / сост. Е. А. Злобина</w:t>
      </w:r>
      <w:r w:rsidR="00122892">
        <w:rPr>
          <w:sz w:val="28"/>
        </w:rPr>
        <w:t xml:space="preserve"> </w:t>
      </w:r>
      <w:r w:rsidRPr="00C87903">
        <w:rPr>
          <w:sz w:val="28"/>
        </w:rPr>
        <w:t xml:space="preserve">; </w:t>
      </w:r>
      <w:proofErr w:type="spellStart"/>
      <w:r w:rsidRPr="00C87903">
        <w:rPr>
          <w:sz w:val="28"/>
        </w:rPr>
        <w:t>Вят</w:t>
      </w:r>
      <w:proofErr w:type="spellEnd"/>
      <w:r w:rsidRPr="00C87903">
        <w:rPr>
          <w:sz w:val="28"/>
        </w:rPr>
        <w:t xml:space="preserve">. гос. ун-т, Ин-т </w:t>
      </w:r>
      <w:proofErr w:type="spellStart"/>
      <w:r w:rsidRPr="00C87903">
        <w:rPr>
          <w:sz w:val="28"/>
        </w:rPr>
        <w:t>гум</w:t>
      </w:r>
      <w:proofErr w:type="spellEnd"/>
      <w:r w:rsidRPr="00C87903">
        <w:rPr>
          <w:sz w:val="28"/>
        </w:rPr>
        <w:t xml:space="preserve">. и соц. наук. </w:t>
      </w:r>
      <w:r>
        <w:rPr>
          <w:sz w:val="28"/>
        </w:rPr>
        <w:t>–</w:t>
      </w:r>
      <w:r w:rsidRPr="00C87903">
        <w:rPr>
          <w:sz w:val="28"/>
        </w:rPr>
        <w:t xml:space="preserve"> Киров</w:t>
      </w:r>
      <w:proofErr w:type="gramStart"/>
      <w:r w:rsidRPr="00C87903">
        <w:rPr>
          <w:sz w:val="28"/>
        </w:rPr>
        <w:t xml:space="preserve"> :</w:t>
      </w:r>
      <w:proofErr w:type="gramEnd"/>
      <w:r w:rsidRPr="00C87903">
        <w:rPr>
          <w:sz w:val="28"/>
        </w:rPr>
        <w:t xml:space="preserve"> </w:t>
      </w:r>
      <w:proofErr w:type="spellStart"/>
      <w:r w:rsidRPr="00C87903">
        <w:rPr>
          <w:sz w:val="28"/>
        </w:rPr>
        <w:t>ВятГУ</w:t>
      </w:r>
      <w:proofErr w:type="spellEnd"/>
      <w:r w:rsidRPr="00C87903">
        <w:rPr>
          <w:sz w:val="28"/>
        </w:rPr>
        <w:t xml:space="preserve">, 2022. </w:t>
      </w:r>
      <w:r>
        <w:rPr>
          <w:sz w:val="28"/>
        </w:rPr>
        <w:t>–</w:t>
      </w:r>
      <w:r w:rsidRPr="00C87903">
        <w:rPr>
          <w:sz w:val="28"/>
        </w:rPr>
        <w:t xml:space="preserve"> 64 с. : ил</w:t>
      </w:r>
      <w:proofErr w:type="gramStart"/>
      <w:r w:rsidRPr="00C87903">
        <w:rPr>
          <w:sz w:val="28"/>
        </w:rPr>
        <w:t xml:space="preserve">. ; </w:t>
      </w:r>
      <w:proofErr w:type="gramEnd"/>
      <w:r w:rsidRPr="00C87903">
        <w:rPr>
          <w:sz w:val="28"/>
        </w:rPr>
        <w:t>21 см. – 5 экз.</w:t>
      </w:r>
    </w:p>
    <w:p w:rsidR="00594A39" w:rsidRPr="00DF6671" w:rsidRDefault="00594A39" w:rsidP="000173D8">
      <w:pPr>
        <w:numPr>
          <w:ilvl w:val="0"/>
          <w:numId w:val="24"/>
        </w:numPr>
        <w:spacing w:after="120"/>
        <w:ind w:left="426" w:hanging="426"/>
        <w:jc w:val="both"/>
        <w:rPr>
          <w:sz w:val="28"/>
          <w:szCs w:val="28"/>
        </w:rPr>
      </w:pPr>
      <w:r w:rsidRPr="00594A39">
        <w:rPr>
          <w:b/>
          <w:sz w:val="28"/>
        </w:rPr>
        <w:t xml:space="preserve">Трушков, </w:t>
      </w:r>
      <w:r w:rsidRPr="00594A39">
        <w:rPr>
          <w:b/>
          <w:sz w:val="28"/>
        </w:rPr>
        <w:t>Михаил Алексеевич</w:t>
      </w:r>
      <w:r w:rsidRPr="00594A39">
        <w:rPr>
          <w:b/>
          <w:sz w:val="28"/>
        </w:rPr>
        <w:t>.</w:t>
      </w:r>
      <w:r w:rsidRPr="00594A39">
        <w:rPr>
          <w:sz w:val="28"/>
        </w:rPr>
        <w:t xml:space="preserve"> </w:t>
      </w:r>
      <w:r w:rsidRPr="00594A39">
        <w:rPr>
          <w:sz w:val="28"/>
        </w:rPr>
        <w:t>Язык и стиль научного текста : учеб</w:t>
      </w:r>
      <w:proofErr w:type="gramStart"/>
      <w:r>
        <w:rPr>
          <w:sz w:val="28"/>
        </w:rPr>
        <w:t>.</w:t>
      </w:r>
      <w:r w:rsidRPr="00594A39">
        <w:rPr>
          <w:sz w:val="28"/>
        </w:rPr>
        <w:t>-</w:t>
      </w:r>
      <w:proofErr w:type="gramEnd"/>
      <w:r w:rsidRPr="00594A39">
        <w:rPr>
          <w:sz w:val="28"/>
        </w:rPr>
        <w:t>метод</w:t>
      </w:r>
      <w:r>
        <w:rPr>
          <w:sz w:val="28"/>
        </w:rPr>
        <w:t>.</w:t>
      </w:r>
      <w:r w:rsidRPr="00594A39">
        <w:rPr>
          <w:sz w:val="28"/>
        </w:rPr>
        <w:t xml:space="preserve"> пособие / М. А. Трушков</w:t>
      </w:r>
      <w:r w:rsidRPr="00594A39">
        <w:rPr>
          <w:sz w:val="28"/>
        </w:rPr>
        <w:t xml:space="preserve"> </w:t>
      </w:r>
      <w:r>
        <w:rPr>
          <w:sz w:val="28"/>
        </w:rPr>
        <w:t xml:space="preserve">; </w:t>
      </w:r>
      <w:proofErr w:type="spellStart"/>
      <w:r>
        <w:rPr>
          <w:sz w:val="28"/>
        </w:rPr>
        <w:t>рец</w:t>
      </w:r>
      <w:proofErr w:type="spellEnd"/>
      <w:r>
        <w:rPr>
          <w:sz w:val="28"/>
        </w:rPr>
        <w:t>.</w:t>
      </w:r>
      <w:r w:rsidRPr="00594A39">
        <w:rPr>
          <w:sz w:val="28"/>
        </w:rPr>
        <w:t xml:space="preserve"> Л.</w:t>
      </w:r>
      <w:r>
        <w:rPr>
          <w:sz w:val="28"/>
        </w:rPr>
        <w:t> </w:t>
      </w:r>
      <w:r w:rsidRPr="00594A39">
        <w:rPr>
          <w:sz w:val="28"/>
        </w:rPr>
        <w:t>В.</w:t>
      </w:r>
      <w:r>
        <w:rPr>
          <w:sz w:val="28"/>
        </w:rPr>
        <w:t> </w:t>
      </w:r>
      <w:r w:rsidRPr="00594A39">
        <w:rPr>
          <w:sz w:val="28"/>
        </w:rPr>
        <w:t>Калинина</w:t>
      </w:r>
      <w:proofErr w:type="gramStart"/>
      <w:r w:rsidRPr="00594A39">
        <w:rPr>
          <w:sz w:val="28"/>
        </w:rPr>
        <w:t xml:space="preserve"> </w:t>
      </w:r>
      <w:r>
        <w:rPr>
          <w:sz w:val="28"/>
        </w:rPr>
        <w:t>;</w:t>
      </w:r>
      <w:proofErr w:type="gramEnd"/>
      <w:r>
        <w:rPr>
          <w:sz w:val="28"/>
        </w:rPr>
        <w:t xml:space="preserve"> </w:t>
      </w:r>
      <w:proofErr w:type="spellStart"/>
      <w:r w:rsidRPr="00594A39">
        <w:rPr>
          <w:sz w:val="28"/>
        </w:rPr>
        <w:t>Вят</w:t>
      </w:r>
      <w:proofErr w:type="spellEnd"/>
      <w:r w:rsidRPr="00594A39">
        <w:rPr>
          <w:sz w:val="28"/>
        </w:rPr>
        <w:t>. гос. ун-т, Ин</w:t>
      </w:r>
      <w:r>
        <w:rPr>
          <w:sz w:val="28"/>
        </w:rPr>
        <w:t>-</w:t>
      </w:r>
      <w:r w:rsidRPr="00594A39">
        <w:rPr>
          <w:sz w:val="28"/>
        </w:rPr>
        <w:t xml:space="preserve">т </w:t>
      </w:r>
      <w:proofErr w:type="spellStart"/>
      <w:r w:rsidRPr="00594A39">
        <w:rPr>
          <w:sz w:val="28"/>
        </w:rPr>
        <w:t>гум</w:t>
      </w:r>
      <w:proofErr w:type="spellEnd"/>
      <w:r w:rsidRPr="00594A39">
        <w:rPr>
          <w:sz w:val="28"/>
        </w:rPr>
        <w:t xml:space="preserve">. и соц. наук. </w:t>
      </w:r>
      <w:r>
        <w:rPr>
          <w:sz w:val="28"/>
        </w:rPr>
        <w:t>–</w:t>
      </w:r>
      <w:r w:rsidRPr="00594A39">
        <w:rPr>
          <w:sz w:val="28"/>
        </w:rPr>
        <w:t xml:space="preserve"> Киров</w:t>
      </w:r>
      <w:proofErr w:type="gramStart"/>
      <w:r w:rsidRPr="00594A39">
        <w:rPr>
          <w:sz w:val="28"/>
        </w:rPr>
        <w:t xml:space="preserve"> :</w:t>
      </w:r>
      <w:proofErr w:type="gramEnd"/>
      <w:r w:rsidRPr="00594A39">
        <w:rPr>
          <w:sz w:val="28"/>
        </w:rPr>
        <w:t xml:space="preserve"> </w:t>
      </w:r>
      <w:proofErr w:type="spellStart"/>
      <w:r w:rsidRPr="00594A39">
        <w:rPr>
          <w:sz w:val="28"/>
        </w:rPr>
        <w:t>ВятГУ</w:t>
      </w:r>
      <w:proofErr w:type="spellEnd"/>
      <w:r w:rsidRPr="00594A39">
        <w:rPr>
          <w:sz w:val="28"/>
        </w:rPr>
        <w:t xml:space="preserve">, 2022. </w:t>
      </w:r>
      <w:r>
        <w:rPr>
          <w:sz w:val="28"/>
        </w:rPr>
        <w:t>–</w:t>
      </w:r>
      <w:r w:rsidRPr="00594A39">
        <w:rPr>
          <w:sz w:val="28"/>
        </w:rPr>
        <w:t xml:space="preserve"> 39 с. : ил., </w:t>
      </w:r>
      <w:proofErr w:type="spellStart"/>
      <w:r w:rsidRPr="00594A39">
        <w:rPr>
          <w:sz w:val="28"/>
        </w:rPr>
        <w:t>диагр</w:t>
      </w:r>
      <w:proofErr w:type="spellEnd"/>
      <w:r w:rsidRPr="00594A39">
        <w:rPr>
          <w:sz w:val="28"/>
        </w:rPr>
        <w:t>., граф., табл.</w:t>
      </w:r>
      <w:proofErr w:type="gramStart"/>
      <w:r w:rsidRPr="00594A39">
        <w:rPr>
          <w:sz w:val="28"/>
        </w:rPr>
        <w:t xml:space="preserve"> ;</w:t>
      </w:r>
      <w:proofErr w:type="gramEnd"/>
      <w:r w:rsidRPr="00594A39">
        <w:rPr>
          <w:sz w:val="28"/>
        </w:rPr>
        <w:t xml:space="preserve"> 21 см. </w:t>
      </w:r>
      <w:r>
        <w:rPr>
          <w:sz w:val="28"/>
        </w:rPr>
        <w:t>–</w:t>
      </w:r>
      <w:bookmarkStart w:id="0" w:name="_GoBack"/>
      <w:bookmarkEnd w:id="0"/>
      <w:r w:rsidRPr="00594A39">
        <w:rPr>
          <w:sz w:val="28"/>
        </w:rPr>
        <w:t xml:space="preserve"> </w:t>
      </w:r>
      <w:proofErr w:type="spellStart"/>
      <w:r w:rsidRPr="00594A39">
        <w:rPr>
          <w:sz w:val="28"/>
        </w:rPr>
        <w:t>Библиогр</w:t>
      </w:r>
      <w:proofErr w:type="spellEnd"/>
      <w:r w:rsidRPr="00594A39">
        <w:rPr>
          <w:sz w:val="28"/>
        </w:rPr>
        <w:t>.: с. 39 и в конце тем</w:t>
      </w:r>
      <w:r w:rsidRPr="00594A39">
        <w:rPr>
          <w:sz w:val="28"/>
        </w:rPr>
        <w:t>. – 5 экз.</w:t>
      </w:r>
    </w:p>
    <w:p w:rsidR="00DF6671" w:rsidRPr="00DF6671" w:rsidRDefault="00DF6671" w:rsidP="000173D8">
      <w:pPr>
        <w:numPr>
          <w:ilvl w:val="0"/>
          <w:numId w:val="24"/>
        </w:numPr>
        <w:spacing w:after="120"/>
        <w:ind w:left="426" w:hanging="426"/>
        <w:jc w:val="both"/>
        <w:rPr>
          <w:sz w:val="28"/>
          <w:szCs w:val="28"/>
        </w:rPr>
      </w:pPr>
      <w:r w:rsidRPr="00DF6671">
        <w:rPr>
          <w:b/>
          <w:sz w:val="28"/>
        </w:rPr>
        <w:t>Цепочка определений (правило ряда)</w:t>
      </w:r>
      <w:r w:rsidRPr="00DF6671">
        <w:rPr>
          <w:sz w:val="28"/>
        </w:rPr>
        <w:t xml:space="preserve"> : учеб</w:t>
      </w:r>
      <w:proofErr w:type="gramStart"/>
      <w:r w:rsidRPr="00DF6671">
        <w:rPr>
          <w:sz w:val="28"/>
        </w:rPr>
        <w:t>.-</w:t>
      </w:r>
      <w:proofErr w:type="gramEnd"/>
      <w:r w:rsidRPr="00DF6671">
        <w:rPr>
          <w:sz w:val="28"/>
        </w:rPr>
        <w:t xml:space="preserve">метод. пособие / </w:t>
      </w:r>
      <w:proofErr w:type="spellStart"/>
      <w:r w:rsidRPr="00DF6671">
        <w:rPr>
          <w:sz w:val="28"/>
        </w:rPr>
        <w:t>Вят</w:t>
      </w:r>
      <w:proofErr w:type="spellEnd"/>
      <w:r w:rsidRPr="00DF6671">
        <w:rPr>
          <w:sz w:val="28"/>
        </w:rPr>
        <w:t xml:space="preserve">. гос. ун-т, Ин-т соц. и </w:t>
      </w:r>
      <w:proofErr w:type="spellStart"/>
      <w:r w:rsidRPr="00DF6671">
        <w:rPr>
          <w:sz w:val="28"/>
        </w:rPr>
        <w:t>гум</w:t>
      </w:r>
      <w:proofErr w:type="spellEnd"/>
      <w:r w:rsidRPr="00DF6671">
        <w:rPr>
          <w:sz w:val="28"/>
        </w:rPr>
        <w:t xml:space="preserve">. наук ; сост. А. Н. Злобина ; </w:t>
      </w:r>
      <w:proofErr w:type="spellStart"/>
      <w:r w:rsidRPr="00DF6671">
        <w:rPr>
          <w:sz w:val="28"/>
        </w:rPr>
        <w:t>рец</w:t>
      </w:r>
      <w:proofErr w:type="spellEnd"/>
      <w:r w:rsidRPr="00DF6671">
        <w:rPr>
          <w:sz w:val="28"/>
        </w:rPr>
        <w:t xml:space="preserve">. Т. М. </w:t>
      </w:r>
      <w:proofErr w:type="spellStart"/>
      <w:r w:rsidRPr="00DF6671">
        <w:rPr>
          <w:sz w:val="28"/>
        </w:rPr>
        <w:t>Шеховцева</w:t>
      </w:r>
      <w:proofErr w:type="spellEnd"/>
      <w:r w:rsidRPr="00DF6671">
        <w:rPr>
          <w:sz w:val="28"/>
        </w:rPr>
        <w:t xml:space="preserve">. </w:t>
      </w:r>
      <w:r>
        <w:rPr>
          <w:sz w:val="28"/>
        </w:rPr>
        <w:t>–</w:t>
      </w:r>
      <w:r w:rsidRPr="00DF6671">
        <w:rPr>
          <w:sz w:val="28"/>
        </w:rPr>
        <w:t xml:space="preserve"> Киров</w:t>
      </w:r>
      <w:proofErr w:type="gramStart"/>
      <w:r w:rsidRPr="00DF6671">
        <w:rPr>
          <w:sz w:val="28"/>
        </w:rPr>
        <w:t xml:space="preserve"> :</w:t>
      </w:r>
      <w:proofErr w:type="gramEnd"/>
      <w:r w:rsidRPr="00DF6671">
        <w:rPr>
          <w:sz w:val="28"/>
        </w:rPr>
        <w:t xml:space="preserve"> </w:t>
      </w:r>
      <w:proofErr w:type="spellStart"/>
      <w:r w:rsidRPr="00DF6671">
        <w:rPr>
          <w:sz w:val="28"/>
        </w:rPr>
        <w:t>ВятГУ</w:t>
      </w:r>
      <w:proofErr w:type="spellEnd"/>
      <w:r w:rsidRPr="00DF6671">
        <w:rPr>
          <w:sz w:val="28"/>
        </w:rPr>
        <w:t xml:space="preserve">, 2022. </w:t>
      </w:r>
      <w:r>
        <w:rPr>
          <w:sz w:val="28"/>
        </w:rPr>
        <w:t>–</w:t>
      </w:r>
      <w:r w:rsidRPr="00DF6671">
        <w:rPr>
          <w:sz w:val="28"/>
        </w:rPr>
        <w:t xml:space="preserve"> 22 с. : ил., схемы, табл.</w:t>
      </w:r>
      <w:proofErr w:type="gramStart"/>
      <w:r w:rsidRPr="00DF6671">
        <w:rPr>
          <w:sz w:val="28"/>
        </w:rPr>
        <w:t xml:space="preserve"> ;</w:t>
      </w:r>
      <w:proofErr w:type="gramEnd"/>
      <w:r w:rsidRPr="00DF6671">
        <w:rPr>
          <w:sz w:val="28"/>
        </w:rPr>
        <w:t xml:space="preserve"> 21 см. – 5 экз.</w:t>
      </w:r>
    </w:p>
    <w:p w:rsidR="00DF6671" w:rsidRDefault="00DF6671" w:rsidP="000173D8">
      <w:pPr>
        <w:numPr>
          <w:ilvl w:val="0"/>
          <w:numId w:val="24"/>
        </w:numPr>
        <w:spacing w:after="120"/>
        <w:ind w:left="426" w:hanging="426"/>
        <w:jc w:val="both"/>
        <w:rPr>
          <w:sz w:val="28"/>
          <w:szCs w:val="28"/>
        </w:rPr>
      </w:pPr>
      <w:r w:rsidRPr="00DF6671">
        <w:rPr>
          <w:b/>
          <w:sz w:val="28"/>
        </w:rPr>
        <w:t>Шевченко, Анна Игоревна.</w:t>
      </w:r>
      <w:r w:rsidRPr="00DF6671">
        <w:rPr>
          <w:sz w:val="28"/>
        </w:rPr>
        <w:t xml:space="preserve"> </w:t>
      </w:r>
      <w:proofErr w:type="spellStart"/>
      <w:r w:rsidRPr="00DF6671">
        <w:rPr>
          <w:sz w:val="28"/>
        </w:rPr>
        <w:t>Smart</w:t>
      </w:r>
      <w:proofErr w:type="spellEnd"/>
      <w:r w:rsidRPr="00DF6671">
        <w:rPr>
          <w:sz w:val="28"/>
        </w:rPr>
        <w:t>-тетрадь по иностранному языку : учеб</w:t>
      </w:r>
      <w:proofErr w:type="gramStart"/>
      <w:r w:rsidRPr="00DF6671">
        <w:rPr>
          <w:sz w:val="28"/>
        </w:rPr>
        <w:t>.-</w:t>
      </w:r>
      <w:proofErr w:type="gramEnd"/>
      <w:r w:rsidRPr="00DF6671">
        <w:rPr>
          <w:sz w:val="28"/>
        </w:rPr>
        <w:t xml:space="preserve">метод. пособие по </w:t>
      </w:r>
      <w:proofErr w:type="spellStart"/>
      <w:r w:rsidRPr="00DF6671">
        <w:rPr>
          <w:sz w:val="28"/>
        </w:rPr>
        <w:t>иностр</w:t>
      </w:r>
      <w:proofErr w:type="spellEnd"/>
      <w:r w:rsidRPr="00DF6671">
        <w:rPr>
          <w:sz w:val="28"/>
        </w:rPr>
        <w:t xml:space="preserve">. яз. для студентов </w:t>
      </w:r>
      <w:proofErr w:type="spellStart"/>
      <w:r w:rsidRPr="00DF6671">
        <w:rPr>
          <w:sz w:val="28"/>
        </w:rPr>
        <w:t>неязык</w:t>
      </w:r>
      <w:proofErr w:type="spellEnd"/>
      <w:r w:rsidRPr="00DF6671">
        <w:rPr>
          <w:sz w:val="28"/>
        </w:rPr>
        <w:t xml:space="preserve">. </w:t>
      </w:r>
      <w:r>
        <w:rPr>
          <w:sz w:val="28"/>
        </w:rPr>
        <w:t>н</w:t>
      </w:r>
      <w:r w:rsidRPr="00DF6671">
        <w:rPr>
          <w:sz w:val="28"/>
        </w:rPr>
        <w:t>апр</w:t>
      </w:r>
      <w:r>
        <w:rPr>
          <w:sz w:val="28"/>
        </w:rPr>
        <w:t>.</w:t>
      </w:r>
      <w:r w:rsidRPr="00DF6671">
        <w:rPr>
          <w:sz w:val="28"/>
        </w:rPr>
        <w:t xml:space="preserve"> / А. И. Шевченко ; </w:t>
      </w:r>
      <w:proofErr w:type="spellStart"/>
      <w:r w:rsidRPr="00DF6671">
        <w:rPr>
          <w:sz w:val="28"/>
        </w:rPr>
        <w:t>рец</w:t>
      </w:r>
      <w:proofErr w:type="spellEnd"/>
      <w:r w:rsidRPr="00DF6671">
        <w:rPr>
          <w:sz w:val="28"/>
        </w:rPr>
        <w:t>. Л. Н. Пономаренко</w:t>
      </w:r>
      <w:proofErr w:type="gramStart"/>
      <w:r w:rsidRPr="00DF6671">
        <w:rPr>
          <w:sz w:val="28"/>
        </w:rPr>
        <w:t xml:space="preserve"> ;</w:t>
      </w:r>
      <w:proofErr w:type="gramEnd"/>
      <w:r w:rsidRPr="00DF6671">
        <w:rPr>
          <w:sz w:val="28"/>
        </w:rPr>
        <w:t xml:space="preserve"> </w:t>
      </w:r>
      <w:proofErr w:type="spellStart"/>
      <w:r w:rsidRPr="00DF6671">
        <w:rPr>
          <w:sz w:val="28"/>
        </w:rPr>
        <w:t>Вят</w:t>
      </w:r>
      <w:proofErr w:type="spellEnd"/>
      <w:r w:rsidRPr="00DF6671">
        <w:rPr>
          <w:sz w:val="28"/>
        </w:rPr>
        <w:t xml:space="preserve">. гос. ун-т, Ин-т соц. и </w:t>
      </w:r>
      <w:proofErr w:type="spellStart"/>
      <w:r w:rsidRPr="00DF6671">
        <w:rPr>
          <w:sz w:val="28"/>
        </w:rPr>
        <w:t>гум</w:t>
      </w:r>
      <w:proofErr w:type="spellEnd"/>
      <w:r w:rsidRPr="00DF6671">
        <w:rPr>
          <w:sz w:val="28"/>
        </w:rPr>
        <w:t xml:space="preserve">. наук. </w:t>
      </w:r>
      <w:r w:rsidR="008430C4">
        <w:rPr>
          <w:sz w:val="28"/>
        </w:rPr>
        <w:t>–</w:t>
      </w:r>
      <w:r w:rsidRPr="00DF6671">
        <w:rPr>
          <w:sz w:val="28"/>
        </w:rPr>
        <w:t xml:space="preserve"> Киров</w:t>
      </w:r>
      <w:proofErr w:type="gramStart"/>
      <w:r w:rsidRPr="00DF6671">
        <w:rPr>
          <w:sz w:val="28"/>
        </w:rPr>
        <w:t xml:space="preserve"> :</w:t>
      </w:r>
      <w:proofErr w:type="gramEnd"/>
      <w:r w:rsidRPr="00DF6671">
        <w:rPr>
          <w:sz w:val="28"/>
        </w:rPr>
        <w:t xml:space="preserve"> </w:t>
      </w:r>
      <w:proofErr w:type="spellStart"/>
      <w:r w:rsidRPr="00DF6671">
        <w:rPr>
          <w:sz w:val="28"/>
        </w:rPr>
        <w:t>ВятГУ</w:t>
      </w:r>
      <w:proofErr w:type="spellEnd"/>
      <w:r w:rsidRPr="00DF6671">
        <w:rPr>
          <w:sz w:val="28"/>
        </w:rPr>
        <w:t xml:space="preserve">, 2022. </w:t>
      </w:r>
      <w:r w:rsidR="008430C4">
        <w:rPr>
          <w:sz w:val="28"/>
        </w:rPr>
        <w:t xml:space="preserve">– </w:t>
      </w:r>
      <w:r w:rsidRPr="00DF6671">
        <w:rPr>
          <w:sz w:val="28"/>
        </w:rPr>
        <w:t xml:space="preserve">98 с. : ил., </w:t>
      </w:r>
      <w:proofErr w:type="spellStart"/>
      <w:r w:rsidRPr="00DF6671">
        <w:rPr>
          <w:sz w:val="28"/>
        </w:rPr>
        <w:t>портр</w:t>
      </w:r>
      <w:proofErr w:type="spellEnd"/>
      <w:r w:rsidRPr="00DF6671">
        <w:rPr>
          <w:sz w:val="28"/>
        </w:rPr>
        <w:t>., табл.</w:t>
      </w:r>
      <w:proofErr w:type="gramStart"/>
      <w:r w:rsidRPr="00DF6671">
        <w:rPr>
          <w:sz w:val="28"/>
        </w:rPr>
        <w:t xml:space="preserve"> ;</w:t>
      </w:r>
      <w:proofErr w:type="gramEnd"/>
      <w:r w:rsidRPr="00DF6671">
        <w:rPr>
          <w:sz w:val="28"/>
        </w:rPr>
        <w:t xml:space="preserve"> 29 см. – 30 экз.</w:t>
      </w:r>
    </w:p>
    <w:p w:rsidR="00F04758" w:rsidRDefault="006C0609" w:rsidP="00E34BE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C0609">
        <w:rPr>
          <w:b/>
          <w:sz w:val="28"/>
          <w:szCs w:val="28"/>
        </w:rPr>
        <w:t>Фольклор. Фольклористика</w:t>
      </w:r>
    </w:p>
    <w:p w:rsidR="00EB72FF" w:rsidRPr="00CB1A83" w:rsidRDefault="00CB1A83" w:rsidP="00CB1A83">
      <w:pPr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CB1A83">
        <w:rPr>
          <w:b/>
          <w:sz w:val="28"/>
        </w:rPr>
        <w:lastRenderedPageBreak/>
        <w:t>Манылов, Виталий Алексеевич.</w:t>
      </w:r>
      <w:r w:rsidRPr="00CB1A83">
        <w:rPr>
          <w:sz w:val="28"/>
        </w:rPr>
        <w:t xml:space="preserve"> Вятская фемида / В. А. Манылов. </w:t>
      </w:r>
      <w:r>
        <w:rPr>
          <w:sz w:val="28"/>
        </w:rPr>
        <w:t>–</w:t>
      </w:r>
      <w:r w:rsidRPr="00CB1A83">
        <w:rPr>
          <w:sz w:val="28"/>
        </w:rPr>
        <w:t xml:space="preserve"> Киров</w:t>
      </w:r>
      <w:proofErr w:type="gramStart"/>
      <w:r w:rsidRPr="00CB1A83">
        <w:rPr>
          <w:sz w:val="28"/>
        </w:rPr>
        <w:t xml:space="preserve"> :</w:t>
      </w:r>
      <w:proofErr w:type="gramEnd"/>
      <w:r w:rsidRPr="00CB1A83">
        <w:rPr>
          <w:sz w:val="28"/>
        </w:rPr>
        <w:t xml:space="preserve"> [</w:t>
      </w:r>
      <w:r>
        <w:rPr>
          <w:sz w:val="28"/>
        </w:rPr>
        <w:t>б. и.</w:t>
      </w:r>
      <w:r w:rsidRPr="00CB1A83">
        <w:rPr>
          <w:sz w:val="28"/>
        </w:rPr>
        <w:t>], 2007</w:t>
      </w:r>
      <w:r>
        <w:rPr>
          <w:sz w:val="28"/>
        </w:rPr>
        <w:t xml:space="preserve">– (Киров : </w:t>
      </w:r>
      <w:proofErr w:type="spellStart"/>
      <w:proofErr w:type="gramStart"/>
      <w:r>
        <w:rPr>
          <w:sz w:val="28"/>
        </w:rPr>
        <w:t>Лобань</w:t>
      </w:r>
      <w:proofErr w:type="spellEnd"/>
      <w:r>
        <w:rPr>
          <w:sz w:val="28"/>
        </w:rPr>
        <w:t>)</w:t>
      </w:r>
      <w:r w:rsidRPr="00CB1A83">
        <w:rPr>
          <w:sz w:val="28"/>
        </w:rPr>
        <w:t>.</w:t>
      </w:r>
      <w:proofErr w:type="gramEnd"/>
    </w:p>
    <w:p w:rsidR="00CB1A83" w:rsidRPr="00CB1A83" w:rsidRDefault="00CB1A83" w:rsidP="00CB1A83">
      <w:pPr>
        <w:spacing w:after="120"/>
        <w:ind w:left="426"/>
        <w:jc w:val="both"/>
        <w:rPr>
          <w:sz w:val="32"/>
          <w:szCs w:val="28"/>
        </w:rPr>
      </w:pPr>
      <w:r w:rsidRPr="00CB1A83">
        <w:rPr>
          <w:b/>
          <w:sz w:val="28"/>
        </w:rPr>
        <w:t>Вып. 24</w:t>
      </w:r>
      <w:proofErr w:type="gramStart"/>
      <w:r>
        <w:rPr>
          <w:sz w:val="28"/>
        </w:rPr>
        <w:t xml:space="preserve"> </w:t>
      </w:r>
      <w:r w:rsidRPr="00CB1A83">
        <w:rPr>
          <w:sz w:val="28"/>
        </w:rPr>
        <w:t>:</w:t>
      </w:r>
      <w:proofErr w:type="gramEnd"/>
      <w:r w:rsidRPr="00CB1A83">
        <w:rPr>
          <w:sz w:val="28"/>
        </w:rPr>
        <w:t xml:space="preserve"> Анекдоты и исторические факты от императора Петра I Великого до наших дней</w:t>
      </w:r>
      <w:r>
        <w:rPr>
          <w:sz w:val="28"/>
        </w:rPr>
        <w:t xml:space="preserve">. – 2022. – </w:t>
      </w:r>
      <w:r w:rsidRPr="00CB1A83">
        <w:rPr>
          <w:sz w:val="28"/>
        </w:rPr>
        <w:t>261 с.</w:t>
      </w:r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20 см.</w:t>
      </w:r>
      <w:r w:rsidRPr="00CB1A83">
        <w:rPr>
          <w:sz w:val="28"/>
        </w:rPr>
        <w:t xml:space="preserve"> – 100 экз.</w:t>
      </w:r>
    </w:p>
    <w:p w:rsidR="00CB1A83" w:rsidRPr="006C0609" w:rsidRDefault="00CB1A83" w:rsidP="00CB1A83">
      <w:pPr>
        <w:numPr>
          <w:ilvl w:val="0"/>
          <w:numId w:val="23"/>
        </w:numPr>
        <w:spacing w:after="120"/>
        <w:ind w:left="426" w:hanging="426"/>
        <w:jc w:val="both"/>
        <w:rPr>
          <w:sz w:val="28"/>
          <w:szCs w:val="28"/>
        </w:rPr>
      </w:pPr>
      <w:r w:rsidRPr="00CB1A83">
        <w:rPr>
          <w:b/>
          <w:sz w:val="28"/>
        </w:rPr>
        <w:t>Русский фольклор южных районов Кировской области</w:t>
      </w:r>
      <w:r w:rsidRPr="00CB1A83">
        <w:rPr>
          <w:sz w:val="28"/>
        </w:rPr>
        <w:t xml:space="preserve"> : (сб</w:t>
      </w:r>
      <w:r>
        <w:rPr>
          <w:sz w:val="28"/>
        </w:rPr>
        <w:t>.</w:t>
      </w:r>
      <w:r w:rsidRPr="00CB1A83">
        <w:rPr>
          <w:sz w:val="28"/>
        </w:rPr>
        <w:t xml:space="preserve"> </w:t>
      </w:r>
      <w:proofErr w:type="spellStart"/>
      <w:r w:rsidRPr="00CB1A83">
        <w:rPr>
          <w:sz w:val="28"/>
        </w:rPr>
        <w:t>подгот</w:t>
      </w:r>
      <w:proofErr w:type="spellEnd"/>
      <w:r>
        <w:rPr>
          <w:sz w:val="28"/>
        </w:rPr>
        <w:t>.</w:t>
      </w:r>
      <w:r w:rsidRPr="00CB1A83">
        <w:rPr>
          <w:sz w:val="28"/>
        </w:rPr>
        <w:t xml:space="preserve"> по итогам фольклор</w:t>
      </w:r>
      <w:proofErr w:type="gramStart"/>
      <w:r>
        <w:rPr>
          <w:sz w:val="28"/>
        </w:rPr>
        <w:t>.</w:t>
      </w:r>
      <w:proofErr w:type="gramEnd"/>
      <w:r w:rsidRPr="00CB1A83">
        <w:rPr>
          <w:sz w:val="28"/>
        </w:rPr>
        <w:t xml:space="preserve"> </w:t>
      </w:r>
      <w:proofErr w:type="gramStart"/>
      <w:r w:rsidRPr="00CB1A83">
        <w:rPr>
          <w:sz w:val="28"/>
        </w:rPr>
        <w:t>э</w:t>
      </w:r>
      <w:proofErr w:type="gramEnd"/>
      <w:r w:rsidRPr="00CB1A83">
        <w:rPr>
          <w:sz w:val="28"/>
        </w:rPr>
        <w:t xml:space="preserve">кспедиций в </w:t>
      </w:r>
      <w:proofErr w:type="spellStart"/>
      <w:r w:rsidRPr="00CB1A83">
        <w:rPr>
          <w:sz w:val="28"/>
        </w:rPr>
        <w:t>Вятскополянском</w:t>
      </w:r>
      <w:proofErr w:type="spellEnd"/>
      <w:r w:rsidRPr="00CB1A83">
        <w:rPr>
          <w:sz w:val="28"/>
        </w:rPr>
        <w:t xml:space="preserve"> р</w:t>
      </w:r>
      <w:r>
        <w:rPr>
          <w:sz w:val="28"/>
        </w:rPr>
        <w:t>-</w:t>
      </w:r>
      <w:r w:rsidRPr="00CB1A83">
        <w:rPr>
          <w:sz w:val="28"/>
        </w:rPr>
        <w:t>не) / сост</w:t>
      </w:r>
      <w:r>
        <w:rPr>
          <w:sz w:val="28"/>
        </w:rPr>
        <w:t>.</w:t>
      </w:r>
      <w:r w:rsidRPr="00CB1A83">
        <w:rPr>
          <w:sz w:val="28"/>
        </w:rPr>
        <w:t xml:space="preserve"> сб</w:t>
      </w:r>
      <w:r>
        <w:rPr>
          <w:sz w:val="28"/>
        </w:rPr>
        <w:t>.</w:t>
      </w:r>
      <w:r w:rsidRPr="00CB1A83">
        <w:rPr>
          <w:sz w:val="28"/>
        </w:rPr>
        <w:t xml:space="preserve">: Г. А. Кашина. </w:t>
      </w:r>
      <w:r>
        <w:rPr>
          <w:sz w:val="28"/>
        </w:rPr>
        <w:t>–</w:t>
      </w:r>
      <w:r w:rsidRPr="00CB1A83">
        <w:rPr>
          <w:sz w:val="28"/>
        </w:rPr>
        <w:t xml:space="preserve"> </w:t>
      </w:r>
      <w:proofErr w:type="gramStart"/>
      <w:r w:rsidRPr="00CB1A83">
        <w:rPr>
          <w:sz w:val="28"/>
        </w:rPr>
        <w:t>[Вятские Поляны</w:t>
      </w:r>
      <w:r>
        <w:rPr>
          <w:sz w:val="28"/>
        </w:rPr>
        <w:t xml:space="preserve">, </w:t>
      </w:r>
      <w:r w:rsidRPr="00CB1A83">
        <w:rPr>
          <w:sz w:val="28"/>
        </w:rPr>
        <w:t>Киров</w:t>
      </w:r>
      <w:r>
        <w:rPr>
          <w:sz w:val="28"/>
        </w:rPr>
        <w:t>ская</w:t>
      </w:r>
      <w:r w:rsidRPr="00CB1A83">
        <w:rPr>
          <w:sz w:val="28"/>
        </w:rPr>
        <w:t xml:space="preserve"> обл.] : Киров</w:t>
      </w:r>
      <w:r>
        <w:rPr>
          <w:sz w:val="28"/>
        </w:rPr>
        <w:t>ская</w:t>
      </w:r>
      <w:r w:rsidRPr="00CB1A83">
        <w:rPr>
          <w:sz w:val="28"/>
        </w:rPr>
        <w:t xml:space="preserve"> обл. тип., 2022. </w:t>
      </w:r>
      <w:r>
        <w:rPr>
          <w:sz w:val="28"/>
        </w:rPr>
        <w:t>–</w:t>
      </w:r>
      <w:r w:rsidRPr="00CB1A83">
        <w:rPr>
          <w:sz w:val="28"/>
        </w:rPr>
        <w:t xml:space="preserve"> 64 с. : ил., фот. ; 21 см. </w:t>
      </w:r>
      <w:r>
        <w:rPr>
          <w:sz w:val="28"/>
        </w:rPr>
        <w:t>–</w:t>
      </w:r>
      <w:r w:rsidRPr="00CB1A83">
        <w:rPr>
          <w:sz w:val="28"/>
        </w:rPr>
        <w:t xml:space="preserve"> 160 экз. </w:t>
      </w:r>
      <w:r>
        <w:rPr>
          <w:sz w:val="28"/>
        </w:rPr>
        <w:t>–</w:t>
      </w:r>
      <w:r w:rsidRPr="00CB1A83">
        <w:rPr>
          <w:sz w:val="28"/>
        </w:rPr>
        <w:t xml:space="preserve"> ISBN 978-5-498-00914-8.</w:t>
      </w:r>
      <w:proofErr w:type="gramEnd"/>
    </w:p>
    <w:p w:rsidR="002070F8" w:rsidRDefault="006C0609" w:rsidP="00E34BE8">
      <w:pPr>
        <w:spacing w:before="100" w:beforeAutospacing="1" w:after="100" w:afterAutospacing="1"/>
        <w:jc w:val="center"/>
        <w:rPr>
          <w:b/>
          <w:bCs/>
          <w:sz w:val="28"/>
          <w:szCs w:val="28"/>
          <w:shd w:val="clear" w:color="auto" w:fill="FFFFFF"/>
        </w:rPr>
      </w:pPr>
      <w:r w:rsidRPr="006C0609">
        <w:rPr>
          <w:b/>
          <w:bCs/>
          <w:sz w:val="28"/>
          <w:szCs w:val="28"/>
          <w:shd w:val="clear" w:color="auto" w:fill="FFFFFF"/>
        </w:rPr>
        <w:t>Литературоведение</w:t>
      </w:r>
    </w:p>
    <w:p w:rsidR="000E1EA5" w:rsidRPr="000E1EA5" w:rsidRDefault="000E1EA5" w:rsidP="000173D8">
      <w:pPr>
        <w:numPr>
          <w:ilvl w:val="0"/>
          <w:numId w:val="22"/>
        </w:numPr>
        <w:spacing w:after="120"/>
        <w:ind w:left="426" w:hanging="426"/>
        <w:jc w:val="both"/>
        <w:rPr>
          <w:sz w:val="28"/>
        </w:rPr>
      </w:pPr>
      <w:proofErr w:type="spellStart"/>
      <w:r w:rsidRPr="000E1EA5">
        <w:rPr>
          <w:b/>
          <w:sz w:val="28"/>
        </w:rPr>
        <w:t>Богатыр</w:t>
      </w:r>
      <w:r>
        <w:rPr>
          <w:b/>
          <w:sz w:val="28"/>
        </w:rPr>
        <w:t>ё</w:t>
      </w:r>
      <w:r w:rsidRPr="000E1EA5">
        <w:rPr>
          <w:b/>
          <w:sz w:val="28"/>
        </w:rPr>
        <w:t>ва</w:t>
      </w:r>
      <w:proofErr w:type="spellEnd"/>
      <w:r w:rsidRPr="000E1EA5">
        <w:rPr>
          <w:b/>
          <w:sz w:val="28"/>
        </w:rPr>
        <w:t>, Наталия Дмитриевна.</w:t>
      </w:r>
      <w:r w:rsidRPr="000E1EA5">
        <w:rPr>
          <w:sz w:val="28"/>
        </w:rPr>
        <w:t xml:space="preserve"> История русской литературы (1800</w:t>
      </w:r>
      <w:r>
        <w:rPr>
          <w:sz w:val="28"/>
        </w:rPr>
        <w:t>–</w:t>
      </w:r>
      <w:r w:rsidRPr="000E1EA5">
        <w:rPr>
          <w:sz w:val="28"/>
        </w:rPr>
        <w:t>1890-е гг.) : учеб</w:t>
      </w:r>
      <w:proofErr w:type="gramStart"/>
      <w:r>
        <w:rPr>
          <w:sz w:val="28"/>
        </w:rPr>
        <w:t>.</w:t>
      </w:r>
      <w:r w:rsidRPr="000E1EA5">
        <w:rPr>
          <w:sz w:val="28"/>
        </w:rPr>
        <w:t>-</w:t>
      </w:r>
      <w:proofErr w:type="gramEnd"/>
      <w:r w:rsidRPr="000E1EA5">
        <w:rPr>
          <w:sz w:val="28"/>
        </w:rPr>
        <w:t>метод</w:t>
      </w:r>
      <w:r>
        <w:rPr>
          <w:sz w:val="28"/>
        </w:rPr>
        <w:t>.</w:t>
      </w:r>
      <w:r w:rsidRPr="000E1EA5">
        <w:rPr>
          <w:sz w:val="28"/>
        </w:rPr>
        <w:t xml:space="preserve"> пособие / Н. Д. </w:t>
      </w:r>
      <w:proofErr w:type="spellStart"/>
      <w:r w:rsidRPr="000E1EA5">
        <w:rPr>
          <w:sz w:val="28"/>
        </w:rPr>
        <w:t>Богатыр</w:t>
      </w:r>
      <w:r>
        <w:rPr>
          <w:sz w:val="28"/>
        </w:rPr>
        <w:t>ё</w:t>
      </w:r>
      <w:r w:rsidRPr="000E1EA5">
        <w:rPr>
          <w:sz w:val="28"/>
        </w:rPr>
        <w:t>ва</w:t>
      </w:r>
      <w:proofErr w:type="spellEnd"/>
      <w:r w:rsidRPr="000E1EA5">
        <w:rPr>
          <w:sz w:val="28"/>
        </w:rPr>
        <w:t xml:space="preserve">, В. В. </w:t>
      </w:r>
      <w:proofErr w:type="spellStart"/>
      <w:r w:rsidRPr="000E1EA5">
        <w:rPr>
          <w:sz w:val="28"/>
        </w:rPr>
        <w:t>Двоеглазов</w:t>
      </w:r>
      <w:proofErr w:type="spellEnd"/>
      <w:r w:rsidRPr="000E1EA5">
        <w:rPr>
          <w:sz w:val="28"/>
        </w:rPr>
        <w:t>, Д.</w:t>
      </w:r>
      <w:r>
        <w:rPr>
          <w:sz w:val="28"/>
        </w:rPr>
        <w:t> </w:t>
      </w:r>
      <w:r w:rsidRPr="000E1EA5">
        <w:rPr>
          <w:sz w:val="28"/>
        </w:rPr>
        <w:t>Н.</w:t>
      </w:r>
      <w:r>
        <w:rPr>
          <w:sz w:val="28"/>
        </w:rPr>
        <w:t> </w:t>
      </w:r>
      <w:r w:rsidRPr="000E1EA5">
        <w:rPr>
          <w:sz w:val="28"/>
        </w:rPr>
        <w:t xml:space="preserve">Черниговский ; </w:t>
      </w:r>
      <w:proofErr w:type="spellStart"/>
      <w:r w:rsidRPr="000E1EA5">
        <w:rPr>
          <w:sz w:val="28"/>
        </w:rPr>
        <w:t>рец</w:t>
      </w:r>
      <w:proofErr w:type="spellEnd"/>
      <w:r w:rsidRPr="000E1EA5">
        <w:rPr>
          <w:sz w:val="28"/>
        </w:rPr>
        <w:t xml:space="preserve">. В. А. </w:t>
      </w:r>
      <w:proofErr w:type="spellStart"/>
      <w:r w:rsidRPr="000E1EA5">
        <w:rPr>
          <w:sz w:val="28"/>
        </w:rPr>
        <w:t>Поздеев</w:t>
      </w:r>
      <w:proofErr w:type="spellEnd"/>
      <w:proofErr w:type="gramStart"/>
      <w:r w:rsidRPr="000E1EA5">
        <w:rPr>
          <w:sz w:val="28"/>
        </w:rPr>
        <w:t xml:space="preserve"> ;</w:t>
      </w:r>
      <w:proofErr w:type="gramEnd"/>
      <w:r w:rsidRPr="000E1EA5">
        <w:rPr>
          <w:sz w:val="28"/>
        </w:rPr>
        <w:t xml:space="preserve"> </w:t>
      </w:r>
      <w:proofErr w:type="spellStart"/>
      <w:r w:rsidRPr="000E1EA5">
        <w:rPr>
          <w:sz w:val="28"/>
        </w:rPr>
        <w:t>Вят</w:t>
      </w:r>
      <w:proofErr w:type="spellEnd"/>
      <w:r w:rsidRPr="000E1EA5">
        <w:rPr>
          <w:sz w:val="28"/>
        </w:rPr>
        <w:t xml:space="preserve">. гос. ун-т, Ин-т </w:t>
      </w:r>
      <w:proofErr w:type="spellStart"/>
      <w:r w:rsidRPr="000E1EA5">
        <w:rPr>
          <w:sz w:val="28"/>
        </w:rPr>
        <w:t>гум</w:t>
      </w:r>
      <w:proofErr w:type="spellEnd"/>
      <w:r w:rsidRPr="000E1EA5">
        <w:rPr>
          <w:sz w:val="28"/>
        </w:rPr>
        <w:t xml:space="preserve">. и соц. наук. </w:t>
      </w:r>
      <w:r>
        <w:rPr>
          <w:sz w:val="28"/>
        </w:rPr>
        <w:t>–</w:t>
      </w:r>
      <w:r w:rsidRPr="000E1EA5">
        <w:rPr>
          <w:sz w:val="28"/>
        </w:rPr>
        <w:t xml:space="preserve"> Киров</w:t>
      </w:r>
      <w:proofErr w:type="gramStart"/>
      <w:r w:rsidRPr="000E1EA5">
        <w:rPr>
          <w:sz w:val="28"/>
        </w:rPr>
        <w:t xml:space="preserve"> :</w:t>
      </w:r>
      <w:proofErr w:type="gramEnd"/>
      <w:r w:rsidRPr="000E1EA5">
        <w:rPr>
          <w:sz w:val="28"/>
        </w:rPr>
        <w:t xml:space="preserve"> </w:t>
      </w:r>
      <w:proofErr w:type="spellStart"/>
      <w:r w:rsidRPr="000E1EA5">
        <w:rPr>
          <w:sz w:val="28"/>
        </w:rPr>
        <w:t>ВятГУ</w:t>
      </w:r>
      <w:proofErr w:type="spellEnd"/>
      <w:r w:rsidRPr="000E1EA5">
        <w:rPr>
          <w:sz w:val="28"/>
        </w:rPr>
        <w:t xml:space="preserve">, 2022. </w:t>
      </w:r>
      <w:r>
        <w:rPr>
          <w:sz w:val="28"/>
        </w:rPr>
        <w:t>–</w:t>
      </w:r>
      <w:r w:rsidRPr="000E1EA5">
        <w:rPr>
          <w:sz w:val="28"/>
        </w:rPr>
        <w:t xml:space="preserve"> 113 с.</w:t>
      </w:r>
      <w:proofErr w:type="gramStart"/>
      <w:r w:rsidRPr="000E1EA5">
        <w:rPr>
          <w:sz w:val="28"/>
        </w:rPr>
        <w:t xml:space="preserve"> ;</w:t>
      </w:r>
      <w:proofErr w:type="gramEnd"/>
      <w:r w:rsidRPr="000E1EA5">
        <w:rPr>
          <w:sz w:val="28"/>
        </w:rPr>
        <w:t xml:space="preserve"> 21 см. </w:t>
      </w:r>
      <w:r>
        <w:rPr>
          <w:sz w:val="28"/>
        </w:rPr>
        <w:t>–</w:t>
      </w:r>
      <w:r w:rsidRPr="000E1EA5">
        <w:rPr>
          <w:sz w:val="28"/>
        </w:rPr>
        <w:t xml:space="preserve"> </w:t>
      </w:r>
      <w:proofErr w:type="spellStart"/>
      <w:r w:rsidRPr="000E1EA5">
        <w:rPr>
          <w:sz w:val="28"/>
        </w:rPr>
        <w:t>Библиогр</w:t>
      </w:r>
      <w:proofErr w:type="spellEnd"/>
      <w:r w:rsidRPr="000E1EA5">
        <w:rPr>
          <w:sz w:val="28"/>
        </w:rPr>
        <w:t>. в тексте и в конце разд. – 8 экз.</w:t>
      </w:r>
    </w:p>
    <w:p w:rsidR="008430C4" w:rsidRPr="008430C4" w:rsidRDefault="008430C4" w:rsidP="000173D8">
      <w:pPr>
        <w:numPr>
          <w:ilvl w:val="0"/>
          <w:numId w:val="22"/>
        </w:numPr>
        <w:spacing w:after="120"/>
        <w:ind w:left="426" w:hanging="426"/>
        <w:jc w:val="both"/>
        <w:rPr>
          <w:sz w:val="28"/>
        </w:rPr>
      </w:pPr>
      <w:r w:rsidRPr="008430C4">
        <w:rPr>
          <w:b/>
          <w:sz w:val="28"/>
        </w:rPr>
        <w:t>Вместе навсегда!</w:t>
      </w:r>
      <w:proofErr w:type="gramStart"/>
      <w:r w:rsidRPr="008430C4">
        <w:rPr>
          <w:sz w:val="28"/>
        </w:rPr>
        <w:t xml:space="preserve"> :</w:t>
      </w:r>
      <w:proofErr w:type="gramEnd"/>
      <w:r w:rsidRPr="008430C4">
        <w:rPr>
          <w:sz w:val="28"/>
        </w:rPr>
        <w:t xml:space="preserve"> [фотоальбом] / вступ. ст. Д. </w:t>
      </w:r>
      <w:proofErr w:type="spellStart"/>
      <w:r w:rsidRPr="008430C4">
        <w:rPr>
          <w:sz w:val="28"/>
        </w:rPr>
        <w:t>Лиханова</w:t>
      </w:r>
      <w:proofErr w:type="spellEnd"/>
      <w:r w:rsidRPr="008430C4">
        <w:rPr>
          <w:sz w:val="28"/>
        </w:rPr>
        <w:t xml:space="preserve">. </w:t>
      </w:r>
      <w:r>
        <w:rPr>
          <w:sz w:val="28"/>
        </w:rPr>
        <w:t>–</w:t>
      </w:r>
      <w:r w:rsidRPr="008430C4">
        <w:rPr>
          <w:sz w:val="28"/>
        </w:rPr>
        <w:t xml:space="preserve"> [</w:t>
      </w:r>
      <w:proofErr w:type="gramStart"/>
      <w:r w:rsidRPr="008430C4">
        <w:rPr>
          <w:sz w:val="28"/>
        </w:rPr>
        <w:t>Киров : б</w:t>
      </w:r>
      <w:proofErr w:type="gramEnd"/>
      <w:r w:rsidRPr="008430C4">
        <w:rPr>
          <w:sz w:val="28"/>
        </w:rPr>
        <w:t xml:space="preserve">. и., 2022]. </w:t>
      </w:r>
      <w:r>
        <w:rPr>
          <w:sz w:val="28"/>
        </w:rPr>
        <w:t>–</w:t>
      </w:r>
      <w:r w:rsidRPr="008430C4">
        <w:rPr>
          <w:sz w:val="28"/>
        </w:rPr>
        <w:t xml:space="preserve"> [48] с. : </w:t>
      </w:r>
      <w:proofErr w:type="spellStart"/>
      <w:r w:rsidRPr="008430C4">
        <w:rPr>
          <w:sz w:val="28"/>
        </w:rPr>
        <w:t>цв</w:t>
      </w:r>
      <w:proofErr w:type="spellEnd"/>
      <w:r w:rsidRPr="008430C4">
        <w:rPr>
          <w:sz w:val="28"/>
        </w:rPr>
        <w:t>. ил. ; 21х21 см. – Б. т.</w:t>
      </w:r>
    </w:p>
    <w:p w:rsidR="005478BA" w:rsidRDefault="00C87903" w:rsidP="000173D8">
      <w:pPr>
        <w:numPr>
          <w:ilvl w:val="0"/>
          <w:numId w:val="22"/>
        </w:numPr>
        <w:spacing w:after="120"/>
        <w:ind w:left="426" w:hanging="426"/>
        <w:jc w:val="both"/>
        <w:rPr>
          <w:sz w:val="28"/>
        </w:rPr>
      </w:pPr>
      <w:proofErr w:type="spellStart"/>
      <w:r w:rsidRPr="00C87903">
        <w:rPr>
          <w:b/>
          <w:sz w:val="28"/>
        </w:rPr>
        <w:t>Герценовские</w:t>
      </w:r>
      <w:proofErr w:type="spellEnd"/>
      <w:r w:rsidRPr="00C87903">
        <w:rPr>
          <w:b/>
          <w:sz w:val="28"/>
        </w:rPr>
        <w:t xml:space="preserve"> чтения</w:t>
      </w:r>
      <w:r>
        <w:rPr>
          <w:b/>
          <w:sz w:val="28"/>
        </w:rPr>
        <w:t xml:space="preserve"> (13</w:t>
      </w:r>
      <w:proofErr w:type="gramStart"/>
      <w:r>
        <w:rPr>
          <w:b/>
          <w:sz w:val="28"/>
        </w:rPr>
        <w:t xml:space="preserve"> ;</w:t>
      </w:r>
      <w:proofErr w:type="gramEnd"/>
      <w:r>
        <w:rPr>
          <w:b/>
          <w:sz w:val="28"/>
        </w:rPr>
        <w:t xml:space="preserve"> 2022 ; Киров). </w:t>
      </w:r>
      <w:r w:rsidRPr="00C87903">
        <w:rPr>
          <w:sz w:val="28"/>
        </w:rPr>
        <w:t xml:space="preserve">Тринадцатые </w:t>
      </w:r>
      <w:proofErr w:type="spellStart"/>
      <w:r w:rsidRPr="00C87903">
        <w:rPr>
          <w:sz w:val="28"/>
        </w:rPr>
        <w:t>Герценовские</w:t>
      </w:r>
      <w:proofErr w:type="spellEnd"/>
      <w:r w:rsidRPr="00C87903">
        <w:rPr>
          <w:sz w:val="28"/>
        </w:rPr>
        <w:t xml:space="preserve"> чтения</w:t>
      </w:r>
      <w:proofErr w:type="gramStart"/>
      <w:r w:rsidRPr="00C87903">
        <w:rPr>
          <w:sz w:val="28"/>
        </w:rPr>
        <w:t xml:space="preserve"> :</w:t>
      </w:r>
      <w:proofErr w:type="gramEnd"/>
      <w:r w:rsidRPr="00C87903">
        <w:rPr>
          <w:sz w:val="28"/>
        </w:rPr>
        <w:t xml:space="preserve"> материалы </w:t>
      </w:r>
      <w:proofErr w:type="spellStart"/>
      <w:r w:rsidRPr="00C87903">
        <w:rPr>
          <w:sz w:val="28"/>
        </w:rPr>
        <w:t>Всерос</w:t>
      </w:r>
      <w:proofErr w:type="spellEnd"/>
      <w:r w:rsidRPr="00C87903">
        <w:rPr>
          <w:sz w:val="28"/>
        </w:rPr>
        <w:t xml:space="preserve">. науч. </w:t>
      </w:r>
      <w:proofErr w:type="spellStart"/>
      <w:r w:rsidRPr="00C87903">
        <w:rPr>
          <w:sz w:val="28"/>
        </w:rPr>
        <w:t>конф</w:t>
      </w:r>
      <w:proofErr w:type="spellEnd"/>
      <w:r w:rsidRPr="00C87903">
        <w:rPr>
          <w:sz w:val="28"/>
        </w:rPr>
        <w:t>. (Киров, 12 апр</w:t>
      </w:r>
      <w:r>
        <w:rPr>
          <w:sz w:val="28"/>
        </w:rPr>
        <w:t>.</w:t>
      </w:r>
      <w:r w:rsidRPr="00C87903">
        <w:rPr>
          <w:sz w:val="28"/>
        </w:rPr>
        <w:t xml:space="preserve"> 2022 г</w:t>
      </w:r>
      <w:r>
        <w:rPr>
          <w:sz w:val="28"/>
        </w:rPr>
        <w:t>.</w:t>
      </w:r>
      <w:r w:rsidRPr="00C87903">
        <w:rPr>
          <w:sz w:val="28"/>
        </w:rPr>
        <w:t>) : [12+] / Киров</w:t>
      </w:r>
      <w:proofErr w:type="gramStart"/>
      <w:r w:rsidRPr="00C87903">
        <w:rPr>
          <w:sz w:val="28"/>
        </w:rPr>
        <w:t>.</w:t>
      </w:r>
      <w:proofErr w:type="gramEnd"/>
      <w:r w:rsidRPr="00C87903">
        <w:rPr>
          <w:sz w:val="28"/>
        </w:rPr>
        <w:t xml:space="preserve"> </w:t>
      </w:r>
      <w:proofErr w:type="gramStart"/>
      <w:r w:rsidRPr="00C87903">
        <w:rPr>
          <w:sz w:val="28"/>
        </w:rPr>
        <w:t>о</w:t>
      </w:r>
      <w:proofErr w:type="gramEnd"/>
      <w:r w:rsidRPr="00C87903">
        <w:rPr>
          <w:sz w:val="28"/>
        </w:rPr>
        <w:t>бл. науч. б-ка им. А.</w:t>
      </w:r>
      <w:r>
        <w:rPr>
          <w:sz w:val="28"/>
        </w:rPr>
        <w:t> </w:t>
      </w:r>
      <w:r w:rsidRPr="00C87903">
        <w:rPr>
          <w:sz w:val="28"/>
        </w:rPr>
        <w:t>И.</w:t>
      </w:r>
      <w:r>
        <w:rPr>
          <w:sz w:val="28"/>
        </w:rPr>
        <w:t> </w:t>
      </w:r>
      <w:r w:rsidRPr="00C87903">
        <w:rPr>
          <w:sz w:val="28"/>
        </w:rPr>
        <w:t xml:space="preserve">Герцена ; </w:t>
      </w:r>
      <w:proofErr w:type="spellStart"/>
      <w:r w:rsidRPr="00C87903">
        <w:rPr>
          <w:sz w:val="28"/>
        </w:rPr>
        <w:t>редкол</w:t>
      </w:r>
      <w:proofErr w:type="spellEnd"/>
      <w:r w:rsidRPr="00C87903">
        <w:rPr>
          <w:sz w:val="28"/>
        </w:rPr>
        <w:t>.: Н. В. Стрельникова [и др.] ; сост., науч. ред.: М.</w:t>
      </w:r>
      <w:r>
        <w:rPr>
          <w:sz w:val="28"/>
        </w:rPr>
        <w:t> </w:t>
      </w:r>
      <w:r w:rsidRPr="00C87903">
        <w:rPr>
          <w:sz w:val="28"/>
        </w:rPr>
        <w:t>С.</w:t>
      </w:r>
      <w:r>
        <w:rPr>
          <w:sz w:val="28"/>
        </w:rPr>
        <w:t> </w:t>
      </w:r>
      <w:proofErr w:type="spellStart"/>
      <w:r w:rsidRPr="00C87903">
        <w:rPr>
          <w:sz w:val="28"/>
        </w:rPr>
        <w:t>Судовиков</w:t>
      </w:r>
      <w:proofErr w:type="spellEnd"/>
      <w:r w:rsidRPr="00C87903">
        <w:rPr>
          <w:sz w:val="28"/>
        </w:rPr>
        <w:t xml:space="preserve">. </w:t>
      </w:r>
      <w:r>
        <w:rPr>
          <w:sz w:val="28"/>
        </w:rPr>
        <w:t>–</w:t>
      </w:r>
      <w:r w:rsidRPr="00C87903">
        <w:rPr>
          <w:sz w:val="28"/>
        </w:rPr>
        <w:t xml:space="preserve"> Киров</w:t>
      </w:r>
      <w:proofErr w:type="gramStart"/>
      <w:r w:rsidRPr="00C87903">
        <w:rPr>
          <w:sz w:val="28"/>
        </w:rPr>
        <w:t xml:space="preserve"> :</w:t>
      </w:r>
      <w:proofErr w:type="gramEnd"/>
      <w:r w:rsidRPr="00C87903">
        <w:rPr>
          <w:sz w:val="28"/>
        </w:rPr>
        <w:t xml:space="preserve"> </w:t>
      </w:r>
      <w:proofErr w:type="gramStart"/>
      <w:r w:rsidRPr="00C87903">
        <w:rPr>
          <w:sz w:val="28"/>
        </w:rPr>
        <w:t xml:space="preserve">КОУНБ им. А. И. Герцена, 2022. </w:t>
      </w:r>
      <w:r>
        <w:rPr>
          <w:sz w:val="28"/>
        </w:rPr>
        <w:t>–</w:t>
      </w:r>
      <w:r w:rsidRPr="00C87903">
        <w:rPr>
          <w:sz w:val="28"/>
        </w:rPr>
        <w:t xml:space="preserve"> 131 с. : ил., </w:t>
      </w:r>
      <w:proofErr w:type="spellStart"/>
      <w:r w:rsidRPr="00C87903">
        <w:rPr>
          <w:sz w:val="28"/>
        </w:rPr>
        <w:t>портр</w:t>
      </w:r>
      <w:proofErr w:type="spellEnd"/>
      <w:r w:rsidRPr="00C87903">
        <w:rPr>
          <w:sz w:val="28"/>
        </w:rPr>
        <w:t xml:space="preserve">., факс. ; 20 см. </w:t>
      </w:r>
      <w:r>
        <w:rPr>
          <w:sz w:val="28"/>
        </w:rPr>
        <w:t>–</w:t>
      </w:r>
      <w:r w:rsidRPr="00C87903">
        <w:rPr>
          <w:sz w:val="28"/>
        </w:rPr>
        <w:t xml:space="preserve"> (Конференции.</w:t>
      </w:r>
      <w:proofErr w:type="gramEnd"/>
      <w:r w:rsidRPr="00C87903">
        <w:rPr>
          <w:sz w:val="28"/>
        </w:rPr>
        <w:t xml:space="preserve"> Симпозиумы. </w:t>
      </w:r>
      <w:proofErr w:type="gramStart"/>
      <w:r w:rsidRPr="00C87903">
        <w:rPr>
          <w:sz w:val="28"/>
        </w:rPr>
        <w:t>Чтения)</w:t>
      </w:r>
      <w:r>
        <w:rPr>
          <w:sz w:val="28"/>
        </w:rPr>
        <w:t>.</w:t>
      </w:r>
      <w:proofErr w:type="gramEnd"/>
      <w:r>
        <w:rPr>
          <w:sz w:val="28"/>
        </w:rPr>
        <w:t xml:space="preserve"> – </w:t>
      </w:r>
      <w:proofErr w:type="spellStart"/>
      <w:r w:rsidRPr="00C87903">
        <w:rPr>
          <w:sz w:val="28"/>
        </w:rPr>
        <w:t>Библиогр</w:t>
      </w:r>
      <w:proofErr w:type="spellEnd"/>
      <w:r w:rsidRPr="00C87903">
        <w:rPr>
          <w:sz w:val="28"/>
        </w:rPr>
        <w:t xml:space="preserve">. в конце ст. </w:t>
      </w:r>
      <w:r>
        <w:rPr>
          <w:sz w:val="28"/>
        </w:rPr>
        <w:t>–</w:t>
      </w:r>
      <w:r w:rsidRPr="00C87903">
        <w:rPr>
          <w:sz w:val="28"/>
        </w:rPr>
        <w:t xml:space="preserve"> 50 экз. </w:t>
      </w:r>
      <w:r>
        <w:rPr>
          <w:sz w:val="28"/>
        </w:rPr>
        <w:t>–</w:t>
      </w:r>
      <w:r w:rsidRPr="00C87903">
        <w:rPr>
          <w:sz w:val="28"/>
        </w:rPr>
        <w:t xml:space="preserve"> ISBN 978-5-6047522-2-7.</w:t>
      </w:r>
    </w:p>
    <w:p w:rsidR="0061086D" w:rsidRDefault="0061086D" w:rsidP="000173D8">
      <w:pPr>
        <w:numPr>
          <w:ilvl w:val="0"/>
          <w:numId w:val="22"/>
        </w:numPr>
        <w:spacing w:after="120"/>
        <w:ind w:left="426" w:hanging="426"/>
        <w:jc w:val="both"/>
        <w:rPr>
          <w:sz w:val="28"/>
        </w:rPr>
      </w:pPr>
      <w:r w:rsidRPr="0061086D">
        <w:rPr>
          <w:b/>
          <w:sz w:val="28"/>
        </w:rPr>
        <w:t xml:space="preserve">Владимир </w:t>
      </w:r>
      <w:proofErr w:type="spellStart"/>
      <w:r w:rsidRPr="0061086D">
        <w:rPr>
          <w:b/>
          <w:sz w:val="28"/>
        </w:rPr>
        <w:t>Крупин</w:t>
      </w:r>
      <w:proofErr w:type="spellEnd"/>
      <w:r w:rsidRPr="0061086D">
        <w:rPr>
          <w:b/>
          <w:sz w:val="28"/>
        </w:rPr>
        <w:t>. "Здесь всё родное мне..."</w:t>
      </w:r>
      <w:proofErr w:type="gramStart"/>
      <w:r w:rsidRPr="0061086D">
        <w:rPr>
          <w:sz w:val="28"/>
        </w:rPr>
        <w:t xml:space="preserve"> :</w:t>
      </w:r>
      <w:proofErr w:type="gramEnd"/>
      <w:r w:rsidRPr="0061086D">
        <w:rPr>
          <w:sz w:val="28"/>
        </w:rPr>
        <w:t xml:space="preserve"> воспоминания. Статьи. Библиография / Киров</w:t>
      </w:r>
      <w:proofErr w:type="gramStart"/>
      <w:r w:rsidRPr="0061086D">
        <w:rPr>
          <w:sz w:val="28"/>
        </w:rPr>
        <w:t>.</w:t>
      </w:r>
      <w:proofErr w:type="gramEnd"/>
      <w:r w:rsidRPr="0061086D">
        <w:rPr>
          <w:sz w:val="28"/>
        </w:rPr>
        <w:t xml:space="preserve"> </w:t>
      </w:r>
      <w:proofErr w:type="gramStart"/>
      <w:r w:rsidRPr="0061086D">
        <w:rPr>
          <w:sz w:val="28"/>
        </w:rPr>
        <w:t>о</w:t>
      </w:r>
      <w:proofErr w:type="gramEnd"/>
      <w:r w:rsidRPr="0061086D">
        <w:rPr>
          <w:sz w:val="28"/>
        </w:rPr>
        <w:t xml:space="preserve">бл. науч. б-ка им. А. И. Герцена ; сост. Н. И. </w:t>
      </w:r>
      <w:proofErr w:type="spellStart"/>
      <w:r w:rsidRPr="0061086D">
        <w:rPr>
          <w:sz w:val="28"/>
        </w:rPr>
        <w:t>Злыгостева</w:t>
      </w:r>
      <w:proofErr w:type="spellEnd"/>
      <w:r w:rsidRPr="0061086D">
        <w:rPr>
          <w:sz w:val="28"/>
        </w:rPr>
        <w:t xml:space="preserve">. </w:t>
      </w:r>
      <w:r>
        <w:rPr>
          <w:sz w:val="28"/>
        </w:rPr>
        <w:t>–</w:t>
      </w:r>
      <w:r w:rsidRPr="0061086D">
        <w:rPr>
          <w:sz w:val="28"/>
        </w:rPr>
        <w:t xml:space="preserve"> Киров</w:t>
      </w:r>
      <w:proofErr w:type="gramStart"/>
      <w:r w:rsidRPr="0061086D">
        <w:rPr>
          <w:sz w:val="28"/>
        </w:rPr>
        <w:t xml:space="preserve"> :</w:t>
      </w:r>
      <w:proofErr w:type="gramEnd"/>
      <w:r w:rsidRPr="0061086D">
        <w:rPr>
          <w:sz w:val="28"/>
        </w:rPr>
        <w:t xml:space="preserve"> </w:t>
      </w:r>
      <w:proofErr w:type="gramStart"/>
      <w:r w:rsidRPr="0061086D">
        <w:rPr>
          <w:sz w:val="28"/>
        </w:rPr>
        <w:t xml:space="preserve">КОУНБ им. А. И. Герцена, 2022. </w:t>
      </w:r>
      <w:r>
        <w:rPr>
          <w:sz w:val="28"/>
        </w:rPr>
        <w:t>–</w:t>
      </w:r>
      <w:r w:rsidRPr="0061086D">
        <w:rPr>
          <w:sz w:val="28"/>
        </w:rPr>
        <w:t xml:space="preserve"> 187 с. : ил., </w:t>
      </w:r>
      <w:proofErr w:type="spellStart"/>
      <w:r w:rsidRPr="0061086D">
        <w:rPr>
          <w:sz w:val="28"/>
        </w:rPr>
        <w:t>портр</w:t>
      </w:r>
      <w:proofErr w:type="spellEnd"/>
      <w:r w:rsidRPr="0061086D">
        <w:rPr>
          <w:sz w:val="28"/>
        </w:rPr>
        <w:t xml:space="preserve">., фот. ; 20 см. </w:t>
      </w:r>
      <w:r>
        <w:rPr>
          <w:sz w:val="28"/>
        </w:rPr>
        <w:t>–</w:t>
      </w:r>
      <w:r w:rsidRPr="0061086D">
        <w:rPr>
          <w:sz w:val="28"/>
        </w:rPr>
        <w:t xml:space="preserve"> (Библиотека им. А. И. Герцена.</w:t>
      </w:r>
      <w:proofErr w:type="gramEnd"/>
      <w:r w:rsidRPr="0061086D">
        <w:rPr>
          <w:sz w:val="28"/>
        </w:rPr>
        <w:t xml:space="preserve"> Знаменитые читатели</w:t>
      </w:r>
      <w:proofErr w:type="gramStart"/>
      <w:r>
        <w:rPr>
          <w:sz w:val="28"/>
        </w:rPr>
        <w:t xml:space="preserve"> ;</w:t>
      </w:r>
      <w:proofErr w:type="gramEnd"/>
      <w:r w:rsidRPr="0061086D">
        <w:rPr>
          <w:sz w:val="28"/>
        </w:rPr>
        <w:t xml:space="preserve"> вып. 11)</w:t>
      </w:r>
      <w:r>
        <w:rPr>
          <w:sz w:val="28"/>
        </w:rPr>
        <w:t xml:space="preserve">. – </w:t>
      </w:r>
      <w:proofErr w:type="spellStart"/>
      <w:r w:rsidRPr="0061086D">
        <w:rPr>
          <w:sz w:val="28"/>
        </w:rPr>
        <w:t>Библиогр</w:t>
      </w:r>
      <w:proofErr w:type="spellEnd"/>
      <w:r w:rsidRPr="0061086D">
        <w:rPr>
          <w:sz w:val="28"/>
        </w:rPr>
        <w:t>. список произведений, публикаций В. Н. Крупина и лит</w:t>
      </w:r>
      <w:proofErr w:type="gramStart"/>
      <w:r w:rsidRPr="0061086D">
        <w:rPr>
          <w:sz w:val="28"/>
        </w:rPr>
        <w:t>.</w:t>
      </w:r>
      <w:proofErr w:type="gramEnd"/>
      <w:r w:rsidRPr="0061086D">
        <w:rPr>
          <w:sz w:val="28"/>
        </w:rPr>
        <w:t xml:space="preserve"> </w:t>
      </w:r>
      <w:proofErr w:type="gramStart"/>
      <w:r w:rsidRPr="0061086D">
        <w:rPr>
          <w:sz w:val="28"/>
        </w:rPr>
        <w:t>о</w:t>
      </w:r>
      <w:proofErr w:type="gramEnd"/>
      <w:r w:rsidRPr="0061086D">
        <w:rPr>
          <w:sz w:val="28"/>
        </w:rPr>
        <w:t xml:space="preserve"> н</w:t>
      </w:r>
      <w:r>
        <w:rPr>
          <w:sz w:val="28"/>
        </w:rPr>
        <w:t>ё</w:t>
      </w:r>
      <w:r w:rsidRPr="0061086D">
        <w:rPr>
          <w:sz w:val="28"/>
        </w:rPr>
        <w:t>м: с. 158</w:t>
      </w:r>
      <w:r>
        <w:rPr>
          <w:sz w:val="28"/>
        </w:rPr>
        <w:t>–</w:t>
      </w:r>
      <w:r w:rsidRPr="0061086D">
        <w:rPr>
          <w:sz w:val="28"/>
        </w:rPr>
        <w:t xml:space="preserve">185. </w:t>
      </w:r>
      <w:r>
        <w:rPr>
          <w:sz w:val="28"/>
        </w:rPr>
        <w:t>–</w:t>
      </w:r>
      <w:r w:rsidRPr="0061086D">
        <w:rPr>
          <w:sz w:val="28"/>
        </w:rPr>
        <w:t xml:space="preserve"> 200 экз. </w:t>
      </w:r>
      <w:r>
        <w:rPr>
          <w:sz w:val="28"/>
        </w:rPr>
        <w:t>–</w:t>
      </w:r>
      <w:r w:rsidRPr="0061086D">
        <w:rPr>
          <w:sz w:val="28"/>
        </w:rPr>
        <w:t xml:space="preserve"> ISBN 978-5-6047522-5-8.</w:t>
      </w:r>
    </w:p>
    <w:p w:rsidR="008430C4" w:rsidRPr="008430C4" w:rsidRDefault="008430C4" w:rsidP="000173D8">
      <w:pPr>
        <w:numPr>
          <w:ilvl w:val="0"/>
          <w:numId w:val="22"/>
        </w:numPr>
        <w:spacing w:after="120"/>
        <w:ind w:left="426" w:hanging="426"/>
        <w:jc w:val="both"/>
        <w:rPr>
          <w:sz w:val="32"/>
        </w:rPr>
      </w:pPr>
      <w:r w:rsidRPr="008430C4">
        <w:rPr>
          <w:b/>
          <w:sz w:val="28"/>
        </w:rPr>
        <w:t>Литературная премия Губернатора Кировской области имени Александра Ивановича Герцена</w:t>
      </w:r>
      <w:proofErr w:type="gramStart"/>
      <w:r w:rsidRPr="008430C4">
        <w:rPr>
          <w:sz w:val="28"/>
        </w:rPr>
        <w:t xml:space="preserve"> :</w:t>
      </w:r>
      <w:proofErr w:type="gramEnd"/>
      <w:r w:rsidRPr="008430C4">
        <w:rPr>
          <w:sz w:val="28"/>
        </w:rPr>
        <w:t xml:space="preserve"> [буклет] / сост. М. А. </w:t>
      </w:r>
      <w:proofErr w:type="spellStart"/>
      <w:r w:rsidRPr="008430C4">
        <w:rPr>
          <w:sz w:val="28"/>
        </w:rPr>
        <w:t>Борчина</w:t>
      </w:r>
      <w:proofErr w:type="spellEnd"/>
      <w:r w:rsidRPr="008430C4">
        <w:rPr>
          <w:sz w:val="28"/>
        </w:rPr>
        <w:t xml:space="preserve">. </w:t>
      </w:r>
      <w:r>
        <w:rPr>
          <w:sz w:val="28"/>
        </w:rPr>
        <w:t>–</w:t>
      </w:r>
      <w:r w:rsidRPr="008430C4">
        <w:rPr>
          <w:sz w:val="28"/>
        </w:rPr>
        <w:t xml:space="preserve"> </w:t>
      </w:r>
      <w:proofErr w:type="gramStart"/>
      <w:r w:rsidRPr="008430C4">
        <w:rPr>
          <w:sz w:val="28"/>
        </w:rPr>
        <w:t xml:space="preserve">[Киров : б. и.], 2022. </w:t>
      </w:r>
      <w:r>
        <w:rPr>
          <w:sz w:val="28"/>
        </w:rPr>
        <w:t>–</w:t>
      </w:r>
      <w:r w:rsidRPr="008430C4">
        <w:rPr>
          <w:sz w:val="28"/>
        </w:rPr>
        <w:t xml:space="preserve"> 1 л.,</w:t>
      </w:r>
      <w:r>
        <w:rPr>
          <w:sz w:val="28"/>
        </w:rPr>
        <w:t xml:space="preserve"> </w:t>
      </w:r>
      <w:proofErr w:type="spellStart"/>
      <w:r w:rsidRPr="008430C4">
        <w:rPr>
          <w:sz w:val="28"/>
        </w:rPr>
        <w:t>слож</w:t>
      </w:r>
      <w:proofErr w:type="spellEnd"/>
      <w:r w:rsidRPr="008430C4">
        <w:rPr>
          <w:sz w:val="28"/>
        </w:rPr>
        <w:t xml:space="preserve">. в </w:t>
      </w:r>
      <w:r>
        <w:rPr>
          <w:sz w:val="28"/>
        </w:rPr>
        <w:t>6</w:t>
      </w:r>
      <w:r w:rsidRPr="008430C4">
        <w:rPr>
          <w:sz w:val="28"/>
        </w:rPr>
        <w:t xml:space="preserve"> с. : ил. ; 21 см. – Б. т.</w:t>
      </w:r>
      <w:proofErr w:type="gramEnd"/>
    </w:p>
    <w:p w:rsidR="008430C4" w:rsidRPr="00CB1A83" w:rsidRDefault="008430C4" w:rsidP="000173D8">
      <w:pPr>
        <w:numPr>
          <w:ilvl w:val="0"/>
          <w:numId w:val="22"/>
        </w:numPr>
        <w:spacing w:after="120"/>
        <w:ind w:left="426" w:hanging="426"/>
        <w:jc w:val="both"/>
        <w:rPr>
          <w:sz w:val="32"/>
        </w:rPr>
      </w:pPr>
      <w:r w:rsidRPr="008430C4">
        <w:rPr>
          <w:b/>
          <w:sz w:val="28"/>
        </w:rPr>
        <w:t>Шеин, Владимир Юрьевич.</w:t>
      </w:r>
      <w:r w:rsidRPr="008430C4">
        <w:rPr>
          <w:sz w:val="28"/>
        </w:rPr>
        <w:t xml:space="preserve"> "Не позволяй душе лениться!" / Владимир Шеин. </w:t>
      </w:r>
      <w:r>
        <w:rPr>
          <w:sz w:val="28"/>
        </w:rPr>
        <w:t>–</w:t>
      </w:r>
      <w:r w:rsidRPr="008430C4">
        <w:rPr>
          <w:sz w:val="28"/>
        </w:rPr>
        <w:t xml:space="preserve"> Киров</w:t>
      </w:r>
      <w:proofErr w:type="gramStart"/>
      <w:r w:rsidRPr="008430C4">
        <w:rPr>
          <w:sz w:val="28"/>
        </w:rPr>
        <w:t xml:space="preserve"> :</w:t>
      </w:r>
      <w:proofErr w:type="gramEnd"/>
      <w:r w:rsidRPr="008430C4">
        <w:rPr>
          <w:sz w:val="28"/>
        </w:rPr>
        <w:t xml:space="preserve"> Веси, 2022 (Киров</w:t>
      </w:r>
      <w:proofErr w:type="gramStart"/>
      <w:r w:rsidRPr="008430C4">
        <w:rPr>
          <w:sz w:val="28"/>
        </w:rPr>
        <w:t xml:space="preserve"> :</w:t>
      </w:r>
      <w:proofErr w:type="gramEnd"/>
      <w:r w:rsidRPr="008430C4">
        <w:rPr>
          <w:sz w:val="28"/>
        </w:rPr>
        <w:t xml:space="preserve"> </w:t>
      </w:r>
      <w:proofErr w:type="spellStart"/>
      <w:proofErr w:type="gramStart"/>
      <w:r w:rsidRPr="008430C4">
        <w:rPr>
          <w:sz w:val="28"/>
        </w:rPr>
        <w:t>Лобань</w:t>
      </w:r>
      <w:proofErr w:type="spellEnd"/>
      <w:r w:rsidRPr="008430C4">
        <w:rPr>
          <w:sz w:val="28"/>
        </w:rPr>
        <w:t>)</w:t>
      </w:r>
      <w:r>
        <w:rPr>
          <w:sz w:val="28"/>
        </w:rPr>
        <w:t xml:space="preserve">. – </w:t>
      </w:r>
      <w:r w:rsidRPr="008430C4">
        <w:rPr>
          <w:sz w:val="28"/>
        </w:rPr>
        <w:t>128, [3] с. : ил., фот.</w:t>
      </w:r>
      <w:proofErr w:type="gramEnd"/>
      <w:r>
        <w:rPr>
          <w:sz w:val="28"/>
        </w:rPr>
        <w:t xml:space="preserve"> –</w:t>
      </w:r>
      <w:r w:rsidRPr="008430C4">
        <w:rPr>
          <w:sz w:val="28"/>
        </w:rPr>
        <w:t xml:space="preserve"> (Замечательные люди земли уржумской</w:t>
      </w:r>
      <w:r>
        <w:rPr>
          <w:sz w:val="28"/>
        </w:rPr>
        <w:t xml:space="preserve"> ;</w:t>
      </w:r>
      <w:r w:rsidRPr="008430C4">
        <w:rPr>
          <w:sz w:val="28"/>
        </w:rPr>
        <w:t xml:space="preserve"> вып. 12)</w:t>
      </w:r>
      <w:r>
        <w:rPr>
          <w:sz w:val="28"/>
        </w:rPr>
        <w:t xml:space="preserve">. – </w:t>
      </w:r>
      <w:proofErr w:type="spellStart"/>
      <w:r w:rsidRPr="008430C4">
        <w:rPr>
          <w:sz w:val="28"/>
        </w:rPr>
        <w:t>Библиогр</w:t>
      </w:r>
      <w:proofErr w:type="spellEnd"/>
      <w:r w:rsidRPr="008430C4">
        <w:rPr>
          <w:sz w:val="28"/>
        </w:rPr>
        <w:t>.: с. 121-130. – 500 экз.</w:t>
      </w:r>
    </w:p>
    <w:p w:rsidR="00CB1A83" w:rsidRPr="008430C4" w:rsidRDefault="00CB1A83" w:rsidP="000173D8">
      <w:pPr>
        <w:numPr>
          <w:ilvl w:val="0"/>
          <w:numId w:val="22"/>
        </w:numPr>
        <w:spacing w:after="120"/>
        <w:ind w:left="426" w:hanging="426"/>
        <w:jc w:val="both"/>
        <w:rPr>
          <w:sz w:val="32"/>
        </w:rPr>
      </w:pPr>
      <w:r w:rsidRPr="008430C4">
        <w:rPr>
          <w:b/>
          <w:sz w:val="28"/>
        </w:rPr>
        <w:t>Шеин, Владимир Юрьевич.</w:t>
      </w:r>
      <w:r>
        <w:rPr>
          <w:sz w:val="28"/>
        </w:rPr>
        <w:t xml:space="preserve"> </w:t>
      </w:r>
      <w:r w:rsidRPr="00CB1A83">
        <w:rPr>
          <w:sz w:val="28"/>
        </w:rPr>
        <w:t>Поэт, гражданин, педагог</w:t>
      </w:r>
      <w:proofErr w:type="gramStart"/>
      <w:r w:rsidRPr="00CB1A83">
        <w:rPr>
          <w:sz w:val="28"/>
        </w:rPr>
        <w:t xml:space="preserve"> :</w:t>
      </w:r>
      <w:proofErr w:type="gramEnd"/>
      <w:r w:rsidRPr="00CB1A83">
        <w:rPr>
          <w:sz w:val="28"/>
        </w:rPr>
        <w:t xml:space="preserve"> о кировском поэте Маргарите Петровне Чебышевой / Владимир Шеин. </w:t>
      </w:r>
      <w:r w:rsidR="009F3DF9">
        <w:rPr>
          <w:sz w:val="28"/>
        </w:rPr>
        <w:t>–</w:t>
      </w:r>
      <w:r w:rsidRPr="00CB1A83">
        <w:rPr>
          <w:sz w:val="28"/>
        </w:rPr>
        <w:t xml:space="preserve"> Киров</w:t>
      </w:r>
      <w:proofErr w:type="gramStart"/>
      <w:r w:rsidRPr="00CB1A83">
        <w:rPr>
          <w:sz w:val="28"/>
        </w:rPr>
        <w:t xml:space="preserve"> :</w:t>
      </w:r>
      <w:proofErr w:type="gramEnd"/>
      <w:r w:rsidRPr="00CB1A83">
        <w:rPr>
          <w:sz w:val="28"/>
        </w:rPr>
        <w:t xml:space="preserve"> ВЕСИ, 2022 (Киров</w:t>
      </w:r>
      <w:proofErr w:type="gramStart"/>
      <w:r w:rsidRPr="00CB1A83">
        <w:rPr>
          <w:sz w:val="28"/>
        </w:rPr>
        <w:t xml:space="preserve"> :</w:t>
      </w:r>
      <w:proofErr w:type="gramEnd"/>
      <w:r w:rsidRPr="00CB1A83">
        <w:rPr>
          <w:sz w:val="28"/>
        </w:rPr>
        <w:t xml:space="preserve"> </w:t>
      </w:r>
      <w:proofErr w:type="spellStart"/>
      <w:r w:rsidRPr="00CB1A83">
        <w:rPr>
          <w:sz w:val="28"/>
        </w:rPr>
        <w:t>Лобань</w:t>
      </w:r>
      <w:proofErr w:type="spellEnd"/>
      <w:r w:rsidRPr="00CB1A83">
        <w:rPr>
          <w:sz w:val="28"/>
        </w:rPr>
        <w:t>)</w:t>
      </w:r>
      <w:r w:rsidR="009F3DF9">
        <w:rPr>
          <w:sz w:val="28"/>
        </w:rPr>
        <w:t xml:space="preserve">. – </w:t>
      </w:r>
      <w:r w:rsidRPr="00CB1A83">
        <w:rPr>
          <w:sz w:val="28"/>
        </w:rPr>
        <w:t xml:space="preserve">162, [1] с. : ил., фот., </w:t>
      </w:r>
      <w:proofErr w:type="spellStart"/>
      <w:r w:rsidRPr="00CB1A83">
        <w:rPr>
          <w:sz w:val="28"/>
        </w:rPr>
        <w:t>портр</w:t>
      </w:r>
      <w:proofErr w:type="spellEnd"/>
      <w:r w:rsidRPr="00CB1A83">
        <w:rPr>
          <w:sz w:val="28"/>
        </w:rPr>
        <w:t>.</w:t>
      </w:r>
      <w:proofErr w:type="gramStart"/>
      <w:r w:rsidRPr="00CB1A83">
        <w:rPr>
          <w:sz w:val="28"/>
        </w:rPr>
        <w:t xml:space="preserve"> ;</w:t>
      </w:r>
      <w:proofErr w:type="gramEnd"/>
      <w:r w:rsidRPr="00CB1A83">
        <w:rPr>
          <w:sz w:val="28"/>
        </w:rPr>
        <w:t xml:space="preserve"> 20 см. </w:t>
      </w:r>
      <w:r w:rsidR="009F3DF9">
        <w:rPr>
          <w:sz w:val="28"/>
        </w:rPr>
        <w:t>–</w:t>
      </w:r>
      <w:r w:rsidRPr="00CB1A83">
        <w:rPr>
          <w:sz w:val="28"/>
        </w:rPr>
        <w:t xml:space="preserve"> (Замечательные люди земли уржумской</w:t>
      </w:r>
      <w:r w:rsidR="009F3DF9">
        <w:rPr>
          <w:sz w:val="28"/>
        </w:rPr>
        <w:t xml:space="preserve"> :</w:t>
      </w:r>
      <w:r w:rsidRPr="00CB1A83">
        <w:rPr>
          <w:sz w:val="28"/>
        </w:rPr>
        <w:t xml:space="preserve"> биографическая серия</w:t>
      </w:r>
      <w:r w:rsidR="009F3DF9">
        <w:rPr>
          <w:sz w:val="28"/>
        </w:rPr>
        <w:t xml:space="preserve"> ;</w:t>
      </w:r>
      <w:r w:rsidRPr="00CB1A83">
        <w:rPr>
          <w:sz w:val="28"/>
        </w:rPr>
        <w:t xml:space="preserve"> вып. 13)</w:t>
      </w:r>
      <w:r w:rsidR="009F3DF9">
        <w:rPr>
          <w:sz w:val="28"/>
        </w:rPr>
        <w:t xml:space="preserve">. – </w:t>
      </w:r>
      <w:proofErr w:type="spellStart"/>
      <w:r w:rsidRPr="00CB1A83">
        <w:rPr>
          <w:sz w:val="28"/>
        </w:rPr>
        <w:t>Библиогр</w:t>
      </w:r>
      <w:proofErr w:type="spellEnd"/>
      <w:r w:rsidRPr="00CB1A83">
        <w:rPr>
          <w:sz w:val="28"/>
        </w:rPr>
        <w:t xml:space="preserve">.: с. 157 и в </w:t>
      </w:r>
      <w:proofErr w:type="spellStart"/>
      <w:r w:rsidRPr="00CB1A83">
        <w:rPr>
          <w:sz w:val="28"/>
        </w:rPr>
        <w:t>подстроч</w:t>
      </w:r>
      <w:proofErr w:type="spellEnd"/>
      <w:r w:rsidRPr="00CB1A83">
        <w:rPr>
          <w:sz w:val="28"/>
        </w:rPr>
        <w:t>. примеч. – 500 экз.</w:t>
      </w:r>
    </w:p>
    <w:sectPr w:rsidR="00CB1A83" w:rsidRPr="008430C4" w:rsidSect="00EA0BB0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7795CE3"/>
    <w:multiLevelType w:val="hybridMultilevel"/>
    <w:tmpl w:val="25907D96"/>
    <w:lvl w:ilvl="0" w:tplc="89D895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DA357F"/>
    <w:multiLevelType w:val="hybridMultilevel"/>
    <w:tmpl w:val="4580A94C"/>
    <w:lvl w:ilvl="0" w:tplc="3ECEAEE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72662"/>
    <w:multiLevelType w:val="hybridMultilevel"/>
    <w:tmpl w:val="093C8240"/>
    <w:lvl w:ilvl="0" w:tplc="6B449EE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22606"/>
    <w:multiLevelType w:val="hybridMultilevel"/>
    <w:tmpl w:val="C0949DBE"/>
    <w:lvl w:ilvl="0" w:tplc="09D4498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74F24"/>
    <w:multiLevelType w:val="hybridMultilevel"/>
    <w:tmpl w:val="497459AA"/>
    <w:lvl w:ilvl="0" w:tplc="31EA57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C1CA4"/>
    <w:multiLevelType w:val="hybridMultilevel"/>
    <w:tmpl w:val="B358D79A"/>
    <w:lvl w:ilvl="0" w:tplc="EED26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1020A"/>
    <w:multiLevelType w:val="hybridMultilevel"/>
    <w:tmpl w:val="2450544A"/>
    <w:lvl w:ilvl="0" w:tplc="271A89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94771"/>
    <w:multiLevelType w:val="hybridMultilevel"/>
    <w:tmpl w:val="965A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57F4A"/>
    <w:multiLevelType w:val="hybridMultilevel"/>
    <w:tmpl w:val="146234F2"/>
    <w:lvl w:ilvl="0" w:tplc="93221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20EFA"/>
    <w:multiLevelType w:val="hybridMultilevel"/>
    <w:tmpl w:val="6E30C090"/>
    <w:lvl w:ilvl="0" w:tplc="EB00DDE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25469"/>
    <w:multiLevelType w:val="hybridMultilevel"/>
    <w:tmpl w:val="EACA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702CF"/>
    <w:multiLevelType w:val="hybridMultilevel"/>
    <w:tmpl w:val="6CE8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711D0"/>
    <w:multiLevelType w:val="hybridMultilevel"/>
    <w:tmpl w:val="30F8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C4B04"/>
    <w:multiLevelType w:val="hybridMultilevel"/>
    <w:tmpl w:val="8FA0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18"/>
  </w:num>
  <w:num w:numId="17">
    <w:abstractNumId w:val="21"/>
  </w:num>
  <w:num w:numId="18">
    <w:abstractNumId w:val="17"/>
  </w:num>
  <w:num w:numId="19">
    <w:abstractNumId w:val="15"/>
  </w:num>
  <w:num w:numId="20">
    <w:abstractNumId w:val="22"/>
  </w:num>
  <w:num w:numId="21">
    <w:abstractNumId w:val="23"/>
  </w:num>
  <w:num w:numId="22">
    <w:abstractNumId w:val="14"/>
  </w:num>
  <w:num w:numId="23">
    <w:abstractNumId w:val="19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BB0"/>
    <w:rsid w:val="000173D8"/>
    <w:rsid w:val="000830A9"/>
    <w:rsid w:val="00084AD0"/>
    <w:rsid w:val="000E1EA5"/>
    <w:rsid w:val="000F3FEB"/>
    <w:rsid w:val="00122892"/>
    <w:rsid w:val="001F6C2C"/>
    <w:rsid w:val="002070F8"/>
    <w:rsid w:val="00230624"/>
    <w:rsid w:val="002967B0"/>
    <w:rsid w:val="0030722F"/>
    <w:rsid w:val="00320BA8"/>
    <w:rsid w:val="003A0735"/>
    <w:rsid w:val="003B1DF2"/>
    <w:rsid w:val="003D3F64"/>
    <w:rsid w:val="003E12C9"/>
    <w:rsid w:val="00406BE2"/>
    <w:rsid w:val="00417478"/>
    <w:rsid w:val="0048415E"/>
    <w:rsid w:val="004E106E"/>
    <w:rsid w:val="004F52C5"/>
    <w:rsid w:val="00520B25"/>
    <w:rsid w:val="005478BA"/>
    <w:rsid w:val="00594A39"/>
    <w:rsid w:val="0061086D"/>
    <w:rsid w:val="0068163A"/>
    <w:rsid w:val="00684202"/>
    <w:rsid w:val="00690E67"/>
    <w:rsid w:val="006A123D"/>
    <w:rsid w:val="006C0609"/>
    <w:rsid w:val="006F0C85"/>
    <w:rsid w:val="00734A28"/>
    <w:rsid w:val="00744CE6"/>
    <w:rsid w:val="00775A6C"/>
    <w:rsid w:val="007D4748"/>
    <w:rsid w:val="007E6E0B"/>
    <w:rsid w:val="00807AFC"/>
    <w:rsid w:val="008430C4"/>
    <w:rsid w:val="008C6DBC"/>
    <w:rsid w:val="008C77C3"/>
    <w:rsid w:val="008E0040"/>
    <w:rsid w:val="00992927"/>
    <w:rsid w:val="009A60D2"/>
    <w:rsid w:val="009E657A"/>
    <w:rsid w:val="009F3DF9"/>
    <w:rsid w:val="009F6C36"/>
    <w:rsid w:val="00A00A6E"/>
    <w:rsid w:val="00A054DD"/>
    <w:rsid w:val="00A20588"/>
    <w:rsid w:val="00A52BFC"/>
    <w:rsid w:val="00A75EA8"/>
    <w:rsid w:val="00A83302"/>
    <w:rsid w:val="00B301F5"/>
    <w:rsid w:val="00B46EAD"/>
    <w:rsid w:val="00B7745B"/>
    <w:rsid w:val="00C155CA"/>
    <w:rsid w:val="00C5357F"/>
    <w:rsid w:val="00C8789D"/>
    <w:rsid w:val="00C87903"/>
    <w:rsid w:val="00CA3C99"/>
    <w:rsid w:val="00CB1A83"/>
    <w:rsid w:val="00D172BD"/>
    <w:rsid w:val="00D449E9"/>
    <w:rsid w:val="00DF6671"/>
    <w:rsid w:val="00E34BE8"/>
    <w:rsid w:val="00EA0BB0"/>
    <w:rsid w:val="00EB72FF"/>
    <w:rsid w:val="00ED7485"/>
    <w:rsid w:val="00F04758"/>
    <w:rsid w:val="00F66C2E"/>
    <w:rsid w:val="00F67F91"/>
    <w:rsid w:val="00FD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  <w:szCs w:val="28"/>
    </w:rPr>
  </w:style>
  <w:style w:type="character" w:customStyle="1" w:styleId="WW8Num2z0">
    <w:name w:val="WW8Num2z0"/>
    <w:rPr>
      <w:b w:val="0"/>
      <w:bCs w:val="0"/>
      <w:sz w:val="28"/>
      <w:szCs w:val="28"/>
    </w:rPr>
  </w:style>
  <w:style w:type="character" w:customStyle="1" w:styleId="WW8Num3z0">
    <w:name w:val="WW8Num3z0"/>
    <w:rPr>
      <w:b w:val="0"/>
      <w:bCs w:val="0"/>
      <w:sz w:val="28"/>
      <w:szCs w:val="28"/>
    </w:rPr>
  </w:style>
  <w:style w:type="character" w:customStyle="1" w:styleId="WW8Num4z0">
    <w:name w:val="WW8Num4z0"/>
    <w:rPr>
      <w:b w:val="0"/>
      <w:bCs w:val="0"/>
      <w:i w:val="0"/>
      <w:iCs w:val="0"/>
      <w:sz w:val="28"/>
      <w:szCs w:val="28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WW8Num7z0">
    <w:name w:val="WW8Num7z0"/>
    <w:rPr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8z0">
    <w:name w:val="WW8Num8z0"/>
    <w:rPr>
      <w:b w:val="0"/>
      <w:bCs w:val="0"/>
      <w:i w:val="0"/>
      <w:iCs w:val="0"/>
      <w:sz w:val="28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  <w:rPr>
      <w:rFonts w:ascii="Symbol" w:hAnsi="Symbol" w:cs="OpenSymbol"/>
    </w:rPr>
  </w:style>
  <w:style w:type="character" w:customStyle="1" w:styleId="WW8Num9z0">
    <w:name w:val="WW8Num9z0"/>
    <w:rPr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hAnsi="Symbol" w:cs="OpenSymbol"/>
    </w:rPr>
  </w:style>
  <w:style w:type="character" w:customStyle="1" w:styleId="WW8Num10z0">
    <w:name w:val="WW8Num10z0"/>
    <w:rPr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Open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2">
    <w:name w:val="Основной шрифт абзаца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Noto Sans CJK SC Regular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Noto Sans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Noto Sans Devanagari"/>
    </w:rPr>
  </w:style>
  <w:style w:type="paragraph" w:styleId="a9">
    <w:name w:val="Normal (Web)"/>
    <w:basedOn w:val="a"/>
    <w:uiPriority w:val="99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Сигнальный</vt:lpstr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Сигнальный</dc:title>
  <dc:creator>кп</dc:creator>
  <cp:lastModifiedBy>Книжная палата</cp:lastModifiedBy>
  <cp:revision>12</cp:revision>
  <cp:lastPrinted>1900-12-31T21:00:00Z</cp:lastPrinted>
  <dcterms:created xsi:type="dcterms:W3CDTF">2021-12-27T13:54:00Z</dcterms:created>
  <dcterms:modified xsi:type="dcterms:W3CDTF">2022-11-29T09:16:00Z</dcterms:modified>
</cp:coreProperties>
</file>