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2EF" w:rsidRDefault="00C842EF" w:rsidP="003F2061">
      <w:pPr>
        <w:spacing w:after="100" w:afterAutospacing="1"/>
        <w:jc w:val="center"/>
      </w:pPr>
      <w:r>
        <w:rPr>
          <w:b/>
          <w:i/>
          <w:sz w:val="28"/>
          <w:szCs w:val="28"/>
        </w:rPr>
        <w:t>Часть 5</w:t>
      </w:r>
    </w:p>
    <w:p w:rsidR="00C842EF" w:rsidRDefault="003F2061" w:rsidP="003F2061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Культура. Культурология</w:t>
      </w:r>
    </w:p>
    <w:p w:rsidR="00C930BA" w:rsidRPr="003F2061" w:rsidRDefault="00C930BA" w:rsidP="005F5309">
      <w:pPr>
        <w:numPr>
          <w:ilvl w:val="0"/>
          <w:numId w:val="5"/>
        </w:numPr>
        <w:spacing w:after="120"/>
        <w:ind w:left="426" w:hanging="426"/>
        <w:jc w:val="both"/>
        <w:rPr>
          <w:sz w:val="28"/>
          <w:szCs w:val="28"/>
        </w:rPr>
      </w:pPr>
    </w:p>
    <w:p w:rsidR="00C842EF" w:rsidRDefault="003F2061" w:rsidP="003D6AF1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 xml:space="preserve">Наука. </w:t>
      </w:r>
      <w:proofErr w:type="spellStart"/>
      <w:r>
        <w:rPr>
          <w:b/>
          <w:sz w:val="28"/>
          <w:szCs w:val="28"/>
        </w:rPr>
        <w:t>Науковедение</w:t>
      </w:r>
      <w:proofErr w:type="spellEnd"/>
    </w:p>
    <w:p w:rsidR="0067473C" w:rsidRPr="003F2061" w:rsidRDefault="0067473C" w:rsidP="005F5309">
      <w:pPr>
        <w:numPr>
          <w:ilvl w:val="0"/>
          <w:numId w:val="2"/>
        </w:numPr>
        <w:tabs>
          <w:tab w:val="clear" w:pos="0"/>
          <w:tab w:val="num" w:pos="426"/>
        </w:tabs>
        <w:spacing w:after="120"/>
        <w:ind w:left="567" w:hanging="567"/>
        <w:jc w:val="both"/>
        <w:rPr>
          <w:sz w:val="28"/>
          <w:szCs w:val="28"/>
        </w:rPr>
      </w:pPr>
    </w:p>
    <w:p w:rsidR="003F2061" w:rsidRDefault="003F2061" w:rsidP="003D6AF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F2061">
        <w:rPr>
          <w:b/>
          <w:sz w:val="28"/>
          <w:szCs w:val="28"/>
        </w:rPr>
        <w:t>Образование. Педагогические науки</w:t>
      </w:r>
    </w:p>
    <w:p w:rsidR="00DA65DF" w:rsidRPr="00DA65DF" w:rsidRDefault="00DA65DF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DA65DF">
        <w:rPr>
          <w:b/>
          <w:sz w:val="28"/>
        </w:rPr>
        <w:t>Актуальные вопросы патриотического воспитания в практике работы учителя истории, обществознания</w:t>
      </w:r>
      <w:r w:rsidRPr="00DA65DF">
        <w:rPr>
          <w:sz w:val="28"/>
        </w:rPr>
        <w:t xml:space="preserve"> : сб</w:t>
      </w:r>
      <w:r>
        <w:rPr>
          <w:sz w:val="28"/>
        </w:rPr>
        <w:t>.</w:t>
      </w:r>
      <w:r w:rsidRPr="00DA65DF">
        <w:rPr>
          <w:sz w:val="28"/>
        </w:rPr>
        <w:t xml:space="preserve"> материалов / Ин-т развития образования Киров</w:t>
      </w:r>
      <w:proofErr w:type="gramStart"/>
      <w:r>
        <w:rPr>
          <w:sz w:val="28"/>
        </w:rPr>
        <w:t>.</w:t>
      </w:r>
      <w:proofErr w:type="gramEnd"/>
      <w:r w:rsidRPr="00DA65DF">
        <w:rPr>
          <w:sz w:val="28"/>
        </w:rPr>
        <w:t xml:space="preserve"> </w:t>
      </w:r>
      <w:proofErr w:type="gramStart"/>
      <w:r w:rsidRPr="00DA65DF">
        <w:rPr>
          <w:sz w:val="28"/>
        </w:rPr>
        <w:t>о</w:t>
      </w:r>
      <w:proofErr w:type="gramEnd"/>
      <w:r w:rsidRPr="00DA65DF">
        <w:rPr>
          <w:sz w:val="28"/>
        </w:rPr>
        <w:t xml:space="preserve">бл. ; авт.-сост.: К. А. Аксенова [и др.] ; </w:t>
      </w:r>
      <w:proofErr w:type="spellStart"/>
      <w:r w:rsidRPr="00DA65DF">
        <w:rPr>
          <w:sz w:val="28"/>
        </w:rPr>
        <w:t>рец</w:t>
      </w:r>
      <w:proofErr w:type="spellEnd"/>
      <w:r w:rsidRPr="00DA65DF">
        <w:rPr>
          <w:sz w:val="28"/>
        </w:rPr>
        <w:t>.: С. Г.</w:t>
      </w:r>
      <w:r>
        <w:rPr>
          <w:sz w:val="28"/>
        </w:rPr>
        <w:t xml:space="preserve"> </w:t>
      </w:r>
      <w:r w:rsidRPr="00DA65DF">
        <w:rPr>
          <w:sz w:val="28"/>
        </w:rPr>
        <w:t>Егоров, Г.</w:t>
      </w:r>
      <w:r>
        <w:rPr>
          <w:sz w:val="28"/>
        </w:rPr>
        <w:t> </w:t>
      </w:r>
      <w:r w:rsidRPr="00DA65DF">
        <w:rPr>
          <w:sz w:val="28"/>
        </w:rPr>
        <w:t>А.</w:t>
      </w:r>
      <w:r>
        <w:rPr>
          <w:sz w:val="28"/>
        </w:rPr>
        <w:t> </w:t>
      </w:r>
      <w:r w:rsidRPr="00DA65DF">
        <w:rPr>
          <w:sz w:val="28"/>
        </w:rPr>
        <w:t xml:space="preserve">Кобелева. </w:t>
      </w:r>
      <w:r>
        <w:rPr>
          <w:sz w:val="28"/>
        </w:rPr>
        <w:t>–</w:t>
      </w:r>
      <w:r w:rsidRPr="00DA65DF">
        <w:rPr>
          <w:sz w:val="28"/>
        </w:rPr>
        <w:t xml:space="preserve"> Киров</w:t>
      </w:r>
      <w:proofErr w:type="gramStart"/>
      <w:r w:rsidRPr="00DA65DF">
        <w:rPr>
          <w:sz w:val="28"/>
        </w:rPr>
        <w:t xml:space="preserve"> :</w:t>
      </w:r>
      <w:proofErr w:type="gramEnd"/>
      <w:r w:rsidRPr="00DA65DF">
        <w:rPr>
          <w:sz w:val="28"/>
        </w:rPr>
        <w:t xml:space="preserve"> ИРО Киров</w:t>
      </w:r>
      <w:proofErr w:type="gramStart"/>
      <w:r>
        <w:rPr>
          <w:sz w:val="28"/>
        </w:rPr>
        <w:t>.</w:t>
      </w:r>
      <w:proofErr w:type="gramEnd"/>
      <w:r w:rsidRPr="00DA65DF">
        <w:rPr>
          <w:sz w:val="28"/>
        </w:rPr>
        <w:t xml:space="preserve"> </w:t>
      </w:r>
      <w:proofErr w:type="gramStart"/>
      <w:r w:rsidRPr="00DA65DF">
        <w:rPr>
          <w:sz w:val="28"/>
        </w:rPr>
        <w:t>о</w:t>
      </w:r>
      <w:proofErr w:type="gramEnd"/>
      <w:r w:rsidRPr="00DA65DF">
        <w:rPr>
          <w:sz w:val="28"/>
        </w:rPr>
        <w:t>бл</w:t>
      </w:r>
      <w:r>
        <w:rPr>
          <w:sz w:val="28"/>
        </w:rPr>
        <w:t>.</w:t>
      </w:r>
      <w:r w:rsidRPr="00DA65DF">
        <w:rPr>
          <w:sz w:val="28"/>
        </w:rPr>
        <w:t xml:space="preserve">, 2022 (Киров : </w:t>
      </w:r>
      <w:proofErr w:type="spellStart"/>
      <w:r w:rsidRPr="00DA65DF">
        <w:rPr>
          <w:sz w:val="28"/>
        </w:rPr>
        <w:t>Полиграфовна</w:t>
      </w:r>
      <w:proofErr w:type="spellEnd"/>
      <w:r w:rsidRPr="00DA65DF">
        <w:rPr>
          <w:sz w:val="28"/>
        </w:rPr>
        <w:t>)</w:t>
      </w:r>
      <w:r>
        <w:rPr>
          <w:sz w:val="28"/>
        </w:rPr>
        <w:t>. –</w:t>
      </w:r>
      <w:r>
        <w:t xml:space="preserve"> </w:t>
      </w:r>
      <w:r w:rsidRPr="00DA65DF">
        <w:rPr>
          <w:sz w:val="28"/>
        </w:rPr>
        <w:t>71 с. : ил., табл.</w:t>
      </w:r>
      <w:proofErr w:type="gramStart"/>
      <w:r w:rsidRPr="00DA65DF">
        <w:rPr>
          <w:sz w:val="28"/>
        </w:rPr>
        <w:t xml:space="preserve"> ;</w:t>
      </w:r>
      <w:proofErr w:type="gramEnd"/>
      <w:r w:rsidRPr="00DA65DF">
        <w:rPr>
          <w:sz w:val="28"/>
        </w:rPr>
        <w:t xml:space="preserve"> 21 см. </w:t>
      </w:r>
      <w:r>
        <w:rPr>
          <w:sz w:val="28"/>
        </w:rPr>
        <w:t>–</w:t>
      </w:r>
      <w:r w:rsidRPr="00DA65DF">
        <w:rPr>
          <w:sz w:val="28"/>
        </w:rPr>
        <w:t xml:space="preserve"> </w:t>
      </w:r>
      <w:proofErr w:type="spellStart"/>
      <w:r w:rsidRPr="00DA65DF">
        <w:rPr>
          <w:sz w:val="28"/>
        </w:rPr>
        <w:t>Библиогр</w:t>
      </w:r>
      <w:proofErr w:type="spellEnd"/>
      <w:r w:rsidRPr="00DA65DF">
        <w:rPr>
          <w:sz w:val="28"/>
        </w:rPr>
        <w:t>. в тексте. – 50 экз.</w:t>
      </w:r>
    </w:p>
    <w:p w:rsidR="005F5309" w:rsidRPr="00F10E22" w:rsidRDefault="005F5309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5F5309">
        <w:rPr>
          <w:b/>
          <w:sz w:val="28"/>
        </w:rPr>
        <w:t>Владимирова, Елена Николаевна.</w:t>
      </w:r>
      <w:r w:rsidRPr="005F5309">
        <w:rPr>
          <w:sz w:val="28"/>
        </w:rPr>
        <w:t xml:space="preserve"> Организационные формы учебной деятельности по овладению </w:t>
      </w:r>
      <w:proofErr w:type="spellStart"/>
      <w:r w:rsidRPr="005F5309">
        <w:rPr>
          <w:sz w:val="28"/>
        </w:rPr>
        <w:t>аудированием</w:t>
      </w:r>
      <w:proofErr w:type="spellEnd"/>
      <w:r w:rsidRPr="005F5309">
        <w:rPr>
          <w:sz w:val="28"/>
        </w:rPr>
        <w:t xml:space="preserve"> на иностранном языке</w:t>
      </w:r>
      <w:proofErr w:type="gramStart"/>
      <w:r w:rsidRPr="005F5309">
        <w:rPr>
          <w:sz w:val="28"/>
        </w:rPr>
        <w:t xml:space="preserve"> :</w:t>
      </w:r>
      <w:proofErr w:type="gramEnd"/>
      <w:r w:rsidRPr="005F5309">
        <w:rPr>
          <w:sz w:val="28"/>
        </w:rPr>
        <w:t xml:space="preserve"> монография / Е. Н. Владимирова ; </w:t>
      </w:r>
      <w:proofErr w:type="spellStart"/>
      <w:r w:rsidRPr="005F5309">
        <w:rPr>
          <w:sz w:val="28"/>
        </w:rPr>
        <w:t>Вят</w:t>
      </w:r>
      <w:proofErr w:type="spellEnd"/>
      <w:r w:rsidRPr="005F5309">
        <w:rPr>
          <w:sz w:val="28"/>
        </w:rPr>
        <w:t xml:space="preserve">. гос. </w:t>
      </w:r>
      <w:proofErr w:type="spellStart"/>
      <w:r w:rsidRPr="005F5309">
        <w:rPr>
          <w:sz w:val="28"/>
        </w:rPr>
        <w:t>агротехнол</w:t>
      </w:r>
      <w:proofErr w:type="spellEnd"/>
      <w:r w:rsidRPr="005F5309">
        <w:rPr>
          <w:sz w:val="28"/>
        </w:rPr>
        <w:t xml:space="preserve">. ун-т. </w:t>
      </w:r>
      <w:r>
        <w:rPr>
          <w:sz w:val="28"/>
        </w:rPr>
        <w:t>–</w:t>
      </w:r>
      <w:r w:rsidRPr="005F5309">
        <w:rPr>
          <w:sz w:val="28"/>
        </w:rPr>
        <w:t xml:space="preserve"> Киров</w:t>
      </w:r>
      <w:proofErr w:type="gramStart"/>
      <w:r w:rsidRPr="005F5309">
        <w:rPr>
          <w:sz w:val="28"/>
        </w:rPr>
        <w:t xml:space="preserve"> :</w:t>
      </w:r>
      <w:proofErr w:type="gramEnd"/>
      <w:r w:rsidRPr="005F5309">
        <w:rPr>
          <w:sz w:val="28"/>
        </w:rPr>
        <w:t xml:space="preserve"> Радуга-ПРЕСС, 2022. </w:t>
      </w:r>
      <w:r>
        <w:rPr>
          <w:sz w:val="28"/>
        </w:rPr>
        <w:t>–</w:t>
      </w:r>
      <w:r w:rsidRPr="005F5309">
        <w:rPr>
          <w:sz w:val="28"/>
        </w:rPr>
        <w:t xml:space="preserve"> 144 с. : ил., </w:t>
      </w:r>
      <w:proofErr w:type="spellStart"/>
      <w:r w:rsidRPr="005F5309">
        <w:rPr>
          <w:sz w:val="28"/>
        </w:rPr>
        <w:t>диагр</w:t>
      </w:r>
      <w:proofErr w:type="spellEnd"/>
      <w:r w:rsidRPr="005F5309">
        <w:rPr>
          <w:sz w:val="28"/>
        </w:rPr>
        <w:t>., схемы, табл.</w:t>
      </w:r>
      <w:proofErr w:type="gramStart"/>
      <w:r w:rsidRPr="005F5309">
        <w:rPr>
          <w:sz w:val="28"/>
        </w:rPr>
        <w:t xml:space="preserve"> ;</w:t>
      </w:r>
      <w:proofErr w:type="gramEnd"/>
      <w:r w:rsidRPr="005F5309">
        <w:rPr>
          <w:sz w:val="28"/>
        </w:rPr>
        <w:t xml:space="preserve"> 20 см. </w:t>
      </w:r>
      <w:r>
        <w:rPr>
          <w:sz w:val="28"/>
        </w:rPr>
        <w:t>–</w:t>
      </w:r>
      <w:r w:rsidRPr="005F5309">
        <w:rPr>
          <w:sz w:val="28"/>
        </w:rPr>
        <w:t xml:space="preserve"> </w:t>
      </w:r>
      <w:proofErr w:type="spellStart"/>
      <w:r w:rsidRPr="005F5309">
        <w:rPr>
          <w:sz w:val="28"/>
        </w:rPr>
        <w:t>Библиогр</w:t>
      </w:r>
      <w:proofErr w:type="spellEnd"/>
      <w:r w:rsidRPr="005F5309">
        <w:rPr>
          <w:sz w:val="28"/>
        </w:rPr>
        <w:t>.: с. 120</w:t>
      </w:r>
      <w:r w:rsidR="00DA65DF">
        <w:rPr>
          <w:sz w:val="28"/>
        </w:rPr>
        <w:t>–</w:t>
      </w:r>
      <w:r w:rsidRPr="005F5309">
        <w:rPr>
          <w:sz w:val="28"/>
        </w:rPr>
        <w:t xml:space="preserve">132. </w:t>
      </w:r>
      <w:r>
        <w:rPr>
          <w:sz w:val="28"/>
        </w:rPr>
        <w:t>–</w:t>
      </w:r>
      <w:r w:rsidRPr="005F5309">
        <w:rPr>
          <w:sz w:val="28"/>
        </w:rPr>
        <w:t xml:space="preserve"> 100 экз. </w:t>
      </w:r>
      <w:r>
        <w:rPr>
          <w:sz w:val="28"/>
        </w:rPr>
        <w:t>–</w:t>
      </w:r>
      <w:r w:rsidRPr="005F5309">
        <w:rPr>
          <w:sz w:val="28"/>
        </w:rPr>
        <w:t xml:space="preserve"> ISBN 978-5-6047118-2-8.</w:t>
      </w:r>
    </w:p>
    <w:p w:rsidR="00F10E22" w:rsidRPr="00F10E22" w:rsidRDefault="00F10E22" w:rsidP="00F10E22">
      <w:pPr>
        <w:numPr>
          <w:ilvl w:val="0"/>
          <w:numId w:val="6"/>
        </w:numPr>
        <w:suppressAutoHyphens w:val="0"/>
        <w:ind w:left="426" w:hanging="426"/>
        <w:jc w:val="both"/>
        <w:rPr>
          <w:sz w:val="28"/>
          <w:lang w:eastAsia="ru-RU"/>
        </w:rPr>
      </w:pPr>
      <w:r w:rsidRPr="00F10E22">
        <w:rPr>
          <w:b/>
          <w:sz w:val="28"/>
          <w:lang w:eastAsia="ru-RU"/>
        </w:rPr>
        <w:t>Вопросы социализации, воспитания, образования детей и молод</w:t>
      </w:r>
      <w:r>
        <w:rPr>
          <w:b/>
          <w:sz w:val="28"/>
          <w:lang w:eastAsia="ru-RU"/>
        </w:rPr>
        <w:t>ё</w:t>
      </w:r>
      <w:r w:rsidRPr="00F10E22">
        <w:rPr>
          <w:b/>
          <w:sz w:val="28"/>
          <w:lang w:eastAsia="ru-RU"/>
        </w:rPr>
        <w:t>жи</w:t>
      </w:r>
      <w:r w:rsidRPr="00F10E22">
        <w:rPr>
          <w:sz w:val="28"/>
          <w:lang w:eastAsia="ru-RU"/>
        </w:rPr>
        <w:t>: [сб</w:t>
      </w:r>
      <w:r w:rsidR="00DA65DF">
        <w:rPr>
          <w:sz w:val="28"/>
          <w:lang w:eastAsia="ru-RU"/>
        </w:rPr>
        <w:t>.</w:t>
      </w:r>
      <w:r w:rsidRPr="00F10E22">
        <w:rPr>
          <w:sz w:val="28"/>
          <w:lang w:eastAsia="ru-RU"/>
        </w:rPr>
        <w:t>] / Киров</w:t>
      </w:r>
      <w:proofErr w:type="gramStart"/>
      <w:r>
        <w:rPr>
          <w:sz w:val="28"/>
          <w:lang w:eastAsia="ru-RU"/>
        </w:rPr>
        <w:t>.</w:t>
      </w:r>
      <w:proofErr w:type="gramEnd"/>
      <w:r w:rsidRPr="00F10E22">
        <w:rPr>
          <w:sz w:val="28"/>
          <w:lang w:eastAsia="ru-RU"/>
        </w:rPr>
        <w:t xml:space="preserve"> </w:t>
      </w:r>
      <w:proofErr w:type="gramStart"/>
      <w:r w:rsidRPr="00F10E22">
        <w:rPr>
          <w:sz w:val="28"/>
          <w:lang w:eastAsia="ru-RU"/>
        </w:rPr>
        <w:t>ф</w:t>
      </w:r>
      <w:proofErr w:type="gramEnd"/>
      <w:r w:rsidRPr="00F10E22">
        <w:rPr>
          <w:sz w:val="28"/>
          <w:lang w:eastAsia="ru-RU"/>
        </w:rPr>
        <w:t>ил. Рос</w:t>
      </w:r>
      <w:r>
        <w:rPr>
          <w:sz w:val="28"/>
          <w:lang w:eastAsia="ru-RU"/>
        </w:rPr>
        <w:t>.</w:t>
      </w:r>
      <w:r w:rsidRPr="00F10E22">
        <w:rPr>
          <w:sz w:val="28"/>
          <w:lang w:eastAsia="ru-RU"/>
        </w:rPr>
        <w:t xml:space="preserve"> акад. нар. хоз-ва и гос. службы при Президенте РФ, Центр дет. творчества с изучением приклад. экономики г. Кирова, Киров</w:t>
      </w:r>
      <w:r>
        <w:rPr>
          <w:sz w:val="28"/>
          <w:lang w:eastAsia="ru-RU"/>
        </w:rPr>
        <w:t>.</w:t>
      </w:r>
      <w:r w:rsidRPr="00F10E22">
        <w:rPr>
          <w:sz w:val="28"/>
          <w:lang w:eastAsia="ru-RU"/>
        </w:rPr>
        <w:t xml:space="preserve"> </w:t>
      </w:r>
      <w:proofErr w:type="spellStart"/>
      <w:r w:rsidRPr="00F10E22">
        <w:rPr>
          <w:sz w:val="28"/>
          <w:lang w:eastAsia="ru-RU"/>
        </w:rPr>
        <w:t>технол</w:t>
      </w:r>
      <w:proofErr w:type="spellEnd"/>
      <w:r w:rsidRPr="00F10E22">
        <w:rPr>
          <w:sz w:val="28"/>
          <w:lang w:eastAsia="ru-RU"/>
        </w:rPr>
        <w:t>. колледж, Ист</w:t>
      </w:r>
      <w:proofErr w:type="gramStart"/>
      <w:r w:rsidRPr="00F10E22">
        <w:rPr>
          <w:sz w:val="28"/>
          <w:lang w:eastAsia="ru-RU"/>
        </w:rPr>
        <w:t>.-</w:t>
      </w:r>
      <w:proofErr w:type="gramEnd"/>
      <w:r w:rsidRPr="00F10E22">
        <w:rPr>
          <w:sz w:val="28"/>
          <w:lang w:eastAsia="ru-RU"/>
        </w:rPr>
        <w:t xml:space="preserve">культур. </w:t>
      </w:r>
      <w:proofErr w:type="spellStart"/>
      <w:r w:rsidRPr="00F10E22">
        <w:rPr>
          <w:sz w:val="28"/>
          <w:lang w:eastAsia="ru-RU"/>
        </w:rPr>
        <w:t>молодеж</w:t>
      </w:r>
      <w:proofErr w:type="spellEnd"/>
      <w:r w:rsidRPr="00F10E22">
        <w:rPr>
          <w:sz w:val="28"/>
          <w:lang w:eastAsia="ru-RU"/>
        </w:rPr>
        <w:t>. о-во "Самобытная Вятка" ; [отв. ред.: А.</w:t>
      </w:r>
      <w:r>
        <w:rPr>
          <w:sz w:val="28"/>
          <w:lang w:eastAsia="ru-RU"/>
        </w:rPr>
        <w:t> </w:t>
      </w:r>
      <w:r w:rsidRPr="00F10E22">
        <w:rPr>
          <w:sz w:val="28"/>
          <w:lang w:eastAsia="ru-RU"/>
        </w:rPr>
        <w:t>Г.</w:t>
      </w:r>
      <w:r>
        <w:rPr>
          <w:sz w:val="28"/>
          <w:lang w:eastAsia="ru-RU"/>
        </w:rPr>
        <w:t> </w:t>
      </w:r>
      <w:r w:rsidRPr="00F10E22">
        <w:rPr>
          <w:sz w:val="28"/>
          <w:lang w:eastAsia="ru-RU"/>
        </w:rPr>
        <w:t xml:space="preserve">Поляков ; </w:t>
      </w:r>
      <w:proofErr w:type="spellStart"/>
      <w:r w:rsidRPr="00F10E22">
        <w:rPr>
          <w:sz w:val="28"/>
          <w:lang w:eastAsia="ru-RU"/>
        </w:rPr>
        <w:t>рец</w:t>
      </w:r>
      <w:proofErr w:type="spellEnd"/>
      <w:r w:rsidRPr="00F10E22">
        <w:rPr>
          <w:sz w:val="28"/>
          <w:lang w:eastAsia="ru-RU"/>
        </w:rPr>
        <w:t xml:space="preserve">.: Н. Ю. Ивкина, Д. Н. Конышев]. </w:t>
      </w:r>
      <w:r>
        <w:rPr>
          <w:sz w:val="28"/>
          <w:lang w:eastAsia="ru-RU"/>
        </w:rPr>
        <w:t>–</w:t>
      </w:r>
      <w:r w:rsidRPr="00F10E22">
        <w:rPr>
          <w:sz w:val="28"/>
          <w:lang w:eastAsia="ru-RU"/>
        </w:rPr>
        <w:t xml:space="preserve"> Киров</w:t>
      </w:r>
      <w:proofErr w:type="gramStart"/>
      <w:r w:rsidRPr="00F10E22">
        <w:rPr>
          <w:sz w:val="28"/>
          <w:lang w:eastAsia="ru-RU"/>
        </w:rPr>
        <w:t xml:space="preserve"> :</w:t>
      </w:r>
      <w:proofErr w:type="gramEnd"/>
      <w:r w:rsidRPr="00F10E22">
        <w:rPr>
          <w:sz w:val="28"/>
          <w:lang w:eastAsia="ru-RU"/>
        </w:rPr>
        <w:t xml:space="preserve"> [б. и.], [201?].</w:t>
      </w:r>
    </w:p>
    <w:p w:rsidR="00F10E22" w:rsidRPr="00F10E22" w:rsidRDefault="00F10E22" w:rsidP="00F10E22">
      <w:pPr>
        <w:suppressAutoHyphens w:val="0"/>
        <w:spacing w:after="120"/>
        <w:ind w:left="397"/>
        <w:jc w:val="both"/>
        <w:rPr>
          <w:lang w:eastAsia="ru-RU"/>
        </w:rPr>
      </w:pPr>
      <w:r w:rsidRPr="00F10E22">
        <w:rPr>
          <w:b/>
          <w:sz w:val="28"/>
          <w:lang w:eastAsia="ru-RU"/>
        </w:rPr>
        <w:t>Вып. 22</w:t>
      </w:r>
      <w:r w:rsidRPr="00F10E22">
        <w:rPr>
          <w:sz w:val="28"/>
          <w:lang w:eastAsia="ru-RU"/>
        </w:rPr>
        <w:t xml:space="preserve"> / </w:t>
      </w:r>
      <w:proofErr w:type="spellStart"/>
      <w:r w:rsidRPr="00F10E22">
        <w:rPr>
          <w:sz w:val="28"/>
          <w:lang w:eastAsia="ru-RU"/>
        </w:rPr>
        <w:t>рец</w:t>
      </w:r>
      <w:proofErr w:type="spellEnd"/>
      <w:r w:rsidRPr="00F10E22">
        <w:rPr>
          <w:sz w:val="28"/>
          <w:lang w:eastAsia="ru-RU"/>
        </w:rPr>
        <w:t>. В. А.</w:t>
      </w:r>
      <w:r>
        <w:rPr>
          <w:sz w:val="28"/>
          <w:lang w:eastAsia="ru-RU"/>
        </w:rPr>
        <w:t xml:space="preserve"> </w:t>
      </w:r>
      <w:r w:rsidRPr="00F10E22">
        <w:rPr>
          <w:sz w:val="28"/>
          <w:lang w:eastAsia="ru-RU"/>
        </w:rPr>
        <w:t xml:space="preserve">Сахаров. </w:t>
      </w:r>
      <w:r>
        <w:rPr>
          <w:sz w:val="28"/>
          <w:lang w:eastAsia="ru-RU"/>
        </w:rPr>
        <w:t>–</w:t>
      </w:r>
      <w:r w:rsidRPr="00F10E22">
        <w:rPr>
          <w:sz w:val="28"/>
          <w:lang w:eastAsia="ru-RU"/>
        </w:rPr>
        <w:t xml:space="preserve"> Киров</w:t>
      </w:r>
      <w:proofErr w:type="gramStart"/>
      <w:r w:rsidRPr="00F10E22">
        <w:rPr>
          <w:sz w:val="28"/>
          <w:lang w:eastAsia="ru-RU"/>
        </w:rPr>
        <w:t xml:space="preserve"> :</w:t>
      </w:r>
      <w:proofErr w:type="gramEnd"/>
      <w:r w:rsidRPr="00F10E22">
        <w:rPr>
          <w:sz w:val="28"/>
          <w:lang w:eastAsia="ru-RU"/>
        </w:rPr>
        <w:t xml:space="preserve"> В</w:t>
      </w:r>
      <w:r>
        <w:rPr>
          <w:sz w:val="28"/>
          <w:lang w:eastAsia="ru-RU"/>
        </w:rPr>
        <w:t>еси</w:t>
      </w:r>
      <w:r w:rsidRPr="00F10E22">
        <w:rPr>
          <w:sz w:val="28"/>
          <w:lang w:eastAsia="ru-RU"/>
        </w:rPr>
        <w:t>, 2022 (Киров</w:t>
      </w:r>
      <w:proofErr w:type="gramStart"/>
      <w:r w:rsidRPr="00F10E22">
        <w:rPr>
          <w:sz w:val="28"/>
          <w:lang w:eastAsia="ru-RU"/>
        </w:rPr>
        <w:t xml:space="preserve"> :</w:t>
      </w:r>
      <w:proofErr w:type="gramEnd"/>
      <w:r w:rsidRPr="00F10E22">
        <w:rPr>
          <w:sz w:val="28"/>
          <w:lang w:eastAsia="ru-RU"/>
        </w:rPr>
        <w:t xml:space="preserve"> </w:t>
      </w:r>
      <w:proofErr w:type="spellStart"/>
      <w:proofErr w:type="gramStart"/>
      <w:r w:rsidRPr="00F10E22">
        <w:rPr>
          <w:sz w:val="28"/>
          <w:lang w:eastAsia="ru-RU"/>
        </w:rPr>
        <w:t>Лобань</w:t>
      </w:r>
      <w:proofErr w:type="spellEnd"/>
      <w:r w:rsidRPr="00F10E22">
        <w:rPr>
          <w:sz w:val="28"/>
          <w:lang w:eastAsia="ru-RU"/>
        </w:rPr>
        <w:t>)</w:t>
      </w:r>
      <w:r>
        <w:rPr>
          <w:sz w:val="28"/>
          <w:lang w:eastAsia="ru-RU"/>
        </w:rPr>
        <w:t xml:space="preserve">. – </w:t>
      </w:r>
      <w:r w:rsidRPr="00F10E22">
        <w:rPr>
          <w:sz w:val="28"/>
          <w:lang w:eastAsia="ru-RU"/>
        </w:rPr>
        <w:t xml:space="preserve">450 с. : ил., </w:t>
      </w:r>
      <w:proofErr w:type="spellStart"/>
      <w:r w:rsidRPr="00F10E22">
        <w:rPr>
          <w:sz w:val="28"/>
          <w:lang w:eastAsia="ru-RU"/>
        </w:rPr>
        <w:t>диагр</w:t>
      </w:r>
      <w:proofErr w:type="spellEnd"/>
      <w:r w:rsidRPr="00F10E22">
        <w:rPr>
          <w:sz w:val="28"/>
          <w:lang w:eastAsia="ru-RU"/>
        </w:rPr>
        <w:t xml:space="preserve">., схемы, табл. </w:t>
      </w:r>
      <w:r>
        <w:rPr>
          <w:sz w:val="28"/>
          <w:lang w:eastAsia="ru-RU"/>
        </w:rPr>
        <w:t>–</w:t>
      </w:r>
      <w:r w:rsidRPr="00F10E22"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Библиогр</w:t>
      </w:r>
      <w:proofErr w:type="spellEnd"/>
      <w:r>
        <w:rPr>
          <w:sz w:val="28"/>
          <w:lang w:eastAsia="ru-RU"/>
        </w:rPr>
        <w:t xml:space="preserve">. в конце ст. – </w:t>
      </w:r>
      <w:r w:rsidRPr="00F10E22">
        <w:rPr>
          <w:sz w:val="28"/>
          <w:lang w:eastAsia="ru-RU"/>
        </w:rPr>
        <w:t xml:space="preserve">150 экз. </w:t>
      </w:r>
      <w:r>
        <w:rPr>
          <w:sz w:val="28"/>
          <w:lang w:eastAsia="ru-RU"/>
        </w:rPr>
        <w:t>–</w:t>
      </w:r>
      <w:r w:rsidRPr="00F10E22">
        <w:rPr>
          <w:sz w:val="28"/>
          <w:lang w:eastAsia="ru-RU"/>
        </w:rPr>
        <w:t xml:space="preserve"> ISBN 978-5-4338-0498-2</w:t>
      </w:r>
      <w:r>
        <w:rPr>
          <w:sz w:val="28"/>
          <w:lang w:eastAsia="ru-RU"/>
        </w:rPr>
        <w:t>.</w:t>
      </w:r>
      <w:proofErr w:type="gramEnd"/>
    </w:p>
    <w:p w:rsidR="00DA65DF" w:rsidRPr="00DA65DF" w:rsidRDefault="00DA65DF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DA65DF">
        <w:rPr>
          <w:b/>
          <w:sz w:val="28"/>
        </w:rPr>
        <w:t>Воспитать патриота</w:t>
      </w:r>
      <w:r w:rsidRPr="00DA65DF">
        <w:rPr>
          <w:sz w:val="28"/>
        </w:rPr>
        <w:t xml:space="preserve"> : метод</w:t>
      </w:r>
      <w:proofErr w:type="gramStart"/>
      <w:r>
        <w:rPr>
          <w:sz w:val="28"/>
        </w:rPr>
        <w:t>.</w:t>
      </w:r>
      <w:proofErr w:type="gramEnd"/>
      <w:r w:rsidRPr="00DA65DF">
        <w:rPr>
          <w:sz w:val="28"/>
        </w:rPr>
        <w:t xml:space="preserve"> </w:t>
      </w:r>
      <w:proofErr w:type="gramStart"/>
      <w:r w:rsidRPr="00DA65DF">
        <w:rPr>
          <w:sz w:val="28"/>
        </w:rPr>
        <w:t>р</w:t>
      </w:r>
      <w:proofErr w:type="gramEnd"/>
      <w:r w:rsidRPr="00DA65DF">
        <w:rPr>
          <w:sz w:val="28"/>
        </w:rPr>
        <w:t>екомендации по организации мероприятий по патриот</w:t>
      </w:r>
      <w:r>
        <w:rPr>
          <w:sz w:val="28"/>
        </w:rPr>
        <w:t>.</w:t>
      </w:r>
      <w:r w:rsidRPr="00DA65DF">
        <w:rPr>
          <w:sz w:val="28"/>
        </w:rPr>
        <w:t xml:space="preserve"> воспитанию и просвещению обучающихся / Ин-т развития образования Киров</w:t>
      </w:r>
      <w:r>
        <w:rPr>
          <w:sz w:val="28"/>
        </w:rPr>
        <w:t>.</w:t>
      </w:r>
      <w:r w:rsidRPr="00DA65DF">
        <w:rPr>
          <w:sz w:val="28"/>
        </w:rPr>
        <w:t xml:space="preserve"> обл. ; авт.-сост. Г. А. Кобелева</w:t>
      </w:r>
      <w:r>
        <w:rPr>
          <w:sz w:val="28"/>
        </w:rPr>
        <w:t xml:space="preserve"> </w:t>
      </w:r>
      <w:r w:rsidRPr="00DA65DF">
        <w:rPr>
          <w:sz w:val="28"/>
        </w:rPr>
        <w:t xml:space="preserve">; </w:t>
      </w:r>
      <w:proofErr w:type="spellStart"/>
      <w:r w:rsidRPr="00DA65DF">
        <w:rPr>
          <w:sz w:val="28"/>
        </w:rPr>
        <w:t>рец</w:t>
      </w:r>
      <w:proofErr w:type="spellEnd"/>
      <w:r w:rsidRPr="00DA65DF">
        <w:rPr>
          <w:sz w:val="28"/>
        </w:rPr>
        <w:t>.: Н. В.</w:t>
      </w:r>
      <w:r>
        <w:rPr>
          <w:sz w:val="28"/>
        </w:rPr>
        <w:t xml:space="preserve"> </w:t>
      </w:r>
      <w:r w:rsidRPr="00DA65DF">
        <w:rPr>
          <w:sz w:val="28"/>
        </w:rPr>
        <w:t>Соколова, Е. С.</w:t>
      </w:r>
      <w:r>
        <w:rPr>
          <w:sz w:val="28"/>
        </w:rPr>
        <w:t xml:space="preserve"> </w:t>
      </w:r>
      <w:proofErr w:type="spellStart"/>
      <w:r w:rsidRPr="00DA65DF">
        <w:rPr>
          <w:sz w:val="28"/>
        </w:rPr>
        <w:t>Воронкина</w:t>
      </w:r>
      <w:proofErr w:type="spellEnd"/>
      <w:r w:rsidRPr="00DA65DF">
        <w:rPr>
          <w:sz w:val="28"/>
        </w:rPr>
        <w:t xml:space="preserve">. </w:t>
      </w:r>
      <w:r>
        <w:rPr>
          <w:sz w:val="28"/>
        </w:rPr>
        <w:t>–</w:t>
      </w:r>
      <w:r w:rsidRPr="00DA65DF">
        <w:rPr>
          <w:sz w:val="28"/>
        </w:rPr>
        <w:t xml:space="preserve"> Киров</w:t>
      </w:r>
      <w:proofErr w:type="gramStart"/>
      <w:r w:rsidRPr="00DA65DF">
        <w:rPr>
          <w:sz w:val="28"/>
        </w:rPr>
        <w:t xml:space="preserve"> :</w:t>
      </w:r>
      <w:proofErr w:type="gramEnd"/>
      <w:r w:rsidRPr="00DA65DF">
        <w:rPr>
          <w:sz w:val="28"/>
        </w:rPr>
        <w:t xml:space="preserve"> ИРО Киров</w:t>
      </w:r>
      <w:proofErr w:type="gramStart"/>
      <w:r>
        <w:rPr>
          <w:sz w:val="28"/>
        </w:rPr>
        <w:t>.</w:t>
      </w:r>
      <w:proofErr w:type="gramEnd"/>
      <w:r w:rsidRPr="00DA65DF">
        <w:rPr>
          <w:sz w:val="28"/>
        </w:rPr>
        <w:t xml:space="preserve"> </w:t>
      </w:r>
      <w:proofErr w:type="gramStart"/>
      <w:r w:rsidRPr="00DA65DF">
        <w:rPr>
          <w:sz w:val="28"/>
        </w:rPr>
        <w:t>о</w:t>
      </w:r>
      <w:proofErr w:type="gramEnd"/>
      <w:r w:rsidRPr="00DA65DF">
        <w:rPr>
          <w:sz w:val="28"/>
        </w:rPr>
        <w:t>бл</w:t>
      </w:r>
      <w:r>
        <w:rPr>
          <w:sz w:val="28"/>
        </w:rPr>
        <w:t>.</w:t>
      </w:r>
      <w:r w:rsidRPr="00DA65DF">
        <w:rPr>
          <w:sz w:val="28"/>
        </w:rPr>
        <w:t xml:space="preserve">, 2022 (Киров : </w:t>
      </w:r>
      <w:proofErr w:type="spellStart"/>
      <w:r w:rsidRPr="00DA65DF">
        <w:rPr>
          <w:sz w:val="28"/>
        </w:rPr>
        <w:t>Полиграфовна</w:t>
      </w:r>
      <w:proofErr w:type="spellEnd"/>
      <w:r w:rsidRPr="00DA65DF">
        <w:rPr>
          <w:sz w:val="28"/>
        </w:rPr>
        <w:t>)</w:t>
      </w:r>
      <w:r>
        <w:rPr>
          <w:sz w:val="28"/>
        </w:rPr>
        <w:t xml:space="preserve">. – </w:t>
      </w:r>
      <w:r w:rsidRPr="00DA65DF">
        <w:rPr>
          <w:sz w:val="28"/>
        </w:rPr>
        <w:t>20 с. : ил., табл.</w:t>
      </w:r>
      <w:proofErr w:type="gramStart"/>
      <w:r w:rsidRPr="00DA65DF">
        <w:rPr>
          <w:sz w:val="28"/>
        </w:rPr>
        <w:t xml:space="preserve"> ;</w:t>
      </w:r>
      <w:proofErr w:type="gramEnd"/>
      <w:r w:rsidRPr="00DA65DF">
        <w:rPr>
          <w:sz w:val="28"/>
        </w:rPr>
        <w:t xml:space="preserve"> 21 см. </w:t>
      </w:r>
      <w:r>
        <w:rPr>
          <w:sz w:val="28"/>
        </w:rPr>
        <w:t>–</w:t>
      </w:r>
      <w:r w:rsidRPr="00DA65DF">
        <w:rPr>
          <w:sz w:val="28"/>
        </w:rPr>
        <w:t xml:space="preserve"> </w:t>
      </w:r>
      <w:proofErr w:type="spellStart"/>
      <w:r w:rsidRPr="00DA65DF">
        <w:rPr>
          <w:sz w:val="28"/>
        </w:rPr>
        <w:t>Библиогр</w:t>
      </w:r>
      <w:proofErr w:type="spellEnd"/>
      <w:r w:rsidRPr="00DA65DF">
        <w:rPr>
          <w:sz w:val="28"/>
        </w:rPr>
        <w:t>.: с. 20. – 50 экз.</w:t>
      </w:r>
    </w:p>
    <w:p w:rsidR="00F10E22" w:rsidRPr="003B0A13" w:rsidRDefault="00F10E22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F10E22">
        <w:rPr>
          <w:b/>
          <w:sz w:val="28"/>
        </w:rPr>
        <w:t>Вылегжанина</w:t>
      </w:r>
      <w:proofErr w:type="spellEnd"/>
      <w:r w:rsidRPr="00F10E22">
        <w:rPr>
          <w:b/>
          <w:sz w:val="28"/>
        </w:rPr>
        <w:t>, Светлана Юрьевна.</w:t>
      </w:r>
      <w:r w:rsidRPr="00F10E22">
        <w:rPr>
          <w:sz w:val="28"/>
        </w:rPr>
        <w:t xml:space="preserve"> Организация учебной ознакомительной практики студентов направления подготовки "Педагогическое образование" : (профиль "Рус</w:t>
      </w:r>
      <w:r>
        <w:rPr>
          <w:sz w:val="28"/>
        </w:rPr>
        <w:t>.</w:t>
      </w:r>
      <w:r w:rsidRPr="00F10E22">
        <w:rPr>
          <w:sz w:val="28"/>
        </w:rPr>
        <w:t xml:space="preserve"> язык, литература") : учеб</w:t>
      </w:r>
      <w:proofErr w:type="gramStart"/>
      <w:r w:rsidRPr="00F10E22">
        <w:rPr>
          <w:sz w:val="28"/>
        </w:rPr>
        <w:t>.-</w:t>
      </w:r>
      <w:proofErr w:type="gramEnd"/>
      <w:r w:rsidRPr="00F10E22">
        <w:rPr>
          <w:sz w:val="28"/>
        </w:rPr>
        <w:t>метод. пособие / С.</w:t>
      </w:r>
      <w:r>
        <w:rPr>
          <w:sz w:val="28"/>
        </w:rPr>
        <w:t> </w:t>
      </w:r>
      <w:r w:rsidRPr="00F10E22">
        <w:rPr>
          <w:sz w:val="28"/>
        </w:rPr>
        <w:t>Ю.</w:t>
      </w:r>
      <w:r>
        <w:rPr>
          <w:sz w:val="28"/>
        </w:rPr>
        <w:t> </w:t>
      </w:r>
      <w:proofErr w:type="spellStart"/>
      <w:r w:rsidRPr="00F10E22">
        <w:rPr>
          <w:sz w:val="28"/>
        </w:rPr>
        <w:t>Вылегжанина</w:t>
      </w:r>
      <w:proofErr w:type="spellEnd"/>
      <w:r w:rsidRPr="00F10E22">
        <w:rPr>
          <w:sz w:val="28"/>
        </w:rPr>
        <w:t xml:space="preserve">, Н. Г. Раменская ; </w:t>
      </w:r>
      <w:proofErr w:type="spellStart"/>
      <w:r w:rsidRPr="00F10E22">
        <w:rPr>
          <w:sz w:val="28"/>
        </w:rPr>
        <w:t>рец</w:t>
      </w:r>
      <w:proofErr w:type="spellEnd"/>
      <w:r w:rsidRPr="00F10E22">
        <w:rPr>
          <w:sz w:val="28"/>
        </w:rPr>
        <w:t xml:space="preserve">. А. Д. Степанова ; </w:t>
      </w:r>
      <w:proofErr w:type="spellStart"/>
      <w:r w:rsidRPr="00F10E22">
        <w:rPr>
          <w:sz w:val="28"/>
        </w:rPr>
        <w:t>Вят</w:t>
      </w:r>
      <w:proofErr w:type="spellEnd"/>
      <w:r w:rsidRPr="00F10E22">
        <w:rPr>
          <w:sz w:val="28"/>
        </w:rPr>
        <w:t xml:space="preserve">. гос. ун-т, Ин-т </w:t>
      </w:r>
      <w:proofErr w:type="spellStart"/>
      <w:r w:rsidRPr="00F10E22">
        <w:rPr>
          <w:sz w:val="28"/>
        </w:rPr>
        <w:t>гум</w:t>
      </w:r>
      <w:proofErr w:type="spellEnd"/>
      <w:r w:rsidRPr="00F10E22">
        <w:rPr>
          <w:sz w:val="28"/>
        </w:rPr>
        <w:t xml:space="preserve">. и </w:t>
      </w:r>
      <w:proofErr w:type="spellStart"/>
      <w:proofErr w:type="gramStart"/>
      <w:r w:rsidRPr="00F10E22">
        <w:rPr>
          <w:sz w:val="28"/>
        </w:rPr>
        <w:t>соц</w:t>
      </w:r>
      <w:proofErr w:type="spellEnd"/>
      <w:proofErr w:type="gramEnd"/>
      <w:r w:rsidRPr="00F10E22">
        <w:rPr>
          <w:sz w:val="28"/>
        </w:rPr>
        <w:t xml:space="preserve"> наук. </w:t>
      </w:r>
      <w:r>
        <w:rPr>
          <w:sz w:val="28"/>
        </w:rPr>
        <w:t>–</w:t>
      </w:r>
      <w:r w:rsidRPr="00F10E22">
        <w:rPr>
          <w:sz w:val="28"/>
        </w:rPr>
        <w:t xml:space="preserve"> Киров</w:t>
      </w:r>
      <w:proofErr w:type="gramStart"/>
      <w:r w:rsidRPr="00F10E22">
        <w:rPr>
          <w:sz w:val="28"/>
        </w:rPr>
        <w:t xml:space="preserve"> :</w:t>
      </w:r>
      <w:proofErr w:type="gramEnd"/>
      <w:r w:rsidRPr="00F10E22">
        <w:rPr>
          <w:sz w:val="28"/>
        </w:rPr>
        <w:t xml:space="preserve"> </w:t>
      </w:r>
      <w:proofErr w:type="spellStart"/>
      <w:r w:rsidRPr="00F10E22">
        <w:rPr>
          <w:sz w:val="28"/>
        </w:rPr>
        <w:t>ВятГУ</w:t>
      </w:r>
      <w:proofErr w:type="spellEnd"/>
      <w:r w:rsidRPr="00F10E22">
        <w:rPr>
          <w:sz w:val="28"/>
        </w:rPr>
        <w:t xml:space="preserve">, 2022. </w:t>
      </w:r>
      <w:r>
        <w:rPr>
          <w:sz w:val="28"/>
        </w:rPr>
        <w:t>–</w:t>
      </w:r>
      <w:r w:rsidRPr="00F10E22">
        <w:rPr>
          <w:sz w:val="28"/>
        </w:rPr>
        <w:t xml:space="preserve"> 26 с.</w:t>
      </w:r>
      <w:proofErr w:type="gramStart"/>
      <w:r w:rsidRPr="00F10E22">
        <w:rPr>
          <w:sz w:val="28"/>
        </w:rPr>
        <w:t xml:space="preserve"> :</w:t>
      </w:r>
      <w:proofErr w:type="gramEnd"/>
      <w:r w:rsidRPr="00F10E22">
        <w:rPr>
          <w:sz w:val="28"/>
        </w:rPr>
        <w:t xml:space="preserve"> табл. ; 21 см. – 8 экз.</w:t>
      </w:r>
    </w:p>
    <w:p w:rsidR="003B0A13" w:rsidRPr="00C22C70" w:rsidRDefault="003B0A13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3B0A13">
        <w:rPr>
          <w:b/>
          <w:sz w:val="28"/>
        </w:rPr>
        <w:t>Головань, Ирина Владимировна.</w:t>
      </w:r>
      <w:r w:rsidRPr="003B0A13">
        <w:rPr>
          <w:sz w:val="28"/>
        </w:rPr>
        <w:t xml:space="preserve"> </w:t>
      </w:r>
      <w:r w:rsidRPr="003B0A13">
        <w:rPr>
          <w:sz w:val="28"/>
        </w:rPr>
        <w:t>Развитие умений иноязычной письменной речи в средней школе : метод</w:t>
      </w:r>
      <w:proofErr w:type="gramStart"/>
      <w:r>
        <w:rPr>
          <w:sz w:val="28"/>
        </w:rPr>
        <w:t>.</w:t>
      </w:r>
      <w:proofErr w:type="gramEnd"/>
      <w:r w:rsidRPr="003B0A13">
        <w:rPr>
          <w:sz w:val="28"/>
        </w:rPr>
        <w:t xml:space="preserve"> </w:t>
      </w:r>
      <w:proofErr w:type="gramStart"/>
      <w:r w:rsidRPr="003B0A13">
        <w:rPr>
          <w:sz w:val="28"/>
        </w:rPr>
        <w:t>п</w:t>
      </w:r>
      <w:proofErr w:type="gramEnd"/>
      <w:r w:rsidRPr="003B0A13">
        <w:rPr>
          <w:sz w:val="28"/>
        </w:rPr>
        <w:t xml:space="preserve">особие / </w:t>
      </w:r>
      <w:r>
        <w:rPr>
          <w:sz w:val="28"/>
        </w:rPr>
        <w:t xml:space="preserve">И. В. </w:t>
      </w:r>
      <w:r w:rsidRPr="003B0A13">
        <w:rPr>
          <w:sz w:val="28"/>
        </w:rPr>
        <w:t>Головань</w:t>
      </w:r>
      <w:r>
        <w:rPr>
          <w:sz w:val="28"/>
        </w:rPr>
        <w:t xml:space="preserve"> </w:t>
      </w:r>
      <w:r w:rsidRPr="003B0A13">
        <w:rPr>
          <w:sz w:val="28"/>
        </w:rPr>
        <w:t xml:space="preserve">; </w:t>
      </w:r>
      <w:proofErr w:type="spellStart"/>
      <w:r w:rsidRPr="003B0A13">
        <w:rPr>
          <w:sz w:val="28"/>
        </w:rPr>
        <w:t>рец</w:t>
      </w:r>
      <w:proofErr w:type="spellEnd"/>
      <w:r w:rsidRPr="003B0A13">
        <w:rPr>
          <w:sz w:val="28"/>
        </w:rPr>
        <w:t>.: М. Г.</w:t>
      </w:r>
      <w:r>
        <w:rPr>
          <w:sz w:val="28"/>
        </w:rPr>
        <w:t xml:space="preserve"> </w:t>
      </w:r>
      <w:proofErr w:type="spellStart"/>
      <w:r w:rsidRPr="003B0A13">
        <w:rPr>
          <w:sz w:val="28"/>
        </w:rPr>
        <w:t>Швецова</w:t>
      </w:r>
      <w:proofErr w:type="spellEnd"/>
      <w:r w:rsidRPr="003B0A13">
        <w:rPr>
          <w:sz w:val="28"/>
        </w:rPr>
        <w:t xml:space="preserve"> [и др.]. </w:t>
      </w:r>
      <w:r>
        <w:rPr>
          <w:sz w:val="28"/>
        </w:rPr>
        <w:t>–</w:t>
      </w:r>
      <w:r w:rsidRPr="003B0A13">
        <w:rPr>
          <w:sz w:val="28"/>
        </w:rPr>
        <w:t xml:space="preserve"> Киров : [б. и.], 2022 (Кировская обл</w:t>
      </w:r>
      <w:r>
        <w:rPr>
          <w:sz w:val="28"/>
        </w:rPr>
        <w:t>.</w:t>
      </w:r>
      <w:r w:rsidRPr="003B0A13">
        <w:rPr>
          <w:sz w:val="28"/>
        </w:rPr>
        <w:t xml:space="preserve"> тип</w:t>
      </w:r>
      <w:r>
        <w:rPr>
          <w:sz w:val="28"/>
        </w:rPr>
        <w:t>.</w:t>
      </w:r>
      <w:r w:rsidRPr="003B0A13">
        <w:rPr>
          <w:sz w:val="28"/>
        </w:rPr>
        <w:t>)</w:t>
      </w:r>
      <w:r>
        <w:rPr>
          <w:sz w:val="28"/>
        </w:rPr>
        <w:t xml:space="preserve">. – </w:t>
      </w:r>
      <w:r w:rsidRPr="003B0A13">
        <w:rPr>
          <w:sz w:val="28"/>
        </w:rPr>
        <w:t xml:space="preserve">141 с. : ил., </w:t>
      </w:r>
      <w:proofErr w:type="spellStart"/>
      <w:r w:rsidRPr="003B0A13">
        <w:rPr>
          <w:sz w:val="28"/>
        </w:rPr>
        <w:t>портр</w:t>
      </w:r>
      <w:proofErr w:type="spellEnd"/>
      <w:r w:rsidRPr="003B0A13">
        <w:rPr>
          <w:sz w:val="28"/>
        </w:rPr>
        <w:t>., табл.</w:t>
      </w:r>
      <w:proofErr w:type="gramStart"/>
      <w:r w:rsidRPr="003B0A13">
        <w:rPr>
          <w:sz w:val="28"/>
        </w:rPr>
        <w:t xml:space="preserve"> ;</w:t>
      </w:r>
      <w:proofErr w:type="gramEnd"/>
      <w:r w:rsidRPr="003B0A13">
        <w:rPr>
          <w:sz w:val="28"/>
        </w:rPr>
        <w:t xml:space="preserve"> 21 см. </w:t>
      </w:r>
      <w:r>
        <w:rPr>
          <w:sz w:val="28"/>
        </w:rPr>
        <w:t xml:space="preserve">– </w:t>
      </w:r>
      <w:r w:rsidRPr="003B0A13">
        <w:rPr>
          <w:sz w:val="28"/>
        </w:rPr>
        <w:t>Часть текста на англ. яз.</w:t>
      </w:r>
      <w:r w:rsidRPr="003B0A13">
        <w:rPr>
          <w:sz w:val="28"/>
        </w:rPr>
        <w:t xml:space="preserve"> </w:t>
      </w:r>
      <w:r>
        <w:rPr>
          <w:sz w:val="28"/>
        </w:rPr>
        <w:t>–</w:t>
      </w:r>
      <w:r w:rsidRPr="003B0A13">
        <w:rPr>
          <w:sz w:val="28"/>
        </w:rPr>
        <w:t xml:space="preserve"> </w:t>
      </w:r>
      <w:r w:rsidRPr="003B0A13">
        <w:rPr>
          <w:sz w:val="28"/>
        </w:rPr>
        <w:t xml:space="preserve">100 экз. </w:t>
      </w:r>
      <w:r>
        <w:rPr>
          <w:sz w:val="28"/>
        </w:rPr>
        <w:t>–</w:t>
      </w:r>
      <w:r w:rsidRPr="003B0A13">
        <w:rPr>
          <w:sz w:val="28"/>
        </w:rPr>
        <w:t xml:space="preserve"> ISBN 978-5-498-00911-7.</w:t>
      </w:r>
    </w:p>
    <w:p w:rsidR="00C22C70" w:rsidRPr="003B0A13" w:rsidRDefault="00C22C70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C22C70">
        <w:rPr>
          <w:b/>
          <w:sz w:val="28"/>
        </w:rPr>
        <w:t>Гомаюнов</w:t>
      </w:r>
      <w:proofErr w:type="spellEnd"/>
      <w:r w:rsidRPr="00C22C70">
        <w:rPr>
          <w:b/>
          <w:sz w:val="28"/>
        </w:rPr>
        <w:t>, Сергей Алексеевич.</w:t>
      </w:r>
      <w:r w:rsidRPr="00C22C70">
        <w:rPr>
          <w:sz w:val="28"/>
        </w:rPr>
        <w:t xml:space="preserve"> Библейские исторические понятия / </w:t>
      </w:r>
      <w:proofErr w:type="spellStart"/>
      <w:r w:rsidRPr="00C22C70">
        <w:rPr>
          <w:sz w:val="28"/>
        </w:rPr>
        <w:t>прот</w:t>
      </w:r>
      <w:proofErr w:type="spellEnd"/>
      <w:r>
        <w:rPr>
          <w:sz w:val="28"/>
        </w:rPr>
        <w:t>.</w:t>
      </w:r>
      <w:r w:rsidRPr="00C22C70">
        <w:rPr>
          <w:sz w:val="28"/>
        </w:rPr>
        <w:t xml:space="preserve"> Сергий </w:t>
      </w:r>
      <w:proofErr w:type="spellStart"/>
      <w:r w:rsidRPr="00C22C70">
        <w:rPr>
          <w:sz w:val="28"/>
        </w:rPr>
        <w:t>Гомаюнов</w:t>
      </w:r>
      <w:proofErr w:type="spellEnd"/>
      <w:r w:rsidRPr="00C22C70">
        <w:rPr>
          <w:sz w:val="28"/>
        </w:rPr>
        <w:t xml:space="preserve">. </w:t>
      </w:r>
      <w:r>
        <w:rPr>
          <w:sz w:val="28"/>
        </w:rPr>
        <w:t>–</w:t>
      </w:r>
      <w:r w:rsidRPr="00C22C70">
        <w:rPr>
          <w:sz w:val="28"/>
        </w:rPr>
        <w:t xml:space="preserve"> Вятка [Киров]</w:t>
      </w:r>
      <w:proofErr w:type="gramStart"/>
      <w:r w:rsidRPr="00C22C70">
        <w:rPr>
          <w:sz w:val="28"/>
        </w:rPr>
        <w:t xml:space="preserve"> :</w:t>
      </w:r>
      <w:proofErr w:type="gramEnd"/>
      <w:r w:rsidRPr="00C22C70">
        <w:rPr>
          <w:sz w:val="28"/>
        </w:rPr>
        <w:t xml:space="preserve"> ВПГ</w:t>
      </w:r>
      <w:proofErr w:type="gramStart"/>
      <w:r w:rsidRPr="00C22C70">
        <w:rPr>
          <w:sz w:val="28"/>
        </w:rPr>
        <w:t xml:space="preserve"> :</w:t>
      </w:r>
      <w:proofErr w:type="gramEnd"/>
      <w:r w:rsidRPr="00C22C70">
        <w:rPr>
          <w:sz w:val="28"/>
        </w:rPr>
        <w:t xml:space="preserve"> Буквица, 2022 (Кировская обл</w:t>
      </w:r>
      <w:r>
        <w:rPr>
          <w:sz w:val="28"/>
        </w:rPr>
        <w:t>.</w:t>
      </w:r>
      <w:r w:rsidRPr="00C22C70">
        <w:rPr>
          <w:sz w:val="28"/>
        </w:rPr>
        <w:t xml:space="preserve"> тип</w:t>
      </w:r>
      <w:r>
        <w:rPr>
          <w:sz w:val="28"/>
        </w:rPr>
        <w:t>.</w:t>
      </w:r>
      <w:r w:rsidRPr="00C22C70">
        <w:rPr>
          <w:sz w:val="28"/>
        </w:rPr>
        <w:t>)</w:t>
      </w:r>
      <w:r>
        <w:rPr>
          <w:sz w:val="28"/>
        </w:rPr>
        <w:t xml:space="preserve">. </w:t>
      </w:r>
      <w:r>
        <w:rPr>
          <w:sz w:val="28"/>
        </w:rPr>
        <w:lastRenderedPageBreak/>
        <w:t xml:space="preserve">– </w:t>
      </w:r>
      <w:r w:rsidRPr="00C22C70">
        <w:rPr>
          <w:sz w:val="28"/>
        </w:rPr>
        <w:t xml:space="preserve">71 с. ; 22 см. </w:t>
      </w:r>
      <w:r>
        <w:rPr>
          <w:sz w:val="28"/>
        </w:rPr>
        <w:t>–</w:t>
      </w:r>
      <w:r w:rsidRPr="00C22C70">
        <w:rPr>
          <w:sz w:val="28"/>
        </w:rPr>
        <w:t xml:space="preserve"> (В помощь учителю. Серия: </w:t>
      </w:r>
      <w:proofErr w:type="gramStart"/>
      <w:r w:rsidRPr="00C22C70">
        <w:rPr>
          <w:sz w:val="28"/>
        </w:rPr>
        <w:t>История)</w:t>
      </w:r>
      <w:r>
        <w:rPr>
          <w:sz w:val="28"/>
        </w:rPr>
        <w:t>.</w:t>
      </w:r>
      <w:proofErr w:type="gramEnd"/>
      <w:r>
        <w:rPr>
          <w:sz w:val="28"/>
        </w:rPr>
        <w:t xml:space="preserve"> – </w:t>
      </w:r>
      <w:proofErr w:type="spellStart"/>
      <w:r w:rsidRPr="00C22C70">
        <w:rPr>
          <w:sz w:val="28"/>
        </w:rPr>
        <w:t>Библиогр</w:t>
      </w:r>
      <w:proofErr w:type="spellEnd"/>
      <w:r w:rsidRPr="00C22C70">
        <w:rPr>
          <w:sz w:val="28"/>
        </w:rPr>
        <w:t>.: с. 69</w:t>
      </w:r>
      <w:r>
        <w:rPr>
          <w:sz w:val="28"/>
        </w:rPr>
        <w:t>–</w:t>
      </w:r>
      <w:r w:rsidRPr="00C22C70">
        <w:rPr>
          <w:sz w:val="28"/>
        </w:rPr>
        <w:t xml:space="preserve">70. </w:t>
      </w:r>
      <w:r>
        <w:rPr>
          <w:sz w:val="28"/>
        </w:rPr>
        <w:t>–</w:t>
      </w:r>
      <w:r w:rsidRPr="00C22C70">
        <w:rPr>
          <w:sz w:val="28"/>
        </w:rPr>
        <w:t xml:space="preserve"> 200 экз. </w:t>
      </w:r>
      <w:r>
        <w:rPr>
          <w:sz w:val="28"/>
        </w:rPr>
        <w:t>–</w:t>
      </w:r>
      <w:r w:rsidRPr="00C22C70">
        <w:rPr>
          <w:sz w:val="28"/>
        </w:rPr>
        <w:t xml:space="preserve"> ISBN 978-5-498-00894-3.</w:t>
      </w:r>
    </w:p>
    <w:p w:rsidR="003B0A13" w:rsidRPr="00F10E22" w:rsidRDefault="003B0A13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C22C70">
        <w:rPr>
          <w:b/>
          <w:sz w:val="28"/>
        </w:rPr>
        <w:t>Гомаюнов</w:t>
      </w:r>
      <w:proofErr w:type="spellEnd"/>
      <w:r w:rsidRPr="00C22C70">
        <w:rPr>
          <w:b/>
          <w:sz w:val="28"/>
        </w:rPr>
        <w:t>, Сергей Алексеевич.</w:t>
      </w:r>
      <w:r>
        <w:rPr>
          <w:sz w:val="28"/>
        </w:rPr>
        <w:t xml:space="preserve"> </w:t>
      </w:r>
      <w:r w:rsidRPr="003B0A13">
        <w:rPr>
          <w:sz w:val="28"/>
        </w:rPr>
        <w:t xml:space="preserve">Исторические сюжеты в предмете "Окружающий мир" / </w:t>
      </w:r>
      <w:proofErr w:type="spellStart"/>
      <w:r w:rsidRPr="003B0A13">
        <w:rPr>
          <w:sz w:val="28"/>
        </w:rPr>
        <w:t>прот</w:t>
      </w:r>
      <w:proofErr w:type="spellEnd"/>
      <w:r>
        <w:rPr>
          <w:sz w:val="28"/>
        </w:rPr>
        <w:t>.</w:t>
      </w:r>
      <w:r w:rsidRPr="003B0A13">
        <w:rPr>
          <w:sz w:val="28"/>
        </w:rPr>
        <w:t xml:space="preserve"> Сергий </w:t>
      </w:r>
      <w:proofErr w:type="spellStart"/>
      <w:r w:rsidRPr="003B0A13">
        <w:rPr>
          <w:sz w:val="28"/>
        </w:rPr>
        <w:t>Гомаюнов</w:t>
      </w:r>
      <w:proofErr w:type="spellEnd"/>
      <w:proofErr w:type="gramStart"/>
      <w:r w:rsidRPr="003B0A13">
        <w:rPr>
          <w:sz w:val="28"/>
        </w:rPr>
        <w:t xml:space="preserve"> ;</w:t>
      </w:r>
      <w:proofErr w:type="gramEnd"/>
      <w:r w:rsidRPr="003B0A13">
        <w:rPr>
          <w:sz w:val="28"/>
        </w:rPr>
        <w:t xml:space="preserve"> [</w:t>
      </w:r>
      <w:proofErr w:type="spellStart"/>
      <w:r w:rsidRPr="003B0A13">
        <w:rPr>
          <w:sz w:val="28"/>
        </w:rPr>
        <w:t>Вят</w:t>
      </w:r>
      <w:proofErr w:type="spellEnd"/>
      <w:r>
        <w:rPr>
          <w:sz w:val="28"/>
        </w:rPr>
        <w:t>.</w:t>
      </w:r>
      <w:r w:rsidRPr="003B0A13">
        <w:rPr>
          <w:sz w:val="28"/>
        </w:rPr>
        <w:t xml:space="preserve"> правосл</w:t>
      </w:r>
      <w:r>
        <w:rPr>
          <w:sz w:val="28"/>
        </w:rPr>
        <w:t>.</w:t>
      </w:r>
      <w:r w:rsidRPr="003B0A13">
        <w:rPr>
          <w:sz w:val="28"/>
        </w:rPr>
        <w:t xml:space="preserve"> гимназия]. </w:t>
      </w:r>
      <w:r>
        <w:rPr>
          <w:sz w:val="28"/>
        </w:rPr>
        <w:t>–</w:t>
      </w:r>
      <w:r w:rsidRPr="003B0A13">
        <w:rPr>
          <w:sz w:val="28"/>
        </w:rPr>
        <w:t xml:space="preserve"> Вятка [Киров]</w:t>
      </w:r>
      <w:proofErr w:type="gramStart"/>
      <w:r w:rsidRPr="003B0A13">
        <w:rPr>
          <w:sz w:val="28"/>
        </w:rPr>
        <w:t xml:space="preserve"> :</w:t>
      </w:r>
      <w:proofErr w:type="gramEnd"/>
      <w:r w:rsidRPr="003B0A13">
        <w:rPr>
          <w:sz w:val="28"/>
        </w:rPr>
        <w:t xml:space="preserve"> ВПГ</w:t>
      </w:r>
      <w:proofErr w:type="gramStart"/>
      <w:r w:rsidRPr="003B0A13">
        <w:rPr>
          <w:sz w:val="28"/>
        </w:rPr>
        <w:t xml:space="preserve"> :</w:t>
      </w:r>
      <w:proofErr w:type="gramEnd"/>
      <w:r w:rsidRPr="003B0A13">
        <w:rPr>
          <w:sz w:val="28"/>
        </w:rPr>
        <w:t xml:space="preserve"> Буквица, 2022 (Кировская обл</w:t>
      </w:r>
      <w:r>
        <w:rPr>
          <w:sz w:val="28"/>
        </w:rPr>
        <w:t>.</w:t>
      </w:r>
      <w:r w:rsidRPr="003B0A13">
        <w:rPr>
          <w:sz w:val="28"/>
        </w:rPr>
        <w:t xml:space="preserve"> тип</w:t>
      </w:r>
      <w:r>
        <w:rPr>
          <w:sz w:val="28"/>
        </w:rPr>
        <w:t>.</w:t>
      </w:r>
      <w:r w:rsidRPr="003B0A13">
        <w:rPr>
          <w:sz w:val="28"/>
        </w:rPr>
        <w:t>)</w:t>
      </w:r>
      <w:r>
        <w:rPr>
          <w:sz w:val="28"/>
        </w:rPr>
        <w:t xml:space="preserve">. – </w:t>
      </w:r>
      <w:r w:rsidRPr="003B0A13">
        <w:rPr>
          <w:sz w:val="28"/>
        </w:rPr>
        <w:t xml:space="preserve">67, [1] с. ; 22 см. </w:t>
      </w:r>
      <w:r>
        <w:rPr>
          <w:sz w:val="28"/>
        </w:rPr>
        <w:t>–</w:t>
      </w:r>
      <w:r w:rsidRPr="003B0A13">
        <w:rPr>
          <w:sz w:val="28"/>
        </w:rPr>
        <w:t xml:space="preserve"> (В помощь учителю. Серия: </w:t>
      </w:r>
      <w:proofErr w:type="gramStart"/>
      <w:r w:rsidRPr="003B0A13">
        <w:rPr>
          <w:sz w:val="28"/>
        </w:rPr>
        <w:t>Начальная школа)</w:t>
      </w:r>
      <w:r w:rsidRPr="003B0A13">
        <w:rPr>
          <w:sz w:val="28"/>
        </w:rPr>
        <w:t xml:space="preserve">. </w:t>
      </w:r>
      <w:r>
        <w:rPr>
          <w:sz w:val="28"/>
        </w:rPr>
        <w:t>–</w:t>
      </w:r>
      <w:r w:rsidRPr="003B0A13">
        <w:rPr>
          <w:sz w:val="28"/>
        </w:rPr>
        <w:t xml:space="preserve"> </w:t>
      </w:r>
      <w:r w:rsidRPr="003B0A13">
        <w:rPr>
          <w:sz w:val="28"/>
        </w:rPr>
        <w:t xml:space="preserve">200 экз. </w:t>
      </w:r>
      <w:r>
        <w:rPr>
          <w:sz w:val="28"/>
        </w:rPr>
        <w:t>–</w:t>
      </w:r>
      <w:r w:rsidRPr="003B0A13">
        <w:rPr>
          <w:sz w:val="28"/>
        </w:rPr>
        <w:t xml:space="preserve"> ISBN 978-5-498-00915-5.</w:t>
      </w:r>
      <w:proofErr w:type="gramEnd"/>
    </w:p>
    <w:p w:rsidR="00DA65DF" w:rsidRPr="00DA65DF" w:rsidRDefault="00DA65DF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proofErr w:type="gramStart"/>
      <w:r w:rsidRPr="00405F63">
        <w:rPr>
          <w:b/>
          <w:sz w:val="28"/>
        </w:rPr>
        <w:t>Горев</w:t>
      </w:r>
      <w:proofErr w:type="gramEnd"/>
      <w:r w:rsidRPr="00405F63">
        <w:rPr>
          <w:b/>
          <w:sz w:val="28"/>
        </w:rPr>
        <w:t>, Павел Михайлович</w:t>
      </w:r>
      <w:r w:rsidRPr="00DA65DF">
        <w:rPr>
          <w:b/>
          <w:sz w:val="28"/>
        </w:rPr>
        <w:t>.</w:t>
      </w:r>
      <w:r w:rsidRPr="00DA65DF">
        <w:rPr>
          <w:sz w:val="32"/>
        </w:rPr>
        <w:t xml:space="preserve"> </w:t>
      </w:r>
      <w:proofErr w:type="spellStart"/>
      <w:r w:rsidRPr="00DA65DF">
        <w:rPr>
          <w:sz w:val="28"/>
        </w:rPr>
        <w:t>Check-up</w:t>
      </w:r>
      <w:proofErr w:type="spellEnd"/>
      <w:r w:rsidRPr="00DA65DF">
        <w:rPr>
          <w:sz w:val="28"/>
        </w:rPr>
        <w:t xml:space="preserve"> знаний от Сов</w:t>
      </w:r>
      <w:r>
        <w:rPr>
          <w:sz w:val="28"/>
        </w:rPr>
        <w:t>ё</w:t>
      </w:r>
      <w:r w:rsidRPr="00DA65DF">
        <w:rPr>
          <w:sz w:val="28"/>
        </w:rPr>
        <w:t>нка : учеб</w:t>
      </w:r>
      <w:proofErr w:type="gramStart"/>
      <w:r>
        <w:rPr>
          <w:sz w:val="28"/>
        </w:rPr>
        <w:t>.</w:t>
      </w:r>
      <w:proofErr w:type="gramEnd"/>
      <w:r w:rsidRPr="00DA65DF">
        <w:rPr>
          <w:sz w:val="28"/>
        </w:rPr>
        <w:t xml:space="preserve"> </w:t>
      </w:r>
      <w:proofErr w:type="gramStart"/>
      <w:r w:rsidRPr="00DA65DF">
        <w:rPr>
          <w:sz w:val="28"/>
        </w:rPr>
        <w:t>п</w:t>
      </w:r>
      <w:proofErr w:type="gramEnd"/>
      <w:r w:rsidRPr="00DA65DF">
        <w:rPr>
          <w:sz w:val="28"/>
        </w:rPr>
        <w:t>особие / П.</w:t>
      </w:r>
      <w:r>
        <w:rPr>
          <w:sz w:val="28"/>
        </w:rPr>
        <w:t> </w:t>
      </w:r>
      <w:r w:rsidRPr="00DA65DF">
        <w:rPr>
          <w:sz w:val="28"/>
        </w:rPr>
        <w:t>М.</w:t>
      </w:r>
      <w:r>
        <w:rPr>
          <w:sz w:val="28"/>
        </w:rPr>
        <w:t> </w:t>
      </w:r>
      <w:r w:rsidRPr="00DA65DF">
        <w:rPr>
          <w:sz w:val="28"/>
        </w:rPr>
        <w:t>Горев, В.</w:t>
      </w:r>
      <w:r>
        <w:rPr>
          <w:sz w:val="28"/>
        </w:rPr>
        <w:t> </w:t>
      </w:r>
      <w:r w:rsidRPr="00DA65DF">
        <w:rPr>
          <w:sz w:val="28"/>
        </w:rPr>
        <w:t>В.</w:t>
      </w:r>
      <w:r>
        <w:rPr>
          <w:sz w:val="28"/>
        </w:rPr>
        <w:t> </w:t>
      </w:r>
      <w:proofErr w:type="spellStart"/>
      <w:r w:rsidRPr="00DA65DF">
        <w:rPr>
          <w:sz w:val="28"/>
        </w:rPr>
        <w:t>Ут</w:t>
      </w:r>
      <w:r>
        <w:rPr>
          <w:sz w:val="28"/>
        </w:rPr>
        <w:t>ё</w:t>
      </w:r>
      <w:r w:rsidRPr="00DA65DF">
        <w:rPr>
          <w:sz w:val="28"/>
        </w:rPr>
        <w:t>мов</w:t>
      </w:r>
      <w:proofErr w:type="spellEnd"/>
      <w:r w:rsidRPr="00DA65DF">
        <w:rPr>
          <w:sz w:val="28"/>
        </w:rPr>
        <w:t xml:space="preserve"> ; </w:t>
      </w:r>
      <w:proofErr w:type="spellStart"/>
      <w:r w:rsidRPr="00DA65DF">
        <w:rPr>
          <w:sz w:val="28"/>
        </w:rPr>
        <w:t>рец</w:t>
      </w:r>
      <w:proofErr w:type="spellEnd"/>
      <w:r w:rsidRPr="00DA65DF">
        <w:rPr>
          <w:sz w:val="28"/>
        </w:rPr>
        <w:t xml:space="preserve">.: В. И. Долгова [и др.]. </w:t>
      </w:r>
      <w:r>
        <w:rPr>
          <w:sz w:val="28"/>
        </w:rPr>
        <w:t>–</w:t>
      </w:r>
      <w:r w:rsidRPr="00DA65DF">
        <w:rPr>
          <w:sz w:val="28"/>
        </w:rPr>
        <w:t xml:space="preserve"> Киров</w:t>
      </w:r>
      <w:proofErr w:type="gramStart"/>
      <w:r w:rsidRPr="00DA65DF">
        <w:rPr>
          <w:sz w:val="28"/>
        </w:rPr>
        <w:t xml:space="preserve"> :</w:t>
      </w:r>
      <w:proofErr w:type="gramEnd"/>
      <w:r w:rsidRPr="00DA65DF">
        <w:rPr>
          <w:sz w:val="28"/>
        </w:rPr>
        <w:t xml:space="preserve"> Изд-во МЦИТО, 2022 (</w:t>
      </w:r>
      <w:proofErr w:type="gramStart"/>
      <w:r w:rsidRPr="00DA65DF">
        <w:rPr>
          <w:sz w:val="28"/>
        </w:rPr>
        <w:t>Кировская</w:t>
      </w:r>
      <w:proofErr w:type="gramEnd"/>
      <w:r w:rsidRPr="00DA65DF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DA65DF">
        <w:rPr>
          <w:sz w:val="28"/>
        </w:rPr>
        <w:t xml:space="preserve">69 с. : ил. ; 21 см. </w:t>
      </w:r>
      <w:r>
        <w:rPr>
          <w:sz w:val="28"/>
        </w:rPr>
        <w:t>–</w:t>
      </w:r>
      <w:r w:rsidRPr="00DA65DF">
        <w:rPr>
          <w:sz w:val="28"/>
        </w:rPr>
        <w:t xml:space="preserve"> </w:t>
      </w:r>
      <w:proofErr w:type="spellStart"/>
      <w:r w:rsidRPr="00DA65DF">
        <w:rPr>
          <w:sz w:val="28"/>
        </w:rPr>
        <w:t>Библиогр</w:t>
      </w:r>
      <w:proofErr w:type="spellEnd"/>
      <w:r w:rsidRPr="00DA65DF">
        <w:rPr>
          <w:sz w:val="28"/>
        </w:rPr>
        <w:t>.: с. 66</w:t>
      </w:r>
      <w:r>
        <w:rPr>
          <w:sz w:val="28"/>
        </w:rPr>
        <w:t>–</w:t>
      </w:r>
      <w:r w:rsidRPr="00DA65DF">
        <w:rPr>
          <w:sz w:val="28"/>
        </w:rPr>
        <w:t xml:space="preserve">68. </w:t>
      </w:r>
      <w:r>
        <w:rPr>
          <w:sz w:val="28"/>
        </w:rPr>
        <w:t>–</w:t>
      </w:r>
      <w:r w:rsidRPr="00DA65DF">
        <w:rPr>
          <w:sz w:val="28"/>
        </w:rPr>
        <w:t xml:space="preserve"> 2000 экз. </w:t>
      </w:r>
      <w:r>
        <w:rPr>
          <w:sz w:val="28"/>
        </w:rPr>
        <w:t>–</w:t>
      </w:r>
      <w:r w:rsidRPr="00DA65DF">
        <w:rPr>
          <w:sz w:val="28"/>
        </w:rPr>
        <w:t xml:space="preserve"> ISBN 978-5-907419-85-8.</w:t>
      </w:r>
    </w:p>
    <w:p w:rsidR="00405F63" w:rsidRPr="00DA65DF" w:rsidRDefault="00405F63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proofErr w:type="gramStart"/>
      <w:r w:rsidRPr="00405F63">
        <w:rPr>
          <w:b/>
          <w:sz w:val="28"/>
        </w:rPr>
        <w:t>Горев</w:t>
      </w:r>
      <w:proofErr w:type="gramEnd"/>
      <w:r w:rsidRPr="00405F63">
        <w:rPr>
          <w:b/>
          <w:sz w:val="28"/>
        </w:rPr>
        <w:t>, Павел Михайлович.</w:t>
      </w:r>
      <w:r w:rsidRPr="00405F63">
        <w:rPr>
          <w:sz w:val="28"/>
        </w:rPr>
        <w:t xml:space="preserve"> Первые встречи с Сов</w:t>
      </w:r>
      <w:r>
        <w:rPr>
          <w:sz w:val="28"/>
        </w:rPr>
        <w:t>ё</w:t>
      </w:r>
      <w:r w:rsidRPr="00405F63">
        <w:rPr>
          <w:sz w:val="28"/>
        </w:rPr>
        <w:t xml:space="preserve">нком : материалы </w:t>
      </w:r>
      <w:proofErr w:type="spellStart"/>
      <w:r w:rsidRPr="00405F63">
        <w:rPr>
          <w:sz w:val="28"/>
        </w:rPr>
        <w:t>эвристич</w:t>
      </w:r>
      <w:proofErr w:type="spellEnd"/>
      <w:r>
        <w:rPr>
          <w:sz w:val="28"/>
        </w:rPr>
        <w:t>.</w:t>
      </w:r>
      <w:r w:rsidRPr="00405F63">
        <w:rPr>
          <w:sz w:val="28"/>
        </w:rPr>
        <w:t xml:space="preserve"> конкурса для детей </w:t>
      </w:r>
      <w:proofErr w:type="spellStart"/>
      <w:r w:rsidRPr="00405F63">
        <w:rPr>
          <w:sz w:val="28"/>
        </w:rPr>
        <w:t>дошк</w:t>
      </w:r>
      <w:proofErr w:type="spellEnd"/>
      <w:r>
        <w:rPr>
          <w:sz w:val="28"/>
        </w:rPr>
        <w:t>.</w:t>
      </w:r>
      <w:r w:rsidRPr="00405F63">
        <w:rPr>
          <w:sz w:val="28"/>
        </w:rPr>
        <w:t xml:space="preserve"> возраста "Сов</w:t>
      </w:r>
      <w:r>
        <w:rPr>
          <w:sz w:val="28"/>
        </w:rPr>
        <w:t>ё</w:t>
      </w:r>
      <w:r w:rsidRPr="00405F63">
        <w:rPr>
          <w:sz w:val="28"/>
        </w:rPr>
        <w:t>нок" 2015</w:t>
      </w:r>
      <w:r w:rsidR="00DA65DF">
        <w:rPr>
          <w:sz w:val="28"/>
        </w:rPr>
        <w:t>–</w:t>
      </w:r>
      <w:r w:rsidRPr="00405F63">
        <w:rPr>
          <w:sz w:val="28"/>
        </w:rPr>
        <w:t>2021 г</w:t>
      </w:r>
      <w:r>
        <w:rPr>
          <w:sz w:val="28"/>
        </w:rPr>
        <w:t>г.</w:t>
      </w:r>
      <w:r w:rsidRPr="00405F63">
        <w:rPr>
          <w:sz w:val="28"/>
        </w:rPr>
        <w:t xml:space="preserve"> : учеб</w:t>
      </w:r>
      <w:proofErr w:type="gramStart"/>
      <w:r>
        <w:rPr>
          <w:sz w:val="28"/>
        </w:rPr>
        <w:t>.</w:t>
      </w:r>
      <w:r w:rsidRPr="00405F63">
        <w:rPr>
          <w:sz w:val="28"/>
        </w:rPr>
        <w:t>-</w:t>
      </w:r>
      <w:proofErr w:type="gramEnd"/>
      <w:r w:rsidRPr="00405F63">
        <w:rPr>
          <w:sz w:val="28"/>
        </w:rPr>
        <w:t>метод</w:t>
      </w:r>
      <w:r>
        <w:rPr>
          <w:sz w:val="28"/>
        </w:rPr>
        <w:t>.</w:t>
      </w:r>
      <w:r w:rsidRPr="00405F63">
        <w:rPr>
          <w:sz w:val="28"/>
        </w:rPr>
        <w:t xml:space="preserve"> пособие / П. М. Горев, В. В. </w:t>
      </w:r>
      <w:proofErr w:type="spellStart"/>
      <w:r w:rsidRPr="00405F63">
        <w:rPr>
          <w:sz w:val="28"/>
        </w:rPr>
        <w:t>Ут</w:t>
      </w:r>
      <w:r>
        <w:rPr>
          <w:sz w:val="28"/>
        </w:rPr>
        <w:t>ё</w:t>
      </w:r>
      <w:r w:rsidRPr="00405F63">
        <w:rPr>
          <w:sz w:val="28"/>
        </w:rPr>
        <w:t>мов</w:t>
      </w:r>
      <w:proofErr w:type="spellEnd"/>
      <w:r w:rsidRPr="00405F63">
        <w:rPr>
          <w:sz w:val="28"/>
        </w:rPr>
        <w:t xml:space="preserve">, Т. П. </w:t>
      </w:r>
      <w:proofErr w:type="spellStart"/>
      <w:r w:rsidRPr="00405F63">
        <w:rPr>
          <w:sz w:val="28"/>
        </w:rPr>
        <w:t>Башлач</w:t>
      </w:r>
      <w:r>
        <w:rPr>
          <w:sz w:val="28"/>
        </w:rPr>
        <w:t>ё</w:t>
      </w:r>
      <w:r w:rsidRPr="00405F63">
        <w:rPr>
          <w:sz w:val="28"/>
        </w:rPr>
        <w:t>ва</w:t>
      </w:r>
      <w:proofErr w:type="spellEnd"/>
      <w:r w:rsidRPr="00405F63">
        <w:rPr>
          <w:sz w:val="28"/>
        </w:rPr>
        <w:t xml:space="preserve">. </w:t>
      </w:r>
      <w:r>
        <w:rPr>
          <w:sz w:val="28"/>
        </w:rPr>
        <w:t>–</w:t>
      </w:r>
      <w:r w:rsidRPr="00405F63">
        <w:rPr>
          <w:sz w:val="28"/>
        </w:rPr>
        <w:t xml:space="preserve"> Киров</w:t>
      </w:r>
      <w:proofErr w:type="gramStart"/>
      <w:r w:rsidRPr="00405F63">
        <w:rPr>
          <w:sz w:val="28"/>
        </w:rPr>
        <w:t xml:space="preserve"> :</w:t>
      </w:r>
      <w:proofErr w:type="gramEnd"/>
      <w:r w:rsidRPr="00405F63">
        <w:rPr>
          <w:sz w:val="28"/>
        </w:rPr>
        <w:t xml:space="preserve"> Изд-во МЦИТО, 2022 (Киров</w:t>
      </w:r>
      <w:r w:rsidR="00DA65DF">
        <w:rPr>
          <w:sz w:val="28"/>
        </w:rPr>
        <w:t>ская</w:t>
      </w:r>
      <w:r w:rsidRPr="00405F63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405F63">
        <w:rPr>
          <w:sz w:val="28"/>
        </w:rPr>
        <w:t>93 с. : ил., табл.</w:t>
      </w:r>
      <w:proofErr w:type="gramStart"/>
      <w:r w:rsidRPr="00405F63">
        <w:rPr>
          <w:sz w:val="28"/>
        </w:rPr>
        <w:t xml:space="preserve"> ;</w:t>
      </w:r>
      <w:proofErr w:type="gramEnd"/>
      <w:r w:rsidRPr="00405F63">
        <w:rPr>
          <w:sz w:val="28"/>
        </w:rPr>
        <w:t xml:space="preserve"> 29 см. </w:t>
      </w:r>
      <w:r>
        <w:rPr>
          <w:sz w:val="28"/>
        </w:rPr>
        <w:t xml:space="preserve">– </w:t>
      </w:r>
      <w:proofErr w:type="spellStart"/>
      <w:r w:rsidRPr="00405F63">
        <w:rPr>
          <w:sz w:val="28"/>
        </w:rPr>
        <w:t>Библиогр</w:t>
      </w:r>
      <w:proofErr w:type="spellEnd"/>
      <w:r w:rsidRPr="00405F63">
        <w:rPr>
          <w:sz w:val="28"/>
        </w:rPr>
        <w:t>.: с. 89</w:t>
      </w:r>
      <w:r w:rsidR="00DA65DF">
        <w:rPr>
          <w:sz w:val="28"/>
        </w:rPr>
        <w:t>–</w:t>
      </w:r>
      <w:r w:rsidRPr="00405F63">
        <w:rPr>
          <w:sz w:val="28"/>
        </w:rPr>
        <w:t xml:space="preserve">91. </w:t>
      </w:r>
      <w:r>
        <w:rPr>
          <w:sz w:val="28"/>
        </w:rPr>
        <w:t>–</w:t>
      </w:r>
      <w:r w:rsidRPr="00405F63">
        <w:rPr>
          <w:sz w:val="28"/>
        </w:rPr>
        <w:t xml:space="preserve"> 1000 экз. </w:t>
      </w:r>
      <w:r>
        <w:rPr>
          <w:sz w:val="28"/>
        </w:rPr>
        <w:t>–</w:t>
      </w:r>
      <w:r w:rsidRPr="00405F63">
        <w:rPr>
          <w:sz w:val="28"/>
        </w:rPr>
        <w:t xml:space="preserve"> ISBN 978-5-907419-80-3.</w:t>
      </w:r>
    </w:p>
    <w:p w:rsidR="00DA65DF" w:rsidRPr="00DB1E10" w:rsidRDefault="00DA65DF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proofErr w:type="gramStart"/>
      <w:r w:rsidRPr="00405F63">
        <w:rPr>
          <w:b/>
          <w:sz w:val="28"/>
        </w:rPr>
        <w:t>Горев</w:t>
      </w:r>
      <w:proofErr w:type="gramEnd"/>
      <w:r w:rsidRPr="00405F63">
        <w:rPr>
          <w:b/>
          <w:sz w:val="28"/>
        </w:rPr>
        <w:t>, Павел Михайлович.</w:t>
      </w:r>
      <w:r>
        <w:rPr>
          <w:sz w:val="28"/>
        </w:rPr>
        <w:t xml:space="preserve"> </w:t>
      </w:r>
      <w:r w:rsidRPr="00DA65DF">
        <w:rPr>
          <w:sz w:val="28"/>
        </w:rPr>
        <w:t>Проектный университет Сов</w:t>
      </w:r>
      <w:r>
        <w:rPr>
          <w:sz w:val="28"/>
        </w:rPr>
        <w:t>ё</w:t>
      </w:r>
      <w:r w:rsidRPr="00DA65DF">
        <w:rPr>
          <w:sz w:val="28"/>
        </w:rPr>
        <w:t>нка : учеб</w:t>
      </w:r>
      <w:proofErr w:type="gramStart"/>
      <w:r>
        <w:rPr>
          <w:sz w:val="28"/>
        </w:rPr>
        <w:t>.</w:t>
      </w:r>
      <w:r w:rsidRPr="00DA65DF">
        <w:rPr>
          <w:sz w:val="28"/>
        </w:rPr>
        <w:t>-</w:t>
      </w:r>
      <w:proofErr w:type="gramEnd"/>
      <w:r w:rsidRPr="00DA65DF">
        <w:rPr>
          <w:sz w:val="28"/>
        </w:rPr>
        <w:t>метод</w:t>
      </w:r>
      <w:r>
        <w:rPr>
          <w:sz w:val="28"/>
        </w:rPr>
        <w:t>.</w:t>
      </w:r>
      <w:r w:rsidRPr="00DA65DF">
        <w:rPr>
          <w:sz w:val="28"/>
        </w:rPr>
        <w:t xml:space="preserve"> пособие / П. М. Горев, В. В. </w:t>
      </w:r>
      <w:proofErr w:type="spellStart"/>
      <w:r w:rsidRPr="00DA65DF">
        <w:rPr>
          <w:sz w:val="28"/>
        </w:rPr>
        <w:t>Ут</w:t>
      </w:r>
      <w:r>
        <w:rPr>
          <w:sz w:val="28"/>
        </w:rPr>
        <w:t>ё</w:t>
      </w:r>
      <w:r w:rsidRPr="00DA65DF">
        <w:rPr>
          <w:sz w:val="28"/>
        </w:rPr>
        <w:t>мов</w:t>
      </w:r>
      <w:proofErr w:type="spellEnd"/>
      <w:r w:rsidRPr="00DA65DF">
        <w:rPr>
          <w:sz w:val="28"/>
        </w:rPr>
        <w:t xml:space="preserve"> ; </w:t>
      </w:r>
      <w:proofErr w:type="spellStart"/>
      <w:r w:rsidRPr="00DA65DF">
        <w:rPr>
          <w:sz w:val="28"/>
        </w:rPr>
        <w:t>рец</w:t>
      </w:r>
      <w:proofErr w:type="spellEnd"/>
      <w:r w:rsidRPr="00DA65DF">
        <w:rPr>
          <w:sz w:val="28"/>
        </w:rPr>
        <w:t xml:space="preserve">.: В. И. Долгова [и др.]. </w:t>
      </w:r>
      <w:r>
        <w:rPr>
          <w:sz w:val="28"/>
        </w:rPr>
        <w:t>–</w:t>
      </w:r>
      <w:r w:rsidRPr="00DA65DF">
        <w:rPr>
          <w:sz w:val="28"/>
        </w:rPr>
        <w:t xml:space="preserve"> Киров</w:t>
      </w:r>
      <w:proofErr w:type="gramStart"/>
      <w:r w:rsidRPr="00DA65DF">
        <w:rPr>
          <w:sz w:val="28"/>
        </w:rPr>
        <w:t xml:space="preserve"> :</w:t>
      </w:r>
      <w:proofErr w:type="gramEnd"/>
      <w:r w:rsidRPr="00DA65DF">
        <w:rPr>
          <w:sz w:val="28"/>
        </w:rPr>
        <w:t xml:space="preserve"> Изд-во МЦИТО, 2021 (макет 2022). </w:t>
      </w:r>
      <w:r>
        <w:rPr>
          <w:sz w:val="28"/>
        </w:rPr>
        <w:t>–</w:t>
      </w:r>
      <w:r w:rsidRPr="00DA65DF">
        <w:rPr>
          <w:sz w:val="28"/>
        </w:rPr>
        <w:t xml:space="preserve"> 99 с. : ил</w:t>
      </w:r>
      <w:proofErr w:type="gramStart"/>
      <w:r w:rsidRPr="00DA65DF">
        <w:rPr>
          <w:sz w:val="28"/>
        </w:rPr>
        <w:t xml:space="preserve">. ; </w:t>
      </w:r>
      <w:proofErr w:type="gramEnd"/>
      <w:r w:rsidRPr="00DA65DF">
        <w:rPr>
          <w:sz w:val="28"/>
        </w:rPr>
        <w:t xml:space="preserve">20 см. </w:t>
      </w:r>
      <w:r>
        <w:rPr>
          <w:sz w:val="28"/>
        </w:rPr>
        <w:t>–</w:t>
      </w:r>
      <w:r w:rsidRPr="00DA65DF">
        <w:rPr>
          <w:sz w:val="28"/>
        </w:rPr>
        <w:t xml:space="preserve"> </w:t>
      </w:r>
      <w:proofErr w:type="spellStart"/>
      <w:r w:rsidRPr="00DA65DF">
        <w:rPr>
          <w:sz w:val="28"/>
        </w:rPr>
        <w:t>Библиогр</w:t>
      </w:r>
      <w:proofErr w:type="spellEnd"/>
      <w:r w:rsidRPr="00DA65DF">
        <w:rPr>
          <w:sz w:val="28"/>
        </w:rPr>
        <w:t>.: с. 95</w:t>
      </w:r>
      <w:r>
        <w:rPr>
          <w:sz w:val="28"/>
        </w:rPr>
        <w:t>–</w:t>
      </w:r>
      <w:r w:rsidRPr="00DA65DF">
        <w:rPr>
          <w:sz w:val="28"/>
        </w:rPr>
        <w:t xml:space="preserve">97. </w:t>
      </w:r>
      <w:r>
        <w:rPr>
          <w:sz w:val="28"/>
        </w:rPr>
        <w:t>–</w:t>
      </w:r>
      <w:r w:rsidRPr="00DA65DF">
        <w:rPr>
          <w:sz w:val="28"/>
        </w:rPr>
        <w:t xml:space="preserve"> 1000 экз. </w:t>
      </w:r>
      <w:r>
        <w:rPr>
          <w:sz w:val="28"/>
        </w:rPr>
        <w:t>–</w:t>
      </w:r>
      <w:r w:rsidRPr="00DA65DF">
        <w:rPr>
          <w:sz w:val="28"/>
        </w:rPr>
        <w:t xml:space="preserve"> ISBN 978-5-907293-40-3.</w:t>
      </w:r>
    </w:p>
    <w:p w:rsidR="00DB1E10" w:rsidRPr="00DB1E10" w:rsidRDefault="00DB1E10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DB1E10">
        <w:rPr>
          <w:b/>
          <w:sz w:val="28"/>
        </w:rPr>
        <w:t xml:space="preserve">Директора </w:t>
      </w:r>
      <w:proofErr w:type="spellStart"/>
      <w:r w:rsidRPr="00DB1E10">
        <w:rPr>
          <w:b/>
          <w:sz w:val="28"/>
        </w:rPr>
        <w:t>Фаленской</w:t>
      </w:r>
      <w:proofErr w:type="spellEnd"/>
      <w:r w:rsidRPr="00DB1E10">
        <w:rPr>
          <w:b/>
          <w:sz w:val="28"/>
        </w:rPr>
        <w:t xml:space="preserve"> средней школы</w:t>
      </w:r>
      <w:r w:rsidRPr="00DB1E10">
        <w:rPr>
          <w:sz w:val="28"/>
        </w:rPr>
        <w:t xml:space="preserve"> : </w:t>
      </w:r>
      <w:proofErr w:type="spellStart"/>
      <w:r w:rsidRPr="00DB1E10">
        <w:rPr>
          <w:sz w:val="28"/>
        </w:rPr>
        <w:t>краеведч</w:t>
      </w:r>
      <w:proofErr w:type="spellEnd"/>
      <w:r>
        <w:rPr>
          <w:sz w:val="28"/>
        </w:rPr>
        <w:t>.</w:t>
      </w:r>
      <w:r w:rsidRPr="00DB1E10">
        <w:rPr>
          <w:sz w:val="28"/>
        </w:rPr>
        <w:t xml:space="preserve"> сб</w:t>
      </w:r>
      <w:r>
        <w:rPr>
          <w:sz w:val="28"/>
        </w:rPr>
        <w:t>.</w:t>
      </w:r>
      <w:r w:rsidRPr="00DB1E10">
        <w:rPr>
          <w:sz w:val="28"/>
        </w:rPr>
        <w:t xml:space="preserve"> : [16+] / Сред</w:t>
      </w:r>
      <w:proofErr w:type="gramStart"/>
      <w:r w:rsidRPr="00DB1E10">
        <w:rPr>
          <w:sz w:val="28"/>
        </w:rPr>
        <w:t>.</w:t>
      </w:r>
      <w:proofErr w:type="gramEnd"/>
      <w:r w:rsidRPr="00DB1E10">
        <w:rPr>
          <w:sz w:val="28"/>
        </w:rPr>
        <w:t xml:space="preserve"> </w:t>
      </w:r>
      <w:proofErr w:type="spellStart"/>
      <w:proofErr w:type="gramStart"/>
      <w:r w:rsidRPr="00DB1E10">
        <w:rPr>
          <w:sz w:val="28"/>
        </w:rPr>
        <w:t>ш</w:t>
      </w:r>
      <w:proofErr w:type="gramEnd"/>
      <w:r w:rsidRPr="00DB1E10">
        <w:rPr>
          <w:sz w:val="28"/>
        </w:rPr>
        <w:t>к</w:t>
      </w:r>
      <w:proofErr w:type="spellEnd"/>
      <w:r w:rsidRPr="00DB1E10">
        <w:rPr>
          <w:sz w:val="28"/>
        </w:rPr>
        <w:t xml:space="preserve">. с углублен. изучением отд. предметов </w:t>
      </w:r>
      <w:proofErr w:type="spellStart"/>
      <w:r w:rsidRPr="00DB1E10">
        <w:rPr>
          <w:sz w:val="28"/>
        </w:rPr>
        <w:t>пгт</w:t>
      </w:r>
      <w:proofErr w:type="spellEnd"/>
      <w:r w:rsidRPr="00DB1E10">
        <w:rPr>
          <w:sz w:val="28"/>
        </w:rPr>
        <w:t xml:space="preserve"> </w:t>
      </w:r>
      <w:proofErr w:type="spellStart"/>
      <w:r w:rsidRPr="00DB1E10">
        <w:rPr>
          <w:sz w:val="28"/>
        </w:rPr>
        <w:t>Фал</w:t>
      </w:r>
      <w:r>
        <w:rPr>
          <w:sz w:val="28"/>
        </w:rPr>
        <w:t>ё</w:t>
      </w:r>
      <w:r w:rsidRPr="00DB1E10">
        <w:rPr>
          <w:sz w:val="28"/>
        </w:rPr>
        <w:t>нки</w:t>
      </w:r>
      <w:proofErr w:type="spellEnd"/>
      <w:r w:rsidRPr="00DB1E10">
        <w:rPr>
          <w:sz w:val="28"/>
        </w:rPr>
        <w:t xml:space="preserve"> ; авт.-сост. Е. М. Прокопович. </w:t>
      </w:r>
      <w:r>
        <w:rPr>
          <w:sz w:val="28"/>
        </w:rPr>
        <w:t>–</w:t>
      </w:r>
      <w:r w:rsidRPr="00DB1E10">
        <w:rPr>
          <w:sz w:val="28"/>
        </w:rPr>
        <w:t xml:space="preserve"> </w:t>
      </w:r>
      <w:proofErr w:type="spellStart"/>
      <w:r w:rsidRPr="00DB1E10">
        <w:rPr>
          <w:sz w:val="28"/>
        </w:rPr>
        <w:t>Фал</w:t>
      </w:r>
      <w:r>
        <w:rPr>
          <w:sz w:val="28"/>
        </w:rPr>
        <w:t>ё</w:t>
      </w:r>
      <w:r w:rsidRPr="00DB1E10">
        <w:rPr>
          <w:sz w:val="28"/>
        </w:rPr>
        <w:t>нки</w:t>
      </w:r>
      <w:proofErr w:type="spellEnd"/>
      <w:r>
        <w:rPr>
          <w:sz w:val="28"/>
        </w:rPr>
        <w:t>,</w:t>
      </w:r>
      <w:r w:rsidRPr="00DB1E10">
        <w:rPr>
          <w:sz w:val="28"/>
        </w:rPr>
        <w:t xml:space="preserve"> Кировская обл. : </w:t>
      </w:r>
      <w:r w:rsidRPr="00DB1E10">
        <w:rPr>
          <w:sz w:val="28"/>
        </w:rPr>
        <w:t>[</w:t>
      </w:r>
      <w:r w:rsidRPr="00DB1E10">
        <w:rPr>
          <w:sz w:val="28"/>
        </w:rPr>
        <w:t>б. и.], 2022 (Кировская обл. тип.)</w:t>
      </w:r>
      <w:r>
        <w:rPr>
          <w:sz w:val="28"/>
        </w:rPr>
        <w:t xml:space="preserve">. – </w:t>
      </w:r>
      <w:r w:rsidRPr="00DB1E10">
        <w:rPr>
          <w:sz w:val="28"/>
        </w:rPr>
        <w:t xml:space="preserve">95 с. : ил., </w:t>
      </w:r>
      <w:proofErr w:type="spellStart"/>
      <w:r w:rsidRPr="00DB1E10">
        <w:rPr>
          <w:sz w:val="28"/>
        </w:rPr>
        <w:t>портр</w:t>
      </w:r>
      <w:proofErr w:type="spellEnd"/>
      <w:r w:rsidRPr="00DB1E10">
        <w:rPr>
          <w:sz w:val="28"/>
        </w:rPr>
        <w:t>.</w:t>
      </w:r>
      <w:proofErr w:type="gramStart"/>
      <w:r w:rsidRPr="00DB1E10">
        <w:rPr>
          <w:sz w:val="28"/>
        </w:rPr>
        <w:t xml:space="preserve"> ;</w:t>
      </w:r>
      <w:proofErr w:type="gramEnd"/>
      <w:r w:rsidRPr="00DB1E10">
        <w:rPr>
          <w:sz w:val="28"/>
        </w:rPr>
        <w:t xml:space="preserve"> 21 см. </w:t>
      </w:r>
      <w:r w:rsidRPr="00DB1E10">
        <w:rPr>
          <w:sz w:val="28"/>
        </w:rPr>
        <w:t>– 100 экз.</w:t>
      </w:r>
    </w:p>
    <w:p w:rsidR="00DB1E10" w:rsidRPr="00DA65DF" w:rsidRDefault="00DB1E10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DB1E10">
        <w:rPr>
          <w:b/>
          <w:sz w:val="28"/>
        </w:rPr>
        <w:t>Дорогами войны...</w:t>
      </w:r>
      <w:proofErr w:type="gramStart"/>
      <w:r w:rsidRPr="00DB1E10">
        <w:rPr>
          <w:sz w:val="28"/>
        </w:rPr>
        <w:t xml:space="preserve"> :</w:t>
      </w:r>
      <w:proofErr w:type="gramEnd"/>
      <w:r w:rsidRPr="00DB1E10">
        <w:rPr>
          <w:sz w:val="28"/>
        </w:rPr>
        <w:t xml:space="preserve"> из истории поискового отряда "Высота" : [12+] / Александр Александрович</w:t>
      </w:r>
      <w:r w:rsidRPr="00DB1E10">
        <w:rPr>
          <w:sz w:val="28"/>
        </w:rPr>
        <w:t xml:space="preserve"> </w:t>
      </w:r>
      <w:r w:rsidRPr="00DB1E10">
        <w:rPr>
          <w:sz w:val="28"/>
        </w:rPr>
        <w:t>Городилов, Игорь Александрович</w:t>
      </w:r>
      <w:r w:rsidRPr="00DB1E10">
        <w:rPr>
          <w:sz w:val="28"/>
        </w:rPr>
        <w:t xml:space="preserve"> </w:t>
      </w:r>
      <w:proofErr w:type="spellStart"/>
      <w:r w:rsidRPr="00DB1E10">
        <w:rPr>
          <w:sz w:val="28"/>
        </w:rPr>
        <w:t>Култышев</w:t>
      </w:r>
      <w:proofErr w:type="spellEnd"/>
      <w:r w:rsidRPr="00DB1E10">
        <w:rPr>
          <w:sz w:val="28"/>
        </w:rPr>
        <w:t>, Денис Вячеславович</w:t>
      </w:r>
      <w:r w:rsidRPr="00DB1E10">
        <w:rPr>
          <w:sz w:val="28"/>
        </w:rPr>
        <w:t xml:space="preserve"> </w:t>
      </w:r>
      <w:r w:rsidRPr="00DB1E10">
        <w:rPr>
          <w:sz w:val="28"/>
        </w:rPr>
        <w:t>Ситников, Елена Михайловна</w:t>
      </w:r>
      <w:r w:rsidRPr="00DB1E10">
        <w:rPr>
          <w:sz w:val="28"/>
        </w:rPr>
        <w:t xml:space="preserve"> </w:t>
      </w:r>
      <w:r w:rsidRPr="00DB1E10">
        <w:rPr>
          <w:sz w:val="28"/>
        </w:rPr>
        <w:t xml:space="preserve">Прокопович. </w:t>
      </w:r>
      <w:r>
        <w:rPr>
          <w:sz w:val="28"/>
        </w:rPr>
        <w:t>–</w:t>
      </w:r>
      <w:r w:rsidRPr="00DB1E10">
        <w:rPr>
          <w:sz w:val="28"/>
        </w:rPr>
        <w:t xml:space="preserve"> </w:t>
      </w:r>
      <w:proofErr w:type="spellStart"/>
      <w:r w:rsidRPr="00DB1E10">
        <w:rPr>
          <w:sz w:val="28"/>
        </w:rPr>
        <w:t>Фаленки</w:t>
      </w:r>
      <w:proofErr w:type="spellEnd"/>
      <w:r>
        <w:rPr>
          <w:sz w:val="28"/>
        </w:rPr>
        <w:t>,</w:t>
      </w:r>
      <w:r w:rsidRPr="00DB1E10">
        <w:rPr>
          <w:sz w:val="28"/>
        </w:rPr>
        <w:t xml:space="preserve"> Кировская обл. : </w:t>
      </w:r>
      <w:r w:rsidRPr="00DB1E10">
        <w:rPr>
          <w:sz w:val="28"/>
        </w:rPr>
        <w:t>[</w:t>
      </w:r>
      <w:r w:rsidRPr="00DB1E10">
        <w:rPr>
          <w:sz w:val="28"/>
        </w:rPr>
        <w:t>б. и.], 2022 (Кировская обл</w:t>
      </w:r>
      <w:r>
        <w:rPr>
          <w:sz w:val="28"/>
        </w:rPr>
        <w:t>.</w:t>
      </w:r>
      <w:r w:rsidRPr="00DB1E10">
        <w:rPr>
          <w:sz w:val="28"/>
        </w:rPr>
        <w:t xml:space="preserve"> тип</w:t>
      </w:r>
      <w:r>
        <w:rPr>
          <w:sz w:val="28"/>
        </w:rPr>
        <w:t>.</w:t>
      </w:r>
      <w:r w:rsidRPr="00DB1E10">
        <w:rPr>
          <w:sz w:val="28"/>
        </w:rPr>
        <w:t>)</w:t>
      </w:r>
      <w:r>
        <w:rPr>
          <w:sz w:val="28"/>
        </w:rPr>
        <w:t xml:space="preserve">. – </w:t>
      </w:r>
      <w:r w:rsidRPr="00DB1E10">
        <w:rPr>
          <w:sz w:val="28"/>
        </w:rPr>
        <w:t xml:space="preserve">126, [1] с. : ил., </w:t>
      </w:r>
      <w:proofErr w:type="spellStart"/>
      <w:r w:rsidRPr="00DB1E10">
        <w:rPr>
          <w:sz w:val="28"/>
        </w:rPr>
        <w:t>цв</w:t>
      </w:r>
      <w:proofErr w:type="spellEnd"/>
      <w:r w:rsidRPr="00DB1E10">
        <w:rPr>
          <w:sz w:val="28"/>
        </w:rPr>
        <w:t xml:space="preserve">. ил., </w:t>
      </w:r>
      <w:proofErr w:type="spellStart"/>
      <w:r>
        <w:rPr>
          <w:sz w:val="28"/>
        </w:rPr>
        <w:t>портр</w:t>
      </w:r>
      <w:proofErr w:type="spellEnd"/>
      <w:r>
        <w:rPr>
          <w:sz w:val="28"/>
        </w:rPr>
        <w:t>., факс., табл.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22 см. </w:t>
      </w:r>
      <w:r w:rsidRPr="00DB1E10">
        <w:rPr>
          <w:sz w:val="28"/>
        </w:rPr>
        <w:t>– 300 экз.</w:t>
      </w:r>
    </w:p>
    <w:p w:rsidR="00DA65DF" w:rsidRPr="00E75490" w:rsidRDefault="00DA65DF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DA65DF">
        <w:rPr>
          <w:b/>
          <w:sz w:val="28"/>
        </w:rPr>
        <w:t>Зиновкина</w:t>
      </w:r>
      <w:proofErr w:type="spellEnd"/>
      <w:r w:rsidRPr="00DA65DF">
        <w:rPr>
          <w:b/>
          <w:sz w:val="28"/>
        </w:rPr>
        <w:t>, Милослава Михайловна.</w:t>
      </w:r>
      <w:r w:rsidRPr="00DA65DF">
        <w:rPr>
          <w:sz w:val="28"/>
        </w:rPr>
        <w:t xml:space="preserve"> Увлекательные игры с Сов</w:t>
      </w:r>
      <w:r w:rsidR="00E75490">
        <w:rPr>
          <w:sz w:val="28"/>
        </w:rPr>
        <w:t>ё</w:t>
      </w:r>
      <w:r w:rsidRPr="00DA65DF">
        <w:rPr>
          <w:sz w:val="28"/>
        </w:rPr>
        <w:t>нком : учеб</w:t>
      </w:r>
      <w:proofErr w:type="gramStart"/>
      <w:r w:rsidR="00E75490">
        <w:rPr>
          <w:sz w:val="28"/>
        </w:rPr>
        <w:t>.</w:t>
      </w:r>
      <w:r w:rsidRPr="00DA65DF">
        <w:rPr>
          <w:sz w:val="28"/>
        </w:rPr>
        <w:t>-</w:t>
      </w:r>
      <w:proofErr w:type="gramEnd"/>
      <w:r w:rsidRPr="00DA65DF">
        <w:rPr>
          <w:sz w:val="28"/>
        </w:rPr>
        <w:t>метод</w:t>
      </w:r>
      <w:r w:rsidR="00E75490">
        <w:rPr>
          <w:sz w:val="28"/>
        </w:rPr>
        <w:t>.</w:t>
      </w:r>
      <w:r w:rsidRPr="00DA65DF">
        <w:rPr>
          <w:sz w:val="28"/>
        </w:rPr>
        <w:t xml:space="preserve"> пособие по развитию </w:t>
      </w:r>
      <w:proofErr w:type="spellStart"/>
      <w:r w:rsidRPr="00DA65DF">
        <w:rPr>
          <w:sz w:val="28"/>
        </w:rPr>
        <w:t>творч</w:t>
      </w:r>
      <w:proofErr w:type="spellEnd"/>
      <w:r w:rsidR="00E75490">
        <w:rPr>
          <w:sz w:val="28"/>
        </w:rPr>
        <w:t>.</w:t>
      </w:r>
      <w:r w:rsidRPr="00DA65DF">
        <w:rPr>
          <w:sz w:val="28"/>
        </w:rPr>
        <w:t xml:space="preserve"> мышления детей </w:t>
      </w:r>
      <w:proofErr w:type="spellStart"/>
      <w:r w:rsidRPr="00DA65DF">
        <w:rPr>
          <w:sz w:val="28"/>
        </w:rPr>
        <w:t>дошк</w:t>
      </w:r>
      <w:proofErr w:type="spellEnd"/>
      <w:r w:rsidR="00E75490">
        <w:rPr>
          <w:sz w:val="28"/>
        </w:rPr>
        <w:t>.</w:t>
      </w:r>
      <w:r w:rsidRPr="00DA65DF">
        <w:rPr>
          <w:sz w:val="28"/>
        </w:rPr>
        <w:t xml:space="preserve"> возраста / М.</w:t>
      </w:r>
      <w:r w:rsidR="00E75490">
        <w:rPr>
          <w:sz w:val="28"/>
        </w:rPr>
        <w:t> </w:t>
      </w:r>
      <w:r w:rsidRPr="00DA65DF">
        <w:rPr>
          <w:sz w:val="28"/>
        </w:rPr>
        <w:t>М.</w:t>
      </w:r>
      <w:r w:rsidR="00E75490">
        <w:rPr>
          <w:sz w:val="28"/>
        </w:rPr>
        <w:t> </w:t>
      </w:r>
      <w:proofErr w:type="spellStart"/>
      <w:r w:rsidRPr="00DA65DF">
        <w:rPr>
          <w:sz w:val="28"/>
        </w:rPr>
        <w:t>Зиновкина</w:t>
      </w:r>
      <w:proofErr w:type="spellEnd"/>
      <w:r w:rsidRPr="00DA65DF">
        <w:rPr>
          <w:sz w:val="28"/>
        </w:rPr>
        <w:t xml:space="preserve">, П. М. Горев, В. В. </w:t>
      </w:r>
      <w:proofErr w:type="spellStart"/>
      <w:r w:rsidRPr="00DA65DF">
        <w:rPr>
          <w:sz w:val="28"/>
        </w:rPr>
        <w:t>Ут</w:t>
      </w:r>
      <w:r w:rsidR="00E75490">
        <w:rPr>
          <w:sz w:val="28"/>
        </w:rPr>
        <w:t>ё</w:t>
      </w:r>
      <w:r w:rsidRPr="00DA65DF">
        <w:rPr>
          <w:sz w:val="28"/>
        </w:rPr>
        <w:t>мов</w:t>
      </w:r>
      <w:proofErr w:type="spellEnd"/>
      <w:r w:rsidRPr="00DA65DF">
        <w:rPr>
          <w:sz w:val="28"/>
        </w:rPr>
        <w:t xml:space="preserve"> ; </w:t>
      </w:r>
      <w:proofErr w:type="spellStart"/>
      <w:r w:rsidRPr="00DA65DF">
        <w:rPr>
          <w:sz w:val="28"/>
        </w:rPr>
        <w:t>рец</w:t>
      </w:r>
      <w:proofErr w:type="spellEnd"/>
      <w:r w:rsidRPr="00DA65DF">
        <w:rPr>
          <w:sz w:val="28"/>
        </w:rPr>
        <w:t xml:space="preserve">.: Н. В. </w:t>
      </w:r>
      <w:proofErr w:type="spellStart"/>
      <w:r w:rsidRPr="00DA65DF">
        <w:rPr>
          <w:sz w:val="28"/>
        </w:rPr>
        <w:t>Котряхов</w:t>
      </w:r>
      <w:proofErr w:type="spellEnd"/>
      <w:r w:rsidRPr="00DA65DF">
        <w:rPr>
          <w:sz w:val="28"/>
        </w:rPr>
        <w:t>, Г.</w:t>
      </w:r>
      <w:r w:rsidR="00E75490">
        <w:rPr>
          <w:sz w:val="28"/>
        </w:rPr>
        <w:t> </w:t>
      </w:r>
      <w:r w:rsidRPr="00DA65DF">
        <w:rPr>
          <w:sz w:val="28"/>
        </w:rPr>
        <w:t>Н.</w:t>
      </w:r>
      <w:r w:rsidR="00E75490">
        <w:rPr>
          <w:sz w:val="28"/>
        </w:rPr>
        <w:t> </w:t>
      </w:r>
      <w:r w:rsidRPr="00DA65DF">
        <w:rPr>
          <w:sz w:val="28"/>
        </w:rPr>
        <w:t xml:space="preserve">Некрасова. </w:t>
      </w:r>
      <w:r w:rsidR="00E75490">
        <w:rPr>
          <w:sz w:val="28"/>
        </w:rPr>
        <w:t>–</w:t>
      </w:r>
      <w:r w:rsidRPr="00DA65DF">
        <w:rPr>
          <w:sz w:val="28"/>
        </w:rPr>
        <w:t xml:space="preserve"> Изд. 4-е, стер. </w:t>
      </w:r>
      <w:r w:rsidR="00E75490">
        <w:rPr>
          <w:sz w:val="28"/>
        </w:rPr>
        <w:t>–</w:t>
      </w:r>
      <w:r w:rsidRPr="00DA65DF">
        <w:rPr>
          <w:sz w:val="28"/>
        </w:rPr>
        <w:t xml:space="preserve"> Киров</w:t>
      </w:r>
      <w:proofErr w:type="gramStart"/>
      <w:r w:rsidRPr="00DA65DF">
        <w:rPr>
          <w:sz w:val="28"/>
        </w:rPr>
        <w:t xml:space="preserve"> :</w:t>
      </w:r>
      <w:proofErr w:type="gramEnd"/>
      <w:r w:rsidRPr="00DA65DF">
        <w:rPr>
          <w:sz w:val="28"/>
        </w:rPr>
        <w:t xml:space="preserve"> Изд-во МЦИТО, 2023</w:t>
      </w:r>
      <w:r w:rsidR="00E75490">
        <w:rPr>
          <w:sz w:val="28"/>
        </w:rPr>
        <w:t xml:space="preserve"> (факт. 2022)</w:t>
      </w:r>
      <w:r w:rsidRPr="00DA65DF">
        <w:rPr>
          <w:sz w:val="28"/>
        </w:rPr>
        <w:t xml:space="preserve">. </w:t>
      </w:r>
      <w:r w:rsidR="00E75490">
        <w:rPr>
          <w:sz w:val="28"/>
        </w:rPr>
        <w:t>–</w:t>
      </w:r>
      <w:r w:rsidRPr="00DA65DF">
        <w:rPr>
          <w:sz w:val="28"/>
        </w:rPr>
        <w:t xml:space="preserve"> 99 с. : ил</w:t>
      </w:r>
      <w:proofErr w:type="gramStart"/>
      <w:r w:rsidRPr="00DA65DF">
        <w:rPr>
          <w:sz w:val="28"/>
        </w:rPr>
        <w:t xml:space="preserve">. ; </w:t>
      </w:r>
      <w:proofErr w:type="gramEnd"/>
      <w:r w:rsidRPr="00DA65DF">
        <w:rPr>
          <w:sz w:val="28"/>
        </w:rPr>
        <w:t xml:space="preserve">29 см. </w:t>
      </w:r>
      <w:r w:rsidR="00E75490">
        <w:rPr>
          <w:sz w:val="28"/>
        </w:rPr>
        <w:t>–</w:t>
      </w:r>
      <w:r w:rsidRPr="00DA65DF">
        <w:rPr>
          <w:sz w:val="28"/>
        </w:rPr>
        <w:t xml:space="preserve"> 500 экз. </w:t>
      </w:r>
      <w:r w:rsidR="00E75490">
        <w:rPr>
          <w:sz w:val="28"/>
        </w:rPr>
        <w:t>–</w:t>
      </w:r>
      <w:r w:rsidRPr="00DA65DF">
        <w:rPr>
          <w:sz w:val="28"/>
        </w:rPr>
        <w:t xml:space="preserve"> ISBN 978-5-907541-96-2 (978-5-907419-96-2).</w:t>
      </w:r>
    </w:p>
    <w:p w:rsidR="00E75490" w:rsidRPr="005F5309" w:rsidRDefault="00E75490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E75490">
        <w:rPr>
          <w:b/>
          <w:sz w:val="28"/>
        </w:rPr>
        <w:t>Инструкция по работе с онлайн-конструктором для создания рабочих программ по учебным предметам на портале "Единое содержание общего образования"</w:t>
      </w:r>
      <w:r w:rsidRPr="00E75490">
        <w:rPr>
          <w:sz w:val="28"/>
        </w:rPr>
        <w:t xml:space="preserve"> / сост.: Г. А.</w:t>
      </w:r>
      <w:r>
        <w:rPr>
          <w:sz w:val="28"/>
        </w:rPr>
        <w:t xml:space="preserve"> </w:t>
      </w:r>
      <w:r w:rsidRPr="00E75490">
        <w:rPr>
          <w:sz w:val="28"/>
        </w:rPr>
        <w:t>Кобелева, Е. А.</w:t>
      </w:r>
      <w:r>
        <w:rPr>
          <w:sz w:val="28"/>
        </w:rPr>
        <w:t xml:space="preserve"> </w:t>
      </w:r>
      <w:r w:rsidRPr="00E75490">
        <w:rPr>
          <w:sz w:val="28"/>
        </w:rPr>
        <w:t xml:space="preserve">Мамаева. </w:t>
      </w:r>
      <w:r>
        <w:rPr>
          <w:sz w:val="28"/>
        </w:rPr>
        <w:t>–</w:t>
      </w:r>
      <w:r w:rsidRPr="00E75490">
        <w:rPr>
          <w:sz w:val="28"/>
        </w:rPr>
        <w:t xml:space="preserve"> Киров : [б. и.], 2022. </w:t>
      </w:r>
      <w:r>
        <w:rPr>
          <w:sz w:val="28"/>
        </w:rPr>
        <w:t>–</w:t>
      </w:r>
      <w:r w:rsidRPr="00E75490">
        <w:rPr>
          <w:sz w:val="28"/>
        </w:rPr>
        <w:t xml:space="preserve"> 43 с., </w:t>
      </w:r>
      <w:proofErr w:type="spellStart"/>
      <w:r w:rsidRPr="00E75490">
        <w:rPr>
          <w:sz w:val="28"/>
        </w:rPr>
        <w:t>включ</w:t>
      </w:r>
      <w:proofErr w:type="spellEnd"/>
      <w:r w:rsidRPr="00E75490">
        <w:rPr>
          <w:sz w:val="28"/>
        </w:rPr>
        <w:t xml:space="preserve">. обл. : </w:t>
      </w:r>
      <w:proofErr w:type="spellStart"/>
      <w:r w:rsidRPr="00E75490">
        <w:rPr>
          <w:sz w:val="28"/>
        </w:rPr>
        <w:t>цв</w:t>
      </w:r>
      <w:proofErr w:type="spellEnd"/>
      <w:r w:rsidRPr="00E75490">
        <w:rPr>
          <w:sz w:val="28"/>
        </w:rPr>
        <w:t>. ил., табл.</w:t>
      </w:r>
      <w:proofErr w:type="gramStart"/>
      <w:r w:rsidRPr="00E75490">
        <w:rPr>
          <w:sz w:val="28"/>
        </w:rPr>
        <w:t xml:space="preserve"> ;</w:t>
      </w:r>
      <w:proofErr w:type="gramEnd"/>
      <w:r w:rsidRPr="00E75490">
        <w:rPr>
          <w:sz w:val="28"/>
        </w:rPr>
        <w:t xml:space="preserve"> 21 см. </w:t>
      </w:r>
      <w:r>
        <w:rPr>
          <w:sz w:val="28"/>
        </w:rPr>
        <w:t>–</w:t>
      </w:r>
      <w:r w:rsidRPr="00E75490">
        <w:rPr>
          <w:sz w:val="28"/>
        </w:rPr>
        <w:t xml:space="preserve"> Описание сост. по обл. – Б. т.</w:t>
      </w:r>
    </w:p>
    <w:p w:rsidR="003F2061" w:rsidRPr="00E75490" w:rsidRDefault="00520FEF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520FEF">
        <w:rPr>
          <w:b/>
          <w:sz w:val="28"/>
        </w:rPr>
        <w:t>Краеведческий музей школы села Полом Кирово-Чепецкого района Кировской области</w:t>
      </w:r>
      <w:r w:rsidRPr="00520FEF">
        <w:rPr>
          <w:sz w:val="28"/>
        </w:rPr>
        <w:t xml:space="preserve"> / сост.: С. А.</w:t>
      </w:r>
      <w:r>
        <w:rPr>
          <w:sz w:val="28"/>
        </w:rPr>
        <w:t xml:space="preserve"> </w:t>
      </w:r>
      <w:proofErr w:type="spellStart"/>
      <w:r w:rsidRPr="00520FEF">
        <w:rPr>
          <w:sz w:val="28"/>
        </w:rPr>
        <w:t>Стефаненкова</w:t>
      </w:r>
      <w:proofErr w:type="spellEnd"/>
      <w:r w:rsidRPr="00520FEF">
        <w:rPr>
          <w:sz w:val="28"/>
        </w:rPr>
        <w:t>, М. А.</w:t>
      </w:r>
      <w:r>
        <w:rPr>
          <w:sz w:val="28"/>
        </w:rPr>
        <w:t xml:space="preserve"> </w:t>
      </w:r>
      <w:r w:rsidRPr="00520FEF">
        <w:rPr>
          <w:sz w:val="28"/>
        </w:rPr>
        <w:t>Сидорова ; фот.: А.</w:t>
      </w:r>
      <w:r>
        <w:rPr>
          <w:sz w:val="28"/>
        </w:rPr>
        <w:t> </w:t>
      </w:r>
      <w:r w:rsidRPr="00520FEF">
        <w:rPr>
          <w:sz w:val="28"/>
        </w:rPr>
        <w:t>Ходырева, А.</w:t>
      </w:r>
      <w:r>
        <w:rPr>
          <w:sz w:val="28"/>
        </w:rPr>
        <w:t xml:space="preserve"> </w:t>
      </w:r>
      <w:proofErr w:type="spellStart"/>
      <w:r w:rsidRPr="00520FEF">
        <w:rPr>
          <w:sz w:val="28"/>
        </w:rPr>
        <w:t>Северюхина</w:t>
      </w:r>
      <w:proofErr w:type="spellEnd"/>
      <w:proofErr w:type="gramStart"/>
      <w:r w:rsidRPr="00520FEF">
        <w:rPr>
          <w:sz w:val="28"/>
        </w:rPr>
        <w:t xml:space="preserve"> ;</w:t>
      </w:r>
      <w:proofErr w:type="gramEnd"/>
      <w:r w:rsidRPr="00520FEF">
        <w:rPr>
          <w:sz w:val="28"/>
        </w:rPr>
        <w:t xml:space="preserve"> </w:t>
      </w:r>
      <w:proofErr w:type="spellStart"/>
      <w:r w:rsidRPr="00520FEF">
        <w:rPr>
          <w:sz w:val="28"/>
        </w:rPr>
        <w:t>консульт</w:t>
      </w:r>
      <w:proofErr w:type="spellEnd"/>
      <w:r>
        <w:rPr>
          <w:sz w:val="28"/>
        </w:rPr>
        <w:t>.</w:t>
      </w:r>
      <w:r w:rsidRPr="00520FEF">
        <w:rPr>
          <w:sz w:val="28"/>
        </w:rPr>
        <w:t>: Н. Л.</w:t>
      </w:r>
      <w:r>
        <w:rPr>
          <w:sz w:val="28"/>
        </w:rPr>
        <w:t xml:space="preserve"> </w:t>
      </w:r>
      <w:proofErr w:type="spellStart"/>
      <w:r w:rsidRPr="00520FEF">
        <w:rPr>
          <w:sz w:val="28"/>
        </w:rPr>
        <w:t>Головизнина</w:t>
      </w:r>
      <w:proofErr w:type="spellEnd"/>
      <w:r w:rsidRPr="00520FEF">
        <w:rPr>
          <w:sz w:val="28"/>
        </w:rPr>
        <w:t>, Е. Н.</w:t>
      </w:r>
      <w:r>
        <w:rPr>
          <w:sz w:val="28"/>
        </w:rPr>
        <w:t xml:space="preserve"> </w:t>
      </w:r>
      <w:r w:rsidRPr="00520FEF">
        <w:rPr>
          <w:sz w:val="28"/>
        </w:rPr>
        <w:t xml:space="preserve">Загайнова ; отв. </w:t>
      </w:r>
      <w:r>
        <w:rPr>
          <w:sz w:val="28"/>
        </w:rPr>
        <w:t>за вып.</w:t>
      </w:r>
      <w:r w:rsidRPr="00520FEF">
        <w:rPr>
          <w:sz w:val="28"/>
        </w:rPr>
        <w:t xml:space="preserve"> А. В.</w:t>
      </w:r>
      <w:r>
        <w:rPr>
          <w:sz w:val="28"/>
        </w:rPr>
        <w:t xml:space="preserve"> </w:t>
      </w:r>
      <w:r w:rsidRPr="00520FEF">
        <w:rPr>
          <w:sz w:val="28"/>
        </w:rPr>
        <w:t xml:space="preserve">Смирнова. </w:t>
      </w:r>
      <w:r>
        <w:rPr>
          <w:sz w:val="28"/>
        </w:rPr>
        <w:t>–</w:t>
      </w:r>
      <w:r w:rsidRPr="00520FEF">
        <w:rPr>
          <w:sz w:val="28"/>
        </w:rPr>
        <w:t xml:space="preserve"> [Полом, Кировская обл. : б. и.], 2022 (Кирово-Чепецк</w:t>
      </w:r>
      <w:r w:rsidR="00E75490">
        <w:rPr>
          <w:sz w:val="28"/>
        </w:rPr>
        <w:t>,</w:t>
      </w:r>
      <w:r w:rsidRPr="00520FEF">
        <w:rPr>
          <w:sz w:val="28"/>
        </w:rPr>
        <w:t xml:space="preserve"> Киров</w:t>
      </w:r>
      <w:r w:rsidR="00E75490">
        <w:rPr>
          <w:sz w:val="28"/>
        </w:rPr>
        <w:t>ская</w:t>
      </w:r>
      <w:r w:rsidRPr="00520FEF">
        <w:rPr>
          <w:sz w:val="28"/>
        </w:rPr>
        <w:t xml:space="preserve"> обл. : Движение-</w:t>
      </w:r>
      <w:proofErr w:type="spellStart"/>
      <w:r w:rsidRPr="00520FEF">
        <w:rPr>
          <w:sz w:val="28"/>
        </w:rPr>
        <w:t>Полиграфдизайн</w:t>
      </w:r>
      <w:proofErr w:type="spellEnd"/>
      <w:r w:rsidRPr="00520FEF">
        <w:rPr>
          <w:sz w:val="28"/>
        </w:rPr>
        <w:t>)</w:t>
      </w:r>
      <w:r>
        <w:rPr>
          <w:sz w:val="28"/>
        </w:rPr>
        <w:t xml:space="preserve">. – </w:t>
      </w:r>
      <w:r w:rsidRPr="00520FEF">
        <w:rPr>
          <w:sz w:val="28"/>
        </w:rPr>
        <w:t xml:space="preserve">11 с., </w:t>
      </w:r>
      <w:proofErr w:type="spellStart"/>
      <w:r w:rsidRPr="00520FEF">
        <w:rPr>
          <w:sz w:val="28"/>
        </w:rPr>
        <w:t>включ</w:t>
      </w:r>
      <w:proofErr w:type="spellEnd"/>
      <w:r w:rsidRPr="00520FEF">
        <w:rPr>
          <w:sz w:val="28"/>
        </w:rPr>
        <w:t xml:space="preserve">. обл. : ил., </w:t>
      </w:r>
      <w:proofErr w:type="spellStart"/>
      <w:r w:rsidRPr="00520FEF">
        <w:rPr>
          <w:sz w:val="28"/>
        </w:rPr>
        <w:t>цв</w:t>
      </w:r>
      <w:proofErr w:type="spellEnd"/>
      <w:r w:rsidRPr="00520FEF">
        <w:rPr>
          <w:sz w:val="28"/>
        </w:rPr>
        <w:t xml:space="preserve">. ил., </w:t>
      </w:r>
      <w:proofErr w:type="spellStart"/>
      <w:r w:rsidRPr="00520FEF">
        <w:rPr>
          <w:sz w:val="28"/>
        </w:rPr>
        <w:t>портр</w:t>
      </w:r>
      <w:proofErr w:type="spellEnd"/>
      <w:r w:rsidRPr="00520FEF">
        <w:rPr>
          <w:sz w:val="28"/>
        </w:rPr>
        <w:t>.</w:t>
      </w:r>
      <w:proofErr w:type="gramStart"/>
      <w:r w:rsidRPr="00520FEF">
        <w:rPr>
          <w:sz w:val="28"/>
        </w:rPr>
        <w:t xml:space="preserve"> ;</w:t>
      </w:r>
      <w:proofErr w:type="gramEnd"/>
      <w:r w:rsidRPr="00520FEF">
        <w:rPr>
          <w:sz w:val="28"/>
        </w:rPr>
        <w:t xml:space="preserve"> 29 см. </w:t>
      </w:r>
      <w:r>
        <w:rPr>
          <w:sz w:val="28"/>
        </w:rPr>
        <w:t>–</w:t>
      </w:r>
      <w:r w:rsidRPr="00520FEF">
        <w:rPr>
          <w:sz w:val="28"/>
        </w:rPr>
        <w:t xml:space="preserve"> Описание сост. по обл.</w:t>
      </w:r>
      <w:r>
        <w:rPr>
          <w:sz w:val="28"/>
        </w:rPr>
        <w:t xml:space="preserve"> – Б. т.</w:t>
      </w:r>
    </w:p>
    <w:p w:rsidR="00E75490" w:rsidRPr="00C22C70" w:rsidRDefault="00EB40F5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EB40F5">
        <w:rPr>
          <w:b/>
          <w:sz w:val="28"/>
        </w:rPr>
        <w:lastRenderedPageBreak/>
        <w:t>Мастер-класс как форма обобщения и распространения педагогического опыта работы</w:t>
      </w:r>
      <w:r w:rsidRPr="00EB40F5">
        <w:rPr>
          <w:sz w:val="28"/>
        </w:rPr>
        <w:t xml:space="preserve"> : сб</w:t>
      </w:r>
      <w:r>
        <w:rPr>
          <w:sz w:val="28"/>
        </w:rPr>
        <w:t>.</w:t>
      </w:r>
      <w:r w:rsidRPr="00EB40F5">
        <w:rPr>
          <w:sz w:val="28"/>
        </w:rPr>
        <w:t xml:space="preserve"> лучших практик педагогов </w:t>
      </w:r>
      <w:proofErr w:type="spellStart"/>
      <w:r w:rsidRPr="00EB40F5">
        <w:rPr>
          <w:sz w:val="28"/>
        </w:rPr>
        <w:t>дошк</w:t>
      </w:r>
      <w:proofErr w:type="spellEnd"/>
      <w:r>
        <w:rPr>
          <w:sz w:val="28"/>
        </w:rPr>
        <w:t>.</w:t>
      </w:r>
      <w:r w:rsidRPr="00EB40F5">
        <w:rPr>
          <w:sz w:val="28"/>
        </w:rPr>
        <w:t xml:space="preserve"> </w:t>
      </w:r>
      <w:proofErr w:type="spellStart"/>
      <w:r>
        <w:rPr>
          <w:sz w:val="28"/>
        </w:rPr>
        <w:t>о</w:t>
      </w:r>
      <w:r w:rsidRPr="00EB40F5">
        <w:rPr>
          <w:sz w:val="28"/>
        </w:rPr>
        <w:t>бразоват</w:t>
      </w:r>
      <w:proofErr w:type="spellEnd"/>
      <w:r>
        <w:rPr>
          <w:sz w:val="28"/>
        </w:rPr>
        <w:t>.</w:t>
      </w:r>
      <w:r w:rsidRPr="00EB40F5">
        <w:rPr>
          <w:sz w:val="28"/>
        </w:rPr>
        <w:t xml:space="preserve"> орг</w:t>
      </w:r>
      <w:r>
        <w:rPr>
          <w:sz w:val="28"/>
        </w:rPr>
        <w:t>.</w:t>
      </w:r>
      <w:r w:rsidRPr="00EB40F5">
        <w:rPr>
          <w:sz w:val="28"/>
        </w:rPr>
        <w:t xml:space="preserve"> Киров</w:t>
      </w:r>
      <w:proofErr w:type="gramStart"/>
      <w:r>
        <w:rPr>
          <w:sz w:val="28"/>
        </w:rPr>
        <w:t>.</w:t>
      </w:r>
      <w:proofErr w:type="gramEnd"/>
      <w:r w:rsidRPr="00EB40F5">
        <w:rPr>
          <w:sz w:val="28"/>
        </w:rPr>
        <w:t xml:space="preserve"> </w:t>
      </w:r>
      <w:proofErr w:type="gramStart"/>
      <w:r w:rsidRPr="00EB40F5">
        <w:rPr>
          <w:sz w:val="28"/>
        </w:rPr>
        <w:t>о</w:t>
      </w:r>
      <w:proofErr w:type="gramEnd"/>
      <w:r w:rsidRPr="00EB40F5">
        <w:rPr>
          <w:sz w:val="28"/>
        </w:rPr>
        <w:t>бл</w:t>
      </w:r>
      <w:r>
        <w:rPr>
          <w:sz w:val="28"/>
        </w:rPr>
        <w:t>.</w:t>
      </w:r>
      <w:r w:rsidRPr="00EB40F5">
        <w:rPr>
          <w:sz w:val="28"/>
        </w:rPr>
        <w:t xml:space="preserve"> / О. В.</w:t>
      </w:r>
      <w:r>
        <w:rPr>
          <w:sz w:val="28"/>
        </w:rPr>
        <w:t xml:space="preserve"> </w:t>
      </w:r>
      <w:r w:rsidRPr="00EB40F5">
        <w:rPr>
          <w:sz w:val="28"/>
        </w:rPr>
        <w:t>Григорьевых, А. А.</w:t>
      </w:r>
      <w:r>
        <w:rPr>
          <w:sz w:val="28"/>
        </w:rPr>
        <w:t xml:space="preserve"> </w:t>
      </w:r>
      <w:proofErr w:type="spellStart"/>
      <w:r w:rsidRPr="00EB40F5">
        <w:rPr>
          <w:sz w:val="28"/>
        </w:rPr>
        <w:t>Корчемкина</w:t>
      </w:r>
      <w:proofErr w:type="spellEnd"/>
      <w:r w:rsidRPr="00EB40F5">
        <w:rPr>
          <w:sz w:val="28"/>
        </w:rPr>
        <w:t>, О. И.</w:t>
      </w:r>
      <w:r>
        <w:rPr>
          <w:sz w:val="28"/>
        </w:rPr>
        <w:t xml:space="preserve"> </w:t>
      </w:r>
      <w:proofErr w:type="spellStart"/>
      <w:r w:rsidRPr="00EB40F5">
        <w:rPr>
          <w:sz w:val="28"/>
        </w:rPr>
        <w:t>Бабайкина</w:t>
      </w:r>
      <w:proofErr w:type="spellEnd"/>
      <w:r w:rsidRPr="00EB40F5">
        <w:rPr>
          <w:sz w:val="28"/>
        </w:rPr>
        <w:t xml:space="preserve"> [и др.] ; науч. ред. и авт.-сост. И. Б.</w:t>
      </w:r>
      <w:r>
        <w:rPr>
          <w:sz w:val="28"/>
        </w:rPr>
        <w:t xml:space="preserve"> </w:t>
      </w:r>
      <w:r w:rsidRPr="00EB40F5">
        <w:rPr>
          <w:sz w:val="28"/>
        </w:rPr>
        <w:t xml:space="preserve">Мышкина ; </w:t>
      </w:r>
      <w:proofErr w:type="spellStart"/>
      <w:r w:rsidRPr="00EB40F5">
        <w:rPr>
          <w:sz w:val="28"/>
        </w:rPr>
        <w:t>рец</w:t>
      </w:r>
      <w:proofErr w:type="spellEnd"/>
      <w:r w:rsidRPr="00EB40F5">
        <w:rPr>
          <w:sz w:val="28"/>
        </w:rPr>
        <w:t>.: Н. В.</w:t>
      </w:r>
      <w:r>
        <w:rPr>
          <w:sz w:val="28"/>
        </w:rPr>
        <w:t xml:space="preserve"> </w:t>
      </w:r>
      <w:proofErr w:type="spellStart"/>
      <w:r w:rsidRPr="00EB40F5">
        <w:rPr>
          <w:sz w:val="28"/>
        </w:rPr>
        <w:t>Коротаева</w:t>
      </w:r>
      <w:proofErr w:type="spellEnd"/>
      <w:r w:rsidRPr="00EB40F5">
        <w:rPr>
          <w:sz w:val="28"/>
        </w:rPr>
        <w:t xml:space="preserve">, М. </w:t>
      </w:r>
      <w:proofErr w:type="spellStart"/>
      <w:r w:rsidRPr="00EB40F5">
        <w:rPr>
          <w:sz w:val="28"/>
        </w:rPr>
        <w:t>Г.Митягина</w:t>
      </w:r>
      <w:proofErr w:type="spellEnd"/>
      <w:r w:rsidRPr="00EB40F5">
        <w:rPr>
          <w:sz w:val="28"/>
        </w:rPr>
        <w:t xml:space="preserve"> ; Ин-т развития образования Киров</w:t>
      </w:r>
      <w:r>
        <w:rPr>
          <w:sz w:val="28"/>
        </w:rPr>
        <w:t>.</w:t>
      </w:r>
      <w:r w:rsidRPr="00EB40F5">
        <w:rPr>
          <w:sz w:val="28"/>
        </w:rPr>
        <w:t xml:space="preserve"> обл. </w:t>
      </w:r>
      <w:r>
        <w:rPr>
          <w:sz w:val="28"/>
        </w:rPr>
        <w:t>–</w:t>
      </w:r>
      <w:r w:rsidRPr="00EB40F5">
        <w:rPr>
          <w:sz w:val="28"/>
        </w:rPr>
        <w:t xml:space="preserve"> Киров : ИРО Киров</w:t>
      </w:r>
      <w:proofErr w:type="gramStart"/>
      <w:r>
        <w:rPr>
          <w:sz w:val="28"/>
        </w:rPr>
        <w:t>.</w:t>
      </w:r>
      <w:proofErr w:type="gramEnd"/>
      <w:r w:rsidRPr="00EB40F5">
        <w:rPr>
          <w:sz w:val="28"/>
        </w:rPr>
        <w:t xml:space="preserve"> </w:t>
      </w:r>
      <w:proofErr w:type="gramStart"/>
      <w:r w:rsidRPr="00EB40F5">
        <w:rPr>
          <w:sz w:val="28"/>
        </w:rPr>
        <w:t>о</w:t>
      </w:r>
      <w:proofErr w:type="gramEnd"/>
      <w:r w:rsidRPr="00EB40F5">
        <w:rPr>
          <w:sz w:val="28"/>
        </w:rPr>
        <w:t>бл</w:t>
      </w:r>
      <w:r>
        <w:rPr>
          <w:sz w:val="28"/>
        </w:rPr>
        <w:t>.</w:t>
      </w:r>
      <w:r w:rsidRPr="00EB40F5">
        <w:rPr>
          <w:sz w:val="28"/>
        </w:rPr>
        <w:t xml:space="preserve">, 2022 (Киров : </w:t>
      </w:r>
      <w:proofErr w:type="spellStart"/>
      <w:proofErr w:type="gramStart"/>
      <w:r w:rsidRPr="00EB40F5">
        <w:rPr>
          <w:sz w:val="28"/>
        </w:rPr>
        <w:t>Полиграфовна</w:t>
      </w:r>
      <w:proofErr w:type="spellEnd"/>
      <w:r w:rsidRPr="00EB40F5">
        <w:rPr>
          <w:sz w:val="28"/>
        </w:rPr>
        <w:t>)</w:t>
      </w:r>
      <w:r>
        <w:rPr>
          <w:sz w:val="28"/>
        </w:rPr>
        <w:t xml:space="preserve">. – </w:t>
      </w:r>
      <w:r w:rsidRPr="00EB40F5">
        <w:rPr>
          <w:sz w:val="28"/>
        </w:rPr>
        <w:t xml:space="preserve">50 с. : ил. ; 21 см. </w:t>
      </w:r>
      <w:r>
        <w:rPr>
          <w:sz w:val="28"/>
        </w:rPr>
        <w:t>–</w:t>
      </w:r>
      <w:r w:rsidRPr="00EB40F5">
        <w:rPr>
          <w:sz w:val="28"/>
        </w:rPr>
        <w:t xml:space="preserve"> (Федеральный государственный образовательный стандарт)</w:t>
      </w:r>
      <w:r>
        <w:rPr>
          <w:sz w:val="28"/>
        </w:rPr>
        <w:t>.</w:t>
      </w:r>
      <w:proofErr w:type="gramEnd"/>
      <w:r>
        <w:rPr>
          <w:sz w:val="28"/>
        </w:rPr>
        <w:t xml:space="preserve"> – </w:t>
      </w:r>
      <w:proofErr w:type="spellStart"/>
      <w:r w:rsidRPr="00EB40F5">
        <w:rPr>
          <w:sz w:val="28"/>
        </w:rPr>
        <w:t>Библиогр</w:t>
      </w:r>
      <w:proofErr w:type="spellEnd"/>
      <w:r w:rsidRPr="00EB40F5">
        <w:rPr>
          <w:sz w:val="28"/>
        </w:rPr>
        <w:t xml:space="preserve">. в тексте. </w:t>
      </w:r>
      <w:r>
        <w:rPr>
          <w:sz w:val="28"/>
        </w:rPr>
        <w:t>–</w:t>
      </w:r>
      <w:r w:rsidRPr="00EB40F5">
        <w:rPr>
          <w:sz w:val="28"/>
        </w:rPr>
        <w:t xml:space="preserve"> 50 экз. </w:t>
      </w:r>
      <w:r>
        <w:rPr>
          <w:sz w:val="28"/>
        </w:rPr>
        <w:t>–</w:t>
      </w:r>
      <w:r w:rsidRPr="00EB40F5">
        <w:rPr>
          <w:sz w:val="28"/>
        </w:rPr>
        <w:t xml:space="preserve"> ISBN 978-5-6045628-9-5.</w:t>
      </w:r>
    </w:p>
    <w:p w:rsidR="00C22C70" w:rsidRPr="00DB1E10" w:rsidRDefault="00C22C70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C22C70">
        <w:rPr>
          <w:b/>
          <w:sz w:val="28"/>
        </w:rPr>
        <w:t>Математика и проблемы образования</w:t>
      </w:r>
      <w:proofErr w:type="gramStart"/>
      <w:r w:rsidRPr="00C22C70">
        <w:rPr>
          <w:sz w:val="28"/>
        </w:rPr>
        <w:t xml:space="preserve"> :</w:t>
      </w:r>
      <w:proofErr w:type="gramEnd"/>
      <w:r w:rsidRPr="00C22C70">
        <w:rPr>
          <w:sz w:val="28"/>
        </w:rPr>
        <w:t xml:space="preserve"> материалы 41-го </w:t>
      </w:r>
      <w:proofErr w:type="spellStart"/>
      <w:r w:rsidRPr="00C22C70">
        <w:rPr>
          <w:sz w:val="28"/>
        </w:rPr>
        <w:t>Междунар</w:t>
      </w:r>
      <w:proofErr w:type="spellEnd"/>
      <w:r w:rsidRPr="00C22C70">
        <w:rPr>
          <w:sz w:val="28"/>
        </w:rPr>
        <w:t xml:space="preserve">. науч. семинара преподавателей математики и информатики ун-тов и </w:t>
      </w:r>
      <w:proofErr w:type="spellStart"/>
      <w:r w:rsidRPr="00C22C70">
        <w:rPr>
          <w:sz w:val="28"/>
        </w:rPr>
        <w:t>пед</w:t>
      </w:r>
      <w:proofErr w:type="spellEnd"/>
      <w:r w:rsidRPr="00C22C70">
        <w:rPr>
          <w:sz w:val="28"/>
        </w:rPr>
        <w:t>. вузов, 22</w:t>
      </w:r>
      <w:r>
        <w:rPr>
          <w:sz w:val="28"/>
        </w:rPr>
        <w:t>–</w:t>
      </w:r>
      <w:r w:rsidRPr="00C22C70">
        <w:rPr>
          <w:sz w:val="28"/>
        </w:rPr>
        <w:t xml:space="preserve">24 сент. 2022 г. / </w:t>
      </w:r>
      <w:proofErr w:type="spellStart"/>
      <w:r w:rsidRPr="00C22C70">
        <w:rPr>
          <w:sz w:val="28"/>
        </w:rPr>
        <w:t>Вят</w:t>
      </w:r>
      <w:proofErr w:type="spellEnd"/>
      <w:r w:rsidRPr="00C22C70">
        <w:rPr>
          <w:sz w:val="28"/>
        </w:rPr>
        <w:t>. гос. ун-т, УМО по математике педвузов и ун-тов Волго-</w:t>
      </w:r>
      <w:proofErr w:type="spellStart"/>
      <w:r w:rsidRPr="00C22C70">
        <w:rPr>
          <w:sz w:val="28"/>
        </w:rPr>
        <w:t>Вят</w:t>
      </w:r>
      <w:proofErr w:type="spellEnd"/>
      <w:r w:rsidRPr="00C22C70">
        <w:rPr>
          <w:sz w:val="28"/>
        </w:rPr>
        <w:t xml:space="preserve">. региона ; </w:t>
      </w:r>
      <w:proofErr w:type="spellStart"/>
      <w:r w:rsidRPr="00C22C70">
        <w:rPr>
          <w:sz w:val="28"/>
        </w:rPr>
        <w:t>редкол</w:t>
      </w:r>
      <w:proofErr w:type="spellEnd"/>
      <w:r w:rsidRPr="00C22C70">
        <w:rPr>
          <w:sz w:val="28"/>
        </w:rPr>
        <w:t xml:space="preserve">.: Е. М. </w:t>
      </w:r>
      <w:proofErr w:type="spellStart"/>
      <w:r w:rsidRPr="00C22C70">
        <w:rPr>
          <w:sz w:val="28"/>
        </w:rPr>
        <w:t>Вечтомов</w:t>
      </w:r>
      <w:proofErr w:type="spellEnd"/>
      <w:r w:rsidRPr="00C22C70">
        <w:rPr>
          <w:sz w:val="28"/>
        </w:rPr>
        <w:t xml:space="preserve"> (гл. ред.) [и др.] ; </w:t>
      </w:r>
      <w:proofErr w:type="spellStart"/>
      <w:r w:rsidRPr="00C22C70">
        <w:rPr>
          <w:sz w:val="28"/>
        </w:rPr>
        <w:t>рец</w:t>
      </w:r>
      <w:proofErr w:type="spellEnd"/>
      <w:r w:rsidRPr="00C22C70">
        <w:rPr>
          <w:sz w:val="28"/>
        </w:rPr>
        <w:t>.: С. И. Калинин, Ю.</w:t>
      </w:r>
      <w:r>
        <w:rPr>
          <w:sz w:val="28"/>
        </w:rPr>
        <w:t> </w:t>
      </w:r>
      <w:r w:rsidRPr="00C22C70">
        <w:rPr>
          <w:sz w:val="28"/>
        </w:rPr>
        <w:t>А.</w:t>
      </w:r>
      <w:r>
        <w:rPr>
          <w:sz w:val="28"/>
        </w:rPr>
        <w:t> </w:t>
      </w:r>
      <w:proofErr w:type="spellStart"/>
      <w:r w:rsidRPr="00C22C70">
        <w:rPr>
          <w:sz w:val="28"/>
        </w:rPr>
        <w:t>Сауров</w:t>
      </w:r>
      <w:proofErr w:type="spellEnd"/>
      <w:r w:rsidRPr="00C22C70">
        <w:rPr>
          <w:sz w:val="28"/>
        </w:rPr>
        <w:t xml:space="preserve">. </w:t>
      </w:r>
      <w:r>
        <w:rPr>
          <w:sz w:val="28"/>
        </w:rPr>
        <w:t>–</w:t>
      </w:r>
      <w:r w:rsidRPr="00C22C70">
        <w:rPr>
          <w:sz w:val="28"/>
        </w:rPr>
        <w:t xml:space="preserve"> Киров</w:t>
      </w:r>
      <w:proofErr w:type="gramStart"/>
      <w:r w:rsidRPr="00C22C70">
        <w:rPr>
          <w:sz w:val="28"/>
        </w:rPr>
        <w:t xml:space="preserve"> :</w:t>
      </w:r>
      <w:proofErr w:type="gramEnd"/>
      <w:r w:rsidRPr="00C22C70">
        <w:rPr>
          <w:sz w:val="28"/>
        </w:rPr>
        <w:t xml:space="preserve"> </w:t>
      </w:r>
      <w:proofErr w:type="spellStart"/>
      <w:r w:rsidRPr="00C22C70">
        <w:rPr>
          <w:sz w:val="28"/>
        </w:rPr>
        <w:t>ВятГУ</w:t>
      </w:r>
      <w:proofErr w:type="spellEnd"/>
      <w:proofErr w:type="gramStart"/>
      <w:r w:rsidRPr="00C22C70">
        <w:rPr>
          <w:sz w:val="28"/>
        </w:rPr>
        <w:t xml:space="preserve"> :</w:t>
      </w:r>
      <w:proofErr w:type="gramEnd"/>
      <w:r w:rsidRPr="00C22C70">
        <w:rPr>
          <w:sz w:val="28"/>
        </w:rPr>
        <w:t xml:space="preserve"> ВЕСИ, 2022 (Киров</w:t>
      </w:r>
      <w:proofErr w:type="gramStart"/>
      <w:r w:rsidRPr="00C22C70">
        <w:rPr>
          <w:sz w:val="28"/>
        </w:rPr>
        <w:t xml:space="preserve"> :</w:t>
      </w:r>
      <w:proofErr w:type="gramEnd"/>
      <w:r w:rsidRPr="00C22C70">
        <w:rPr>
          <w:sz w:val="28"/>
        </w:rPr>
        <w:t xml:space="preserve"> </w:t>
      </w:r>
      <w:proofErr w:type="spellStart"/>
      <w:proofErr w:type="gramStart"/>
      <w:r w:rsidRPr="00C22C70">
        <w:rPr>
          <w:sz w:val="28"/>
        </w:rPr>
        <w:t>Лобань</w:t>
      </w:r>
      <w:proofErr w:type="spellEnd"/>
      <w:r w:rsidRPr="00C22C70">
        <w:rPr>
          <w:sz w:val="28"/>
        </w:rPr>
        <w:t>)</w:t>
      </w:r>
      <w:r>
        <w:rPr>
          <w:sz w:val="28"/>
        </w:rPr>
        <w:t xml:space="preserve">. – </w:t>
      </w:r>
      <w:r w:rsidRPr="00C22C70">
        <w:rPr>
          <w:sz w:val="28"/>
        </w:rPr>
        <w:t xml:space="preserve">290 с. : ил., табл. ; 21 см. </w:t>
      </w:r>
      <w:r>
        <w:rPr>
          <w:sz w:val="28"/>
        </w:rPr>
        <w:t xml:space="preserve">– </w:t>
      </w:r>
      <w:proofErr w:type="spellStart"/>
      <w:r w:rsidRPr="00C22C70">
        <w:rPr>
          <w:sz w:val="28"/>
        </w:rPr>
        <w:t>Библиогр</w:t>
      </w:r>
      <w:proofErr w:type="spellEnd"/>
      <w:r w:rsidRPr="00C22C70">
        <w:rPr>
          <w:sz w:val="28"/>
        </w:rPr>
        <w:t>. в конце ст.</w:t>
      </w:r>
      <w:r>
        <w:rPr>
          <w:sz w:val="28"/>
        </w:rPr>
        <w:t xml:space="preserve"> –</w:t>
      </w:r>
      <w:r>
        <w:t xml:space="preserve"> </w:t>
      </w:r>
      <w:r w:rsidRPr="00C22C70">
        <w:rPr>
          <w:sz w:val="28"/>
        </w:rPr>
        <w:t>Авт. указ.: с. 288</w:t>
      </w:r>
      <w:r>
        <w:rPr>
          <w:sz w:val="28"/>
        </w:rPr>
        <w:t>–</w:t>
      </w:r>
      <w:r w:rsidRPr="00C22C70">
        <w:rPr>
          <w:sz w:val="28"/>
        </w:rPr>
        <w:t xml:space="preserve">290. </w:t>
      </w:r>
      <w:r>
        <w:rPr>
          <w:sz w:val="28"/>
        </w:rPr>
        <w:t>–</w:t>
      </w:r>
      <w:r w:rsidRPr="00C22C70">
        <w:rPr>
          <w:sz w:val="28"/>
        </w:rPr>
        <w:t xml:space="preserve"> 150 экз. </w:t>
      </w:r>
      <w:r>
        <w:rPr>
          <w:sz w:val="28"/>
        </w:rPr>
        <w:t>–</w:t>
      </w:r>
      <w:r w:rsidRPr="00C22C70">
        <w:rPr>
          <w:sz w:val="28"/>
        </w:rPr>
        <w:t xml:space="preserve"> ISBN 978-5-4338-0504-0.</w:t>
      </w:r>
      <w:proofErr w:type="gramEnd"/>
    </w:p>
    <w:p w:rsidR="00DB1E10" w:rsidRPr="00DB1E10" w:rsidRDefault="00DB1E10" w:rsidP="00DB1E10">
      <w:pPr>
        <w:numPr>
          <w:ilvl w:val="0"/>
          <w:numId w:val="6"/>
        </w:numPr>
        <w:ind w:left="426" w:hanging="426"/>
        <w:jc w:val="both"/>
        <w:rPr>
          <w:sz w:val="32"/>
          <w:szCs w:val="28"/>
        </w:rPr>
      </w:pPr>
      <w:r w:rsidRPr="00DB1E10">
        <w:rPr>
          <w:b/>
          <w:sz w:val="28"/>
        </w:rPr>
        <w:t>Математика-</w:t>
      </w:r>
      <w:proofErr w:type="spellStart"/>
      <w:r w:rsidRPr="00DB1E10">
        <w:rPr>
          <w:b/>
          <w:sz w:val="28"/>
        </w:rPr>
        <w:t>лайк</w:t>
      </w:r>
      <w:proofErr w:type="spellEnd"/>
      <w:proofErr w:type="gramStart"/>
      <w:r w:rsidRPr="00DB1E10">
        <w:rPr>
          <w:sz w:val="28"/>
        </w:rPr>
        <w:t xml:space="preserve"> :</w:t>
      </w:r>
      <w:proofErr w:type="gramEnd"/>
      <w:r w:rsidRPr="00DB1E10">
        <w:rPr>
          <w:sz w:val="28"/>
        </w:rPr>
        <w:t xml:space="preserve"> тетрадь по формированию конструктивных и творческих умений обучающихся при работе с задачами : [для 3-4 </w:t>
      </w:r>
      <w:proofErr w:type="spellStart"/>
      <w:r w:rsidRPr="00DB1E10">
        <w:rPr>
          <w:sz w:val="28"/>
        </w:rPr>
        <w:t>кл</w:t>
      </w:r>
      <w:proofErr w:type="spellEnd"/>
      <w:r w:rsidRPr="00DB1E10">
        <w:rPr>
          <w:sz w:val="28"/>
        </w:rPr>
        <w:t>.] / авт.-сост.: О.</w:t>
      </w:r>
      <w:r>
        <w:rPr>
          <w:sz w:val="28"/>
        </w:rPr>
        <w:t> </w:t>
      </w:r>
      <w:r w:rsidRPr="00DB1E10">
        <w:rPr>
          <w:sz w:val="28"/>
        </w:rPr>
        <w:t>А.</w:t>
      </w:r>
      <w:r>
        <w:rPr>
          <w:sz w:val="28"/>
        </w:rPr>
        <w:t> </w:t>
      </w:r>
      <w:proofErr w:type="spellStart"/>
      <w:r w:rsidRPr="00DB1E10">
        <w:rPr>
          <w:sz w:val="28"/>
        </w:rPr>
        <w:t>Багина</w:t>
      </w:r>
      <w:proofErr w:type="spellEnd"/>
      <w:r w:rsidRPr="00DB1E10">
        <w:rPr>
          <w:sz w:val="28"/>
        </w:rPr>
        <w:t xml:space="preserve">, О. В. </w:t>
      </w:r>
      <w:proofErr w:type="spellStart"/>
      <w:r w:rsidRPr="00DB1E10">
        <w:rPr>
          <w:sz w:val="28"/>
        </w:rPr>
        <w:t>Езовская</w:t>
      </w:r>
      <w:proofErr w:type="spellEnd"/>
      <w:r w:rsidRPr="00DB1E10">
        <w:rPr>
          <w:sz w:val="28"/>
        </w:rPr>
        <w:t xml:space="preserve">, Т. М. Шредер ; </w:t>
      </w:r>
      <w:proofErr w:type="spellStart"/>
      <w:r w:rsidRPr="00DB1E10">
        <w:rPr>
          <w:sz w:val="28"/>
        </w:rPr>
        <w:t>рец</w:t>
      </w:r>
      <w:proofErr w:type="spellEnd"/>
      <w:r w:rsidRPr="00DB1E10">
        <w:rPr>
          <w:sz w:val="28"/>
        </w:rPr>
        <w:t xml:space="preserve">. О. Н. </w:t>
      </w:r>
      <w:proofErr w:type="spellStart"/>
      <w:r w:rsidRPr="00DB1E10">
        <w:rPr>
          <w:sz w:val="28"/>
        </w:rPr>
        <w:t>Бершанская</w:t>
      </w:r>
      <w:proofErr w:type="spellEnd"/>
      <w:r w:rsidRPr="00DB1E10">
        <w:rPr>
          <w:sz w:val="28"/>
        </w:rPr>
        <w:t xml:space="preserve">. </w:t>
      </w:r>
      <w:r>
        <w:rPr>
          <w:sz w:val="28"/>
        </w:rPr>
        <w:t>–</w:t>
      </w:r>
      <w:r w:rsidRPr="00DB1E10">
        <w:rPr>
          <w:sz w:val="28"/>
        </w:rPr>
        <w:t xml:space="preserve"> Киров</w:t>
      </w:r>
      <w:proofErr w:type="gramStart"/>
      <w:r w:rsidRPr="00DB1E10">
        <w:rPr>
          <w:sz w:val="28"/>
        </w:rPr>
        <w:t xml:space="preserve"> :</w:t>
      </w:r>
      <w:proofErr w:type="gramEnd"/>
      <w:r w:rsidRPr="00DB1E10">
        <w:rPr>
          <w:sz w:val="28"/>
        </w:rPr>
        <w:t xml:space="preserve"> [б. и.], 2022 (Кировская обл. тип.)</w:t>
      </w:r>
      <w:r>
        <w:rPr>
          <w:sz w:val="28"/>
        </w:rPr>
        <w:t>. – 24 см.</w:t>
      </w:r>
    </w:p>
    <w:p w:rsidR="00DB1E10" w:rsidRPr="00DB1E10" w:rsidRDefault="00DB1E10" w:rsidP="00DB1E10">
      <w:pPr>
        <w:ind w:left="426"/>
        <w:jc w:val="both"/>
        <w:rPr>
          <w:sz w:val="28"/>
        </w:rPr>
      </w:pPr>
      <w:r w:rsidRPr="00DB1E10">
        <w:rPr>
          <w:b/>
          <w:sz w:val="28"/>
        </w:rPr>
        <w:t>Ч. 1</w:t>
      </w:r>
      <w:r>
        <w:rPr>
          <w:sz w:val="28"/>
        </w:rPr>
        <w:t xml:space="preserve">. – 2022. – </w:t>
      </w:r>
      <w:r w:rsidRPr="00DB1E10">
        <w:rPr>
          <w:sz w:val="28"/>
        </w:rPr>
        <w:t>67 с. : ил</w:t>
      </w:r>
      <w:proofErr w:type="gramStart"/>
      <w:r w:rsidRPr="00DB1E10">
        <w:rPr>
          <w:sz w:val="28"/>
        </w:rPr>
        <w:t xml:space="preserve">., </w:t>
      </w:r>
      <w:proofErr w:type="gramEnd"/>
      <w:r w:rsidRPr="00DB1E10">
        <w:rPr>
          <w:sz w:val="28"/>
        </w:rPr>
        <w:t>схемы, табл.</w:t>
      </w:r>
      <w:r w:rsidRPr="00DB1E10">
        <w:rPr>
          <w:sz w:val="28"/>
        </w:rPr>
        <w:t xml:space="preserve"> </w:t>
      </w:r>
      <w:r>
        <w:rPr>
          <w:sz w:val="28"/>
        </w:rPr>
        <w:t>–</w:t>
      </w:r>
      <w:r w:rsidRPr="00DB1E10">
        <w:rPr>
          <w:sz w:val="28"/>
        </w:rPr>
        <w:t xml:space="preserve"> </w:t>
      </w:r>
      <w:proofErr w:type="spellStart"/>
      <w:r w:rsidR="000D6D35">
        <w:rPr>
          <w:sz w:val="28"/>
        </w:rPr>
        <w:t>Библиогр</w:t>
      </w:r>
      <w:proofErr w:type="spellEnd"/>
      <w:r w:rsidR="000D6D35">
        <w:rPr>
          <w:sz w:val="28"/>
        </w:rPr>
        <w:t xml:space="preserve">.: с. 67. – </w:t>
      </w:r>
      <w:r w:rsidRPr="00DB1E10">
        <w:rPr>
          <w:sz w:val="28"/>
        </w:rPr>
        <w:t xml:space="preserve">220 экз. </w:t>
      </w:r>
      <w:r>
        <w:rPr>
          <w:sz w:val="28"/>
        </w:rPr>
        <w:t>–</w:t>
      </w:r>
      <w:r w:rsidRPr="00DB1E10">
        <w:rPr>
          <w:sz w:val="28"/>
        </w:rPr>
        <w:t xml:space="preserve"> ISBN 978-5-498-00636-9</w:t>
      </w:r>
      <w:r>
        <w:rPr>
          <w:sz w:val="28"/>
        </w:rPr>
        <w:t>.</w:t>
      </w:r>
    </w:p>
    <w:p w:rsidR="00DB1E10" w:rsidRPr="00EB40F5" w:rsidRDefault="00DB1E10" w:rsidP="00DB1E10">
      <w:pPr>
        <w:spacing w:after="120"/>
        <w:ind w:left="426"/>
        <w:jc w:val="both"/>
        <w:rPr>
          <w:sz w:val="28"/>
          <w:szCs w:val="28"/>
        </w:rPr>
      </w:pPr>
      <w:r w:rsidRPr="000D6D35">
        <w:rPr>
          <w:b/>
          <w:sz w:val="28"/>
        </w:rPr>
        <w:t>Ч. 2</w:t>
      </w:r>
      <w:r>
        <w:rPr>
          <w:sz w:val="28"/>
        </w:rPr>
        <w:t xml:space="preserve">. – 2022. – </w:t>
      </w:r>
      <w:r w:rsidRPr="00DB1E10">
        <w:rPr>
          <w:sz w:val="28"/>
        </w:rPr>
        <w:t>64 с. : ил</w:t>
      </w:r>
      <w:proofErr w:type="gramStart"/>
      <w:r w:rsidRPr="00DB1E10">
        <w:rPr>
          <w:sz w:val="28"/>
        </w:rPr>
        <w:t xml:space="preserve">., </w:t>
      </w:r>
      <w:proofErr w:type="gramEnd"/>
      <w:r w:rsidRPr="00DB1E10">
        <w:rPr>
          <w:sz w:val="28"/>
        </w:rPr>
        <w:t>табл.</w:t>
      </w:r>
      <w:r w:rsidRPr="00DB1E10">
        <w:rPr>
          <w:sz w:val="28"/>
        </w:rPr>
        <w:t xml:space="preserve"> </w:t>
      </w:r>
      <w:r w:rsidR="000D6D35">
        <w:rPr>
          <w:sz w:val="28"/>
        </w:rPr>
        <w:t>–</w:t>
      </w:r>
      <w:r w:rsidRPr="00DB1E10">
        <w:rPr>
          <w:sz w:val="28"/>
        </w:rPr>
        <w:t xml:space="preserve"> </w:t>
      </w:r>
      <w:proofErr w:type="spellStart"/>
      <w:r w:rsidR="000D6D35">
        <w:rPr>
          <w:sz w:val="28"/>
        </w:rPr>
        <w:t>Библиогр</w:t>
      </w:r>
      <w:proofErr w:type="spellEnd"/>
      <w:r w:rsidR="000D6D35">
        <w:rPr>
          <w:sz w:val="28"/>
        </w:rPr>
        <w:t xml:space="preserve">.: с. 64. – </w:t>
      </w:r>
      <w:r w:rsidRPr="00DB1E10">
        <w:rPr>
          <w:sz w:val="28"/>
        </w:rPr>
        <w:t>200 экз. - ISBN 978-5-498-00675-8</w:t>
      </w:r>
      <w:r w:rsidR="000D6D35">
        <w:rPr>
          <w:sz w:val="28"/>
        </w:rPr>
        <w:t>.</w:t>
      </w:r>
    </w:p>
    <w:p w:rsidR="00EB40F5" w:rsidRPr="00EB40F5" w:rsidRDefault="00EB40F5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EB40F5">
        <w:rPr>
          <w:b/>
          <w:sz w:val="28"/>
        </w:rPr>
        <w:t>Методические рекомендации по организации проведения информационно-мотивационной кампании с участниками образовательных отношений по формированию позитивного отношения к социально-психологическому тестированию лиц, обучающихся в образовательных организациях</w:t>
      </w:r>
      <w:r w:rsidRPr="00EB40F5">
        <w:rPr>
          <w:sz w:val="28"/>
        </w:rPr>
        <w:t xml:space="preserve"> / Ин-т развития образования Киров</w:t>
      </w:r>
      <w:proofErr w:type="gramStart"/>
      <w:r>
        <w:rPr>
          <w:sz w:val="28"/>
        </w:rPr>
        <w:t>.</w:t>
      </w:r>
      <w:proofErr w:type="gramEnd"/>
      <w:r w:rsidRPr="00EB40F5">
        <w:rPr>
          <w:sz w:val="28"/>
        </w:rPr>
        <w:t xml:space="preserve"> </w:t>
      </w:r>
      <w:proofErr w:type="gramStart"/>
      <w:r w:rsidRPr="00EB40F5">
        <w:rPr>
          <w:sz w:val="28"/>
        </w:rPr>
        <w:t>о</w:t>
      </w:r>
      <w:proofErr w:type="gramEnd"/>
      <w:r w:rsidRPr="00EB40F5">
        <w:rPr>
          <w:sz w:val="28"/>
        </w:rPr>
        <w:t>бл. ; авт.-сост.: Е. Л.</w:t>
      </w:r>
      <w:r>
        <w:rPr>
          <w:sz w:val="28"/>
        </w:rPr>
        <w:t xml:space="preserve"> </w:t>
      </w:r>
      <w:proofErr w:type="spellStart"/>
      <w:r w:rsidRPr="00EB40F5">
        <w:rPr>
          <w:sz w:val="28"/>
        </w:rPr>
        <w:t>Баранцева</w:t>
      </w:r>
      <w:proofErr w:type="spellEnd"/>
      <w:r w:rsidRPr="00EB40F5">
        <w:rPr>
          <w:sz w:val="28"/>
        </w:rPr>
        <w:t>, С. А.</w:t>
      </w:r>
      <w:r>
        <w:rPr>
          <w:sz w:val="28"/>
        </w:rPr>
        <w:t xml:space="preserve"> </w:t>
      </w:r>
      <w:proofErr w:type="spellStart"/>
      <w:r w:rsidRPr="00EB40F5">
        <w:rPr>
          <w:sz w:val="28"/>
        </w:rPr>
        <w:t>Бартева</w:t>
      </w:r>
      <w:proofErr w:type="spellEnd"/>
      <w:r w:rsidRPr="00EB40F5">
        <w:rPr>
          <w:sz w:val="28"/>
        </w:rPr>
        <w:t xml:space="preserve"> ; </w:t>
      </w:r>
      <w:proofErr w:type="spellStart"/>
      <w:r w:rsidRPr="00EB40F5">
        <w:rPr>
          <w:sz w:val="28"/>
        </w:rPr>
        <w:t>рец</w:t>
      </w:r>
      <w:proofErr w:type="spellEnd"/>
      <w:r w:rsidRPr="00EB40F5">
        <w:rPr>
          <w:sz w:val="28"/>
        </w:rPr>
        <w:t>.: Е. Н.</w:t>
      </w:r>
      <w:r>
        <w:rPr>
          <w:sz w:val="28"/>
        </w:rPr>
        <w:t xml:space="preserve"> </w:t>
      </w:r>
      <w:r w:rsidRPr="00EB40F5">
        <w:rPr>
          <w:sz w:val="28"/>
        </w:rPr>
        <w:t>Емельянова, Е. В.</w:t>
      </w:r>
      <w:r>
        <w:rPr>
          <w:sz w:val="28"/>
        </w:rPr>
        <w:t xml:space="preserve"> </w:t>
      </w:r>
      <w:proofErr w:type="spellStart"/>
      <w:r w:rsidRPr="00EB40F5">
        <w:rPr>
          <w:sz w:val="28"/>
        </w:rPr>
        <w:t>Трубицына</w:t>
      </w:r>
      <w:proofErr w:type="spellEnd"/>
      <w:r w:rsidRPr="00EB40F5">
        <w:rPr>
          <w:sz w:val="28"/>
        </w:rPr>
        <w:t xml:space="preserve">. </w:t>
      </w:r>
      <w:r>
        <w:rPr>
          <w:sz w:val="28"/>
        </w:rPr>
        <w:t>–</w:t>
      </w:r>
      <w:r w:rsidRPr="00EB40F5">
        <w:rPr>
          <w:sz w:val="28"/>
        </w:rPr>
        <w:t xml:space="preserve"> Киров</w:t>
      </w:r>
      <w:proofErr w:type="gramStart"/>
      <w:r w:rsidRPr="00EB40F5">
        <w:rPr>
          <w:sz w:val="28"/>
        </w:rPr>
        <w:t xml:space="preserve"> :</w:t>
      </w:r>
      <w:proofErr w:type="gramEnd"/>
      <w:r w:rsidRPr="00EB40F5">
        <w:rPr>
          <w:sz w:val="28"/>
        </w:rPr>
        <w:t xml:space="preserve"> ИРО Киров</w:t>
      </w:r>
      <w:proofErr w:type="gramStart"/>
      <w:r>
        <w:rPr>
          <w:sz w:val="28"/>
        </w:rPr>
        <w:t>.</w:t>
      </w:r>
      <w:proofErr w:type="gramEnd"/>
      <w:r w:rsidRPr="00EB40F5">
        <w:rPr>
          <w:sz w:val="28"/>
        </w:rPr>
        <w:t xml:space="preserve"> </w:t>
      </w:r>
      <w:proofErr w:type="gramStart"/>
      <w:r w:rsidRPr="00EB40F5">
        <w:rPr>
          <w:sz w:val="28"/>
        </w:rPr>
        <w:t>о</w:t>
      </w:r>
      <w:proofErr w:type="gramEnd"/>
      <w:r w:rsidRPr="00EB40F5">
        <w:rPr>
          <w:sz w:val="28"/>
        </w:rPr>
        <w:t>бл</w:t>
      </w:r>
      <w:r>
        <w:rPr>
          <w:sz w:val="28"/>
        </w:rPr>
        <w:t>.</w:t>
      </w:r>
      <w:r w:rsidRPr="00EB40F5">
        <w:rPr>
          <w:sz w:val="28"/>
        </w:rPr>
        <w:t xml:space="preserve">, 2022 (Киров : </w:t>
      </w:r>
      <w:proofErr w:type="spellStart"/>
      <w:r w:rsidRPr="00EB40F5">
        <w:rPr>
          <w:sz w:val="28"/>
        </w:rPr>
        <w:t>Полиграфовна</w:t>
      </w:r>
      <w:proofErr w:type="spellEnd"/>
      <w:r w:rsidRPr="00EB40F5">
        <w:rPr>
          <w:sz w:val="28"/>
        </w:rPr>
        <w:t>)</w:t>
      </w:r>
      <w:r>
        <w:rPr>
          <w:sz w:val="28"/>
        </w:rPr>
        <w:t xml:space="preserve">. – </w:t>
      </w:r>
      <w:r w:rsidRPr="00EB40F5">
        <w:rPr>
          <w:sz w:val="28"/>
        </w:rPr>
        <w:t>40 с. : ил., табл.</w:t>
      </w:r>
      <w:proofErr w:type="gramStart"/>
      <w:r w:rsidRPr="00EB40F5">
        <w:rPr>
          <w:sz w:val="28"/>
        </w:rPr>
        <w:t xml:space="preserve"> ;</w:t>
      </w:r>
      <w:proofErr w:type="gramEnd"/>
      <w:r w:rsidRPr="00EB40F5">
        <w:rPr>
          <w:sz w:val="28"/>
        </w:rPr>
        <w:t xml:space="preserve"> 21 см. </w:t>
      </w:r>
      <w:r>
        <w:rPr>
          <w:sz w:val="28"/>
        </w:rPr>
        <w:t>–</w:t>
      </w:r>
      <w:r w:rsidRPr="00EB40F5">
        <w:rPr>
          <w:sz w:val="28"/>
        </w:rPr>
        <w:t xml:space="preserve"> </w:t>
      </w:r>
      <w:proofErr w:type="spellStart"/>
      <w:r w:rsidRPr="00EB40F5">
        <w:rPr>
          <w:sz w:val="28"/>
        </w:rPr>
        <w:t>Библиогр</w:t>
      </w:r>
      <w:proofErr w:type="spellEnd"/>
      <w:r w:rsidRPr="00EB40F5">
        <w:rPr>
          <w:sz w:val="28"/>
        </w:rPr>
        <w:t xml:space="preserve">.: с. 14. </w:t>
      </w:r>
      <w:r>
        <w:rPr>
          <w:sz w:val="28"/>
        </w:rPr>
        <w:t>–</w:t>
      </w:r>
      <w:r w:rsidRPr="00EB40F5">
        <w:rPr>
          <w:sz w:val="28"/>
        </w:rPr>
        <w:t xml:space="preserve"> 50 экз.</w:t>
      </w:r>
    </w:p>
    <w:p w:rsidR="00EB40F5" w:rsidRPr="00EB40F5" w:rsidRDefault="00EB40F5" w:rsidP="00EB40F5">
      <w:pPr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EB40F5">
        <w:rPr>
          <w:b/>
          <w:sz w:val="28"/>
        </w:rPr>
        <w:t>Мир, в котором мы жив</w:t>
      </w:r>
      <w:r>
        <w:rPr>
          <w:b/>
          <w:sz w:val="28"/>
        </w:rPr>
        <w:t>ё</w:t>
      </w:r>
      <w:r w:rsidRPr="00EB40F5">
        <w:rPr>
          <w:b/>
          <w:sz w:val="28"/>
        </w:rPr>
        <w:t>м</w:t>
      </w:r>
      <w:r w:rsidRPr="00EB40F5">
        <w:rPr>
          <w:sz w:val="28"/>
        </w:rPr>
        <w:t xml:space="preserve"> : раб</w:t>
      </w:r>
      <w:proofErr w:type="gramStart"/>
      <w:r>
        <w:rPr>
          <w:sz w:val="28"/>
        </w:rPr>
        <w:t>.</w:t>
      </w:r>
      <w:proofErr w:type="gramEnd"/>
      <w:r w:rsidRPr="00EB40F5">
        <w:rPr>
          <w:sz w:val="28"/>
        </w:rPr>
        <w:t xml:space="preserve"> </w:t>
      </w:r>
      <w:proofErr w:type="gramStart"/>
      <w:r w:rsidRPr="00EB40F5">
        <w:rPr>
          <w:sz w:val="28"/>
        </w:rPr>
        <w:t>т</w:t>
      </w:r>
      <w:proofErr w:type="gramEnd"/>
      <w:r w:rsidRPr="00EB40F5">
        <w:rPr>
          <w:sz w:val="28"/>
        </w:rPr>
        <w:t xml:space="preserve">етрадь с </w:t>
      </w:r>
      <w:proofErr w:type="spellStart"/>
      <w:r w:rsidRPr="00EB40F5">
        <w:rPr>
          <w:sz w:val="28"/>
        </w:rPr>
        <w:t>печат</w:t>
      </w:r>
      <w:proofErr w:type="spellEnd"/>
      <w:r>
        <w:rPr>
          <w:sz w:val="28"/>
        </w:rPr>
        <w:t>.</w:t>
      </w:r>
      <w:r w:rsidRPr="00EB40F5">
        <w:rPr>
          <w:sz w:val="28"/>
        </w:rPr>
        <w:t xml:space="preserve"> основой для детей ст</w:t>
      </w:r>
      <w:r>
        <w:rPr>
          <w:sz w:val="28"/>
        </w:rPr>
        <w:t>.</w:t>
      </w:r>
      <w:r w:rsidRPr="00EB40F5">
        <w:rPr>
          <w:sz w:val="28"/>
        </w:rPr>
        <w:t xml:space="preserve"> </w:t>
      </w:r>
      <w:proofErr w:type="spellStart"/>
      <w:r w:rsidRPr="00EB40F5">
        <w:rPr>
          <w:sz w:val="28"/>
        </w:rPr>
        <w:t>дошк</w:t>
      </w:r>
      <w:proofErr w:type="spellEnd"/>
      <w:r>
        <w:rPr>
          <w:sz w:val="28"/>
        </w:rPr>
        <w:t>.</w:t>
      </w:r>
      <w:r w:rsidRPr="00EB40F5">
        <w:rPr>
          <w:sz w:val="28"/>
        </w:rPr>
        <w:t xml:space="preserve"> возраста : в 2 ч. / авт.-сост.</w:t>
      </w:r>
      <w:r>
        <w:rPr>
          <w:sz w:val="28"/>
        </w:rPr>
        <w:t>:</w:t>
      </w:r>
      <w:r w:rsidRPr="00EB40F5">
        <w:rPr>
          <w:sz w:val="28"/>
        </w:rPr>
        <w:t xml:space="preserve"> О. В. </w:t>
      </w:r>
      <w:proofErr w:type="spellStart"/>
      <w:r w:rsidRPr="00EB40F5">
        <w:rPr>
          <w:sz w:val="28"/>
        </w:rPr>
        <w:t>Лямина</w:t>
      </w:r>
      <w:proofErr w:type="spellEnd"/>
      <w:r w:rsidRPr="00EB40F5">
        <w:rPr>
          <w:sz w:val="28"/>
        </w:rPr>
        <w:t xml:space="preserve">, Е. А. Богданова ; </w:t>
      </w:r>
      <w:proofErr w:type="spellStart"/>
      <w:r w:rsidRPr="00EB40F5">
        <w:rPr>
          <w:sz w:val="28"/>
        </w:rPr>
        <w:t>рец</w:t>
      </w:r>
      <w:proofErr w:type="spellEnd"/>
      <w:r w:rsidRPr="00EB40F5">
        <w:rPr>
          <w:sz w:val="28"/>
        </w:rPr>
        <w:t>.: Н.</w:t>
      </w:r>
      <w:r>
        <w:rPr>
          <w:sz w:val="28"/>
        </w:rPr>
        <w:t> </w:t>
      </w:r>
      <w:r w:rsidRPr="00EB40F5">
        <w:rPr>
          <w:sz w:val="28"/>
        </w:rPr>
        <w:t>В.</w:t>
      </w:r>
      <w:r>
        <w:rPr>
          <w:sz w:val="28"/>
        </w:rPr>
        <w:t> </w:t>
      </w:r>
      <w:proofErr w:type="spellStart"/>
      <w:r w:rsidRPr="00EB40F5">
        <w:rPr>
          <w:sz w:val="28"/>
        </w:rPr>
        <w:t>Булдакова</w:t>
      </w:r>
      <w:proofErr w:type="spellEnd"/>
      <w:r w:rsidRPr="00EB40F5">
        <w:rPr>
          <w:sz w:val="28"/>
        </w:rPr>
        <w:t xml:space="preserve">, П. М. Горев. </w:t>
      </w:r>
      <w:r>
        <w:rPr>
          <w:sz w:val="28"/>
        </w:rPr>
        <w:t>–</w:t>
      </w:r>
      <w:r w:rsidRPr="00EB40F5">
        <w:rPr>
          <w:sz w:val="28"/>
        </w:rPr>
        <w:t xml:space="preserve"> Киров</w:t>
      </w:r>
      <w:proofErr w:type="gramStart"/>
      <w:r w:rsidRPr="00EB40F5">
        <w:rPr>
          <w:sz w:val="28"/>
        </w:rPr>
        <w:t xml:space="preserve"> :</w:t>
      </w:r>
      <w:proofErr w:type="gramEnd"/>
      <w:r w:rsidRPr="00EB40F5">
        <w:rPr>
          <w:sz w:val="28"/>
        </w:rPr>
        <w:t xml:space="preserve"> Изд-во МЦИТО, 2022.</w:t>
      </w:r>
      <w:r>
        <w:rPr>
          <w:sz w:val="28"/>
        </w:rPr>
        <w:t xml:space="preserve"> – 29 см.</w:t>
      </w:r>
    </w:p>
    <w:p w:rsidR="00EB40F5" w:rsidRPr="00EB40F5" w:rsidRDefault="00EB40F5" w:rsidP="00EB40F5">
      <w:pPr>
        <w:ind w:left="426"/>
        <w:jc w:val="both"/>
        <w:rPr>
          <w:sz w:val="28"/>
        </w:rPr>
      </w:pPr>
      <w:r w:rsidRPr="00EB40F5">
        <w:rPr>
          <w:b/>
          <w:sz w:val="28"/>
        </w:rPr>
        <w:t>Ч. 1</w:t>
      </w:r>
      <w:r>
        <w:rPr>
          <w:sz w:val="28"/>
        </w:rPr>
        <w:t>. – 2022. –</w:t>
      </w:r>
      <w:r w:rsidRPr="00EB40F5">
        <w:rPr>
          <w:sz w:val="28"/>
        </w:rPr>
        <w:t xml:space="preserve"> 45, [2] с.</w:t>
      </w:r>
      <w:proofErr w:type="gramStart"/>
      <w:r w:rsidRPr="00EB40F5">
        <w:rPr>
          <w:sz w:val="28"/>
        </w:rPr>
        <w:t xml:space="preserve"> :</w:t>
      </w:r>
      <w:proofErr w:type="gramEnd"/>
      <w:r w:rsidRPr="00EB40F5">
        <w:rPr>
          <w:sz w:val="28"/>
        </w:rPr>
        <w:t xml:space="preserve"> ил. </w:t>
      </w:r>
      <w:r>
        <w:rPr>
          <w:sz w:val="28"/>
        </w:rPr>
        <w:t xml:space="preserve">– </w:t>
      </w:r>
      <w:r w:rsidRPr="00EB40F5">
        <w:rPr>
          <w:sz w:val="28"/>
        </w:rPr>
        <w:t xml:space="preserve">250 экз. </w:t>
      </w:r>
      <w:r>
        <w:rPr>
          <w:sz w:val="28"/>
        </w:rPr>
        <w:t>–</w:t>
      </w:r>
      <w:r w:rsidRPr="00EB40F5">
        <w:rPr>
          <w:sz w:val="28"/>
        </w:rPr>
        <w:t xml:space="preserve"> ISBN 978-5-907419-64-3</w:t>
      </w:r>
      <w:r>
        <w:rPr>
          <w:sz w:val="28"/>
        </w:rPr>
        <w:t>.</w:t>
      </w:r>
    </w:p>
    <w:p w:rsidR="00EB40F5" w:rsidRPr="00520FEF" w:rsidRDefault="00EB40F5" w:rsidP="00EB40F5">
      <w:pPr>
        <w:spacing w:after="120"/>
        <w:ind w:left="426"/>
        <w:jc w:val="both"/>
        <w:rPr>
          <w:sz w:val="28"/>
          <w:szCs w:val="28"/>
        </w:rPr>
      </w:pPr>
      <w:r w:rsidRPr="00EB40F5">
        <w:rPr>
          <w:b/>
          <w:sz w:val="28"/>
        </w:rPr>
        <w:t>Ч. 2</w:t>
      </w:r>
      <w:r>
        <w:rPr>
          <w:sz w:val="28"/>
        </w:rPr>
        <w:t xml:space="preserve">. – 2022. – </w:t>
      </w:r>
      <w:r w:rsidRPr="00EB40F5">
        <w:rPr>
          <w:sz w:val="28"/>
        </w:rPr>
        <w:t>79 с.</w:t>
      </w:r>
      <w:proofErr w:type="gramStart"/>
      <w:r w:rsidRPr="00EB40F5">
        <w:rPr>
          <w:sz w:val="28"/>
        </w:rPr>
        <w:t xml:space="preserve"> :</w:t>
      </w:r>
      <w:proofErr w:type="gramEnd"/>
      <w:r w:rsidRPr="00EB40F5">
        <w:rPr>
          <w:sz w:val="28"/>
        </w:rPr>
        <w:t xml:space="preserve"> ил. </w:t>
      </w:r>
      <w:r w:rsidR="00CB541E">
        <w:rPr>
          <w:sz w:val="28"/>
        </w:rPr>
        <w:t xml:space="preserve">– </w:t>
      </w:r>
      <w:r w:rsidRPr="00EB40F5">
        <w:rPr>
          <w:sz w:val="28"/>
        </w:rPr>
        <w:t xml:space="preserve">350 экз. </w:t>
      </w:r>
      <w:r w:rsidR="00CB541E">
        <w:rPr>
          <w:sz w:val="28"/>
        </w:rPr>
        <w:t>–</w:t>
      </w:r>
      <w:r w:rsidRPr="00EB40F5">
        <w:rPr>
          <w:sz w:val="28"/>
        </w:rPr>
        <w:t xml:space="preserve"> ISBN 978-5-907419-65-0</w:t>
      </w:r>
      <w:r w:rsidR="00CB541E">
        <w:rPr>
          <w:sz w:val="28"/>
        </w:rPr>
        <w:t>.</w:t>
      </w:r>
    </w:p>
    <w:p w:rsidR="000D6D35" w:rsidRPr="000D6D35" w:rsidRDefault="000D6D35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0D6D35">
        <w:rPr>
          <w:b/>
          <w:sz w:val="28"/>
        </w:rPr>
        <w:t>Модели и моделирование в методике обучения физике</w:t>
      </w:r>
      <w:proofErr w:type="gramStart"/>
      <w:r w:rsidRPr="000D6D35">
        <w:rPr>
          <w:sz w:val="28"/>
        </w:rPr>
        <w:t xml:space="preserve"> :</w:t>
      </w:r>
      <w:proofErr w:type="gramEnd"/>
      <w:r w:rsidRPr="000D6D35">
        <w:rPr>
          <w:sz w:val="28"/>
        </w:rPr>
        <w:t xml:space="preserve"> материалы </w:t>
      </w:r>
      <w:proofErr w:type="spellStart"/>
      <w:r w:rsidRPr="000D6D35">
        <w:rPr>
          <w:sz w:val="28"/>
        </w:rPr>
        <w:t>докл</w:t>
      </w:r>
      <w:proofErr w:type="spellEnd"/>
      <w:r>
        <w:rPr>
          <w:sz w:val="28"/>
        </w:rPr>
        <w:t>.</w:t>
      </w:r>
      <w:r w:rsidRPr="000D6D35">
        <w:rPr>
          <w:sz w:val="28"/>
        </w:rPr>
        <w:t xml:space="preserve"> IX </w:t>
      </w:r>
      <w:proofErr w:type="spellStart"/>
      <w:r w:rsidRPr="000D6D35">
        <w:rPr>
          <w:sz w:val="28"/>
        </w:rPr>
        <w:t>всерос</w:t>
      </w:r>
      <w:proofErr w:type="spellEnd"/>
      <w:r>
        <w:rPr>
          <w:sz w:val="28"/>
        </w:rPr>
        <w:t>.</w:t>
      </w:r>
      <w:r w:rsidRPr="000D6D35">
        <w:rPr>
          <w:sz w:val="28"/>
        </w:rPr>
        <w:t xml:space="preserve"> науч</w:t>
      </w:r>
      <w:proofErr w:type="gramStart"/>
      <w:r>
        <w:rPr>
          <w:sz w:val="28"/>
        </w:rPr>
        <w:t>.</w:t>
      </w:r>
      <w:r w:rsidRPr="000D6D35">
        <w:rPr>
          <w:sz w:val="28"/>
        </w:rPr>
        <w:t>-</w:t>
      </w:r>
      <w:proofErr w:type="spellStart"/>
      <w:proofErr w:type="gramEnd"/>
      <w:r w:rsidRPr="000D6D35">
        <w:rPr>
          <w:sz w:val="28"/>
        </w:rPr>
        <w:t>практ</w:t>
      </w:r>
      <w:proofErr w:type="spellEnd"/>
      <w:r>
        <w:rPr>
          <w:sz w:val="28"/>
        </w:rPr>
        <w:t>.</w:t>
      </w:r>
      <w:r w:rsidRPr="000D6D35">
        <w:rPr>
          <w:sz w:val="28"/>
        </w:rPr>
        <w:t xml:space="preserve"> </w:t>
      </w:r>
      <w:proofErr w:type="spellStart"/>
      <w:r w:rsidRPr="000D6D35">
        <w:rPr>
          <w:sz w:val="28"/>
        </w:rPr>
        <w:t>конф</w:t>
      </w:r>
      <w:proofErr w:type="spellEnd"/>
      <w:r>
        <w:rPr>
          <w:sz w:val="28"/>
        </w:rPr>
        <w:t>.</w:t>
      </w:r>
      <w:r w:rsidRPr="000D6D35">
        <w:rPr>
          <w:sz w:val="28"/>
        </w:rPr>
        <w:t>, [Киров, 2022] / Центр доп. образования одар</w:t>
      </w:r>
      <w:r>
        <w:rPr>
          <w:sz w:val="28"/>
        </w:rPr>
        <w:t>ё</w:t>
      </w:r>
      <w:r w:rsidRPr="000D6D35">
        <w:rPr>
          <w:sz w:val="28"/>
        </w:rPr>
        <w:t xml:space="preserve">н. школьников, Науч. лаб. "Моделирование процессов обучения физике" ; </w:t>
      </w:r>
      <w:proofErr w:type="spellStart"/>
      <w:r w:rsidRPr="000D6D35">
        <w:rPr>
          <w:sz w:val="28"/>
        </w:rPr>
        <w:t>оргком</w:t>
      </w:r>
      <w:proofErr w:type="spellEnd"/>
      <w:r w:rsidRPr="000D6D35">
        <w:rPr>
          <w:sz w:val="28"/>
        </w:rPr>
        <w:t xml:space="preserve">.: К. А. </w:t>
      </w:r>
      <w:proofErr w:type="spellStart"/>
      <w:r w:rsidRPr="000D6D35">
        <w:rPr>
          <w:sz w:val="28"/>
        </w:rPr>
        <w:t>Коханов</w:t>
      </w:r>
      <w:proofErr w:type="spellEnd"/>
      <w:r w:rsidRPr="000D6D35">
        <w:rPr>
          <w:sz w:val="28"/>
        </w:rPr>
        <w:t xml:space="preserve"> (пред.) [и др.] ; </w:t>
      </w:r>
      <w:proofErr w:type="spellStart"/>
      <w:r w:rsidRPr="000D6D35">
        <w:rPr>
          <w:sz w:val="28"/>
        </w:rPr>
        <w:t>редкол</w:t>
      </w:r>
      <w:proofErr w:type="spellEnd"/>
      <w:r w:rsidRPr="000D6D35">
        <w:rPr>
          <w:sz w:val="28"/>
        </w:rPr>
        <w:t xml:space="preserve">.: К. А. </w:t>
      </w:r>
      <w:proofErr w:type="spellStart"/>
      <w:r w:rsidRPr="000D6D35">
        <w:rPr>
          <w:sz w:val="28"/>
        </w:rPr>
        <w:t>Коханов</w:t>
      </w:r>
      <w:proofErr w:type="spellEnd"/>
      <w:r w:rsidRPr="000D6D35">
        <w:rPr>
          <w:sz w:val="28"/>
        </w:rPr>
        <w:t xml:space="preserve"> (отв. ред.), Ю. А. </w:t>
      </w:r>
      <w:proofErr w:type="spellStart"/>
      <w:r w:rsidRPr="000D6D35">
        <w:rPr>
          <w:sz w:val="28"/>
        </w:rPr>
        <w:t>Сауров</w:t>
      </w:r>
      <w:proofErr w:type="spellEnd"/>
      <w:r w:rsidRPr="000D6D35">
        <w:rPr>
          <w:sz w:val="28"/>
        </w:rPr>
        <w:t xml:space="preserve">, М. П. Уварова. </w:t>
      </w:r>
      <w:r>
        <w:rPr>
          <w:sz w:val="28"/>
        </w:rPr>
        <w:t>–</w:t>
      </w:r>
      <w:r w:rsidRPr="000D6D35">
        <w:rPr>
          <w:sz w:val="28"/>
        </w:rPr>
        <w:t xml:space="preserve"> Киров</w:t>
      </w:r>
      <w:proofErr w:type="gramStart"/>
      <w:r w:rsidRPr="000D6D35">
        <w:rPr>
          <w:sz w:val="28"/>
        </w:rPr>
        <w:t xml:space="preserve"> :</w:t>
      </w:r>
      <w:proofErr w:type="gramEnd"/>
      <w:r w:rsidRPr="000D6D35">
        <w:rPr>
          <w:sz w:val="28"/>
        </w:rPr>
        <w:t xml:space="preserve"> Радуга-ПРЕСС, 2022. </w:t>
      </w:r>
      <w:r>
        <w:rPr>
          <w:sz w:val="28"/>
        </w:rPr>
        <w:t>–</w:t>
      </w:r>
      <w:r w:rsidRPr="000D6D35">
        <w:rPr>
          <w:sz w:val="28"/>
        </w:rPr>
        <w:t xml:space="preserve"> 85 с. : ил., граф., схемы, табл. ; 20 см. </w:t>
      </w:r>
      <w:r>
        <w:rPr>
          <w:sz w:val="28"/>
        </w:rPr>
        <w:t>–</w:t>
      </w:r>
      <w:r w:rsidRPr="000D6D35">
        <w:rPr>
          <w:sz w:val="28"/>
        </w:rPr>
        <w:t xml:space="preserve"> </w:t>
      </w:r>
      <w:proofErr w:type="spellStart"/>
      <w:r w:rsidRPr="000D6D35">
        <w:rPr>
          <w:sz w:val="28"/>
        </w:rPr>
        <w:t>Библиогр</w:t>
      </w:r>
      <w:proofErr w:type="spellEnd"/>
      <w:r w:rsidRPr="000D6D35">
        <w:rPr>
          <w:sz w:val="28"/>
        </w:rPr>
        <w:t>. в конце ст.</w:t>
      </w:r>
      <w:r>
        <w:rPr>
          <w:sz w:val="28"/>
        </w:rPr>
        <w:t xml:space="preserve"> – </w:t>
      </w:r>
      <w:r w:rsidRPr="000D6D35">
        <w:rPr>
          <w:sz w:val="28"/>
        </w:rPr>
        <w:t>Указ</w:t>
      </w:r>
      <w:proofErr w:type="gramStart"/>
      <w:r w:rsidRPr="000D6D35">
        <w:rPr>
          <w:sz w:val="28"/>
        </w:rPr>
        <w:t>.</w:t>
      </w:r>
      <w:proofErr w:type="gramEnd"/>
      <w:r w:rsidRPr="000D6D35">
        <w:rPr>
          <w:sz w:val="28"/>
        </w:rPr>
        <w:t xml:space="preserve"> </w:t>
      </w:r>
      <w:proofErr w:type="gramStart"/>
      <w:r w:rsidRPr="000D6D35">
        <w:rPr>
          <w:sz w:val="28"/>
        </w:rPr>
        <w:t>а</w:t>
      </w:r>
      <w:proofErr w:type="gramEnd"/>
      <w:r w:rsidRPr="000D6D35">
        <w:rPr>
          <w:sz w:val="28"/>
        </w:rPr>
        <w:t>вт.: с. 84</w:t>
      </w:r>
      <w:r w:rsidRPr="000D6D35">
        <w:rPr>
          <w:sz w:val="28"/>
        </w:rPr>
        <w:t>. – 30 экз.</w:t>
      </w:r>
    </w:p>
    <w:p w:rsidR="00C22C70" w:rsidRPr="00C22C70" w:rsidRDefault="00C22C70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C22C70">
        <w:rPr>
          <w:b/>
          <w:sz w:val="28"/>
        </w:rPr>
        <w:t>Некрасова, Галина Николаевна.</w:t>
      </w:r>
      <w:r w:rsidRPr="00C22C70">
        <w:rPr>
          <w:sz w:val="28"/>
        </w:rPr>
        <w:t xml:space="preserve"> Интерактивная практическая деятельность на уроках технологии : учеб</w:t>
      </w:r>
      <w:proofErr w:type="gramStart"/>
      <w:r>
        <w:rPr>
          <w:sz w:val="28"/>
        </w:rPr>
        <w:t>.</w:t>
      </w:r>
      <w:proofErr w:type="gramEnd"/>
      <w:r w:rsidRPr="00C22C70">
        <w:rPr>
          <w:sz w:val="28"/>
        </w:rPr>
        <w:t xml:space="preserve"> </w:t>
      </w:r>
      <w:proofErr w:type="gramStart"/>
      <w:r w:rsidRPr="00C22C70">
        <w:rPr>
          <w:sz w:val="28"/>
        </w:rPr>
        <w:t>п</w:t>
      </w:r>
      <w:proofErr w:type="gramEnd"/>
      <w:r w:rsidRPr="00C22C70">
        <w:rPr>
          <w:sz w:val="28"/>
        </w:rPr>
        <w:t xml:space="preserve">особие / Г. Н. Некрасова, Е. А. Михайлова ; </w:t>
      </w:r>
      <w:proofErr w:type="spellStart"/>
      <w:r w:rsidRPr="00C22C70">
        <w:rPr>
          <w:sz w:val="28"/>
        </w:rPr>
        <w:t>рец</w:t>
      </w:r>
      <w:proofErr w:type="spellEnd"/>
      <w:r w:rsidRPr="00C22C70">
        <w:rPr>
          <w:sz w:val="28"/>
        </w:rPr>
        <w:t xml:space="preserve">. </w:t>
      </w:r>
      <w:r w:rsidRPr="00C22C70">
        <w:rPr>
          <w:sz w:val="28"/>
        </w:rPr>
        <w:lastRenderedPageBreak/>
        <w:t>В.</w:t>
      </w:r>
      <w:r>
        <w:rPr>
          <w:sz w:val="28"/>
        </w:rPr>
        <w:t> </w:t>
      </w:r>
      <w:r w:rsidRPr="00C22C70">
        <w:rPr>
          <w:sz w:val="28"/>
        </w:rPr>
        <w:t>А.</w:t>
      </w:r>
      <w:r>
        <w:rPr>
          <w:sz w:val="28"/>
        </w:rPr>
        <w:t> </w:t>
      </w:r>
      <w:r w:rsidRPr="00C22C70">
        <w:rPr>
          <w:sz w:val="28"/>
        </w:rPr>
        <w:t>Крысова</w:t>
      </w:r>
      <w:proofErr w:type="gramStart"/>
      <w:r w:rsidRPr="00C22C70">
        <w:rPr>
          <w:sz w:val="28"/>
        </w:rPr>
        <w:t xml:space="preserve"> ;</w:t>
      </w:r>
      <w:proofErr w:type="gramEnd"/>
      <w:r w:rsidRPr="00C22C70">
        <w:rPr>
          <w:sz w:val="28"/>
        </w:rPr>
        <w:t xml:space="preserve"> </w:t>
      </w:r>
      <w:proofErr w:type="spellStart"/>
      <w:r w:rsidRPr="00C22C70">
        <w:rPr>
          <w:sz w:val="28"/>
        </w:rPr>
        <w:t>Вят</w:t>
      </w:r>
      <w:proofErr w:type="spellEnd"/>
      <w:r>
        <w:rPr>
          <w:sz w:val="28"/>
        </w:rPr>
        <w:t>.</w:t>
      </w:r>
      <w:r w:rsidRPr="00C22C70">
        <w:rPr>
          <w:sz w:val="28"/>
        </w:rPr>
        <w:t xml:space="preserve"> гос. ун-т, </w:t>
      </w:r>
      <w:proofErr w:type="spellStart"/>
      <w:r w:rsidRPr="00C22C70">
        <w:rPr>
          <w:sz w:val="28"/>
        </w:rPr>
        <w:t>Политехн</w:t>
      </w:r>
      <w:proofErr w:type="spellEnd"/>
      <w:r w:rsidRPr="00C22C70">
        <w:rPr>
          <w:sz w:val="28"/>
        </w:rPr>
        <w:t xml:space="preserve">. ин-т. </w:t>
      </w:r>
      <w:r>
        <w:rPr>
          <w:sz w:val="28"/>
        </w:rPr>
        <w:t>–</w:t>
      </w:r>
      <w:r w:rsidRPr="00C22C70">
        <w:rPr>
          <w:sz w:val="28"/>
        </w:rPr>
        <w:t xml:space="preserve"> Киров</w:t>
      </w:r>
      <w:proofErr w:type="gramStart"/>
      <w:r w:rsidRPr="00C22C70">
        <w:rPr>
          <w:sz w:val="28"/>
        </w:rPr>
        <w:t xml:space="preserve"> :</w:t>
      </w:r>
      <w:proofErr w:type="gramEnd"/>
      <w:r w:rsidRPr="00C22C70">
        <w:rPr>
          <w:sz w:val="28"/>
        </w:rPr>
        <w:t xml:space="preserve"> </w:t>
      </w:r>
      <w:proofErr w:type="spellStart"/>
      <w:r w:rsidRPr="00C22C70">
        <w:rPr>
          <w:sz w:val="28"/>
        </w:rPr>
        <w:t>ВятГУ</w:t>
      </w:r>
      <w:proofErr w:type="spellEnd"/>
      <w:r w:rsidRPr="00C22C70">
        <w:rPr>
          <w:sz w:val="28"/>
        </w:rPr>
        <w:t xml:space="preserve">, 2022. </w:t>
      </w:r>
      <w:r>
        <w:rPr>
          <w:sz w:val="28"/>
        </w:rPr>
        <w:t>–</w:t>
      </w:r>
      <w:r w:rsidRPr="00C22C70">
        <w:rPr>
          <w:sz w:val="28"/>
        </w:rPr>
        <w:t xml:space="preserve"> 109 с. : ил., граф., схемы, табл.</w:t>
      </w:r>
      <w:proofErr w:type="gramStart"/>
      <w:r w:rsidRPr="00C22C70">
        <w:rPr>
          <w:sz w:val="28"/>
        </w:rPr>
        <w:t xml:space="preserve"> ;</w:t>
      </w:r>
      <w:proofErr w:type="gramEnd"/>
      <w:r w:rsidRPr="00C22C70">
        <w:rPr>
          <w:sz w:val="28"/>
        </w:rPr>
        <w:t xml:space="preserve"> 21 см. – 8 экз.</w:t>
      </w:r>
    </w:p>
    <w:p w:rsidR="00CB541E" w:rsidRPr="000D6D35" w:rsidRDefault="00CB541E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CB541E">
        <w:rPr>
          <w:b/>
          <w:sz w:val="28"/>
        </w:rPr>
        <w:t>По дороге с буквами</w:t>
      </w:r>
      <w:r w:rsidRPr="00CB541E">
        <w:rPr>
          <w:sz w:val="28"/>
        </w:rPr>
        <w:t xml:space="preserve"> : раб</w:t>
      </w:r>
      <w:proofErr w:type="gramStart"/>
      <w:r>
        <w:rPr>
          <w:sz w:val="28"/>
        </w:rPr>
        <w:t>.</w:t>
      </w:r>
      <w:proofErr w:type="gramEnd"/>
      <w:r w:rsidRPr="00CB541E">
        <w:rPr>
          <w:sz w:val="28"/>
        </w:rPr>
        <w:t xml:space="preserve"> </w:t>
      </w:r>
      <w:proofErr w:type="gramStart"/>
      <w:r w:rsidRPr="00CB541E">
        <w:rPr>
          <w:sz w:val="28"/>
        </w:rPr>
        <w:t>т</w:t>
      </w:r>
      <w:proofErr w:type="gramEnd"/>
      <w:r w:rsidRPr="00CB541E">
        <w:rPr>
          <w:sz w:val="28"/>
        </w:rPr>
        <w:t xml:space="preserve">етрадь с </w:t>
      </w:r>
      <w:proofErr w:type="spellStart"/>
      <w:r w:rsidRPr="00CB541E">
        <w:rPr>
          <w:sz w:val="28"/>
        </w:rPr>
        <w:t>печат</w:t>
      </w:r>
      <w:proofErr w:type="spellEnd"/>
      <w:r>
        <w:rPr>
          <w:sz w:val="28"/>
        </w:rPr>
        <w:t>.</w:t>
      </w:r>
      <w:r w:rsidRPr="00CB541E">
        <w:rPr>
          <w:sz w:val="28"/>
        </w:rPr>
        <w:t xml:space="preserve"> основой для детей ст</w:t>
      </w:r>
      <w:r>
        <w:rPr>
          <w:sz w:val="28"/>
        </w:rPr>
        <w:t>.</w:t>
      </w:r>
      <w:r w:rsidRPr="00CB541E">
        <w:rPr>
          <w:sz w:val="28"/>
        </w:rPr>
        <w:t xml:space="preserve"> </w:t>
      </w:r>
      <w:proofErr w:type="spellStart"/>
      <w:r w:rsidRPr="00CB541E">
        <w:rPr>
          <w:sz w:val="28"/>
        </w:rPr>
        <w:t>дошк</w:t>
      </w:r>
      <w:proofErr w:type="spellEnd"/>
      <w:r>
        <w:rPr>
          <w:sz w:val="28"/>
        </w:rPr>
        <w:t>.</w:t>
      </w:r>
      <w:r w:rsidRPr="00CB541E">
        <w:rPr>
          <w:sz w:val="28"/>
        </w:rPr>
        <w:t xml:space="preserve"> возраста / авт.-сост. О. А. </w:t>
      </w:r>
      <w:proofErr w:type="spellStart"/>
      <w:r w:rsidRPr="00CB541E">
        <w:rPr>
          <w:sz w:val="28"/>
        </w:rPr>
        <w:t>Кобялковская</w:t>
      </w:r>
      <w:proofErr w:type="spellEnd"/>
      <w:r w:rsidRPr="00CB541E">
        <w:rPr>
          <w:sz w:val="28"/>
        </w:rPr>
        <w:t xml:space="preserve"> ; </w:t>
      </w:r>
      <w:proofErr w:type="spellStart"/>
      <w:r w:rsidRPr="00CB541E">
        <w:rPr>
          <w:sz w:val="28"/>
        </w:rPr>
        <w:t>рец</w:t>
      </w:r>
      <w:proofErr w:type="spellEnd"/>
      <w:r w:rsidRPr="00CB541E">
        <w:rPr>
          <w:sz w:val="28"/>
        </w:rPr>
        <w:t xml:space="preserve">.: Н. В. </w:t>
      </w:r>
      <w:proofErr w:type="spellStart"/>
      <w:r w:rsidRPr="00CB541E">
        <w:rPr>
          <w:sz w:val="28"/>
        </w:rPr>
        <w:t>Булдакова</w:t>
      </w:r>
      <w:proofErr w:type="spellEnd"/>
      <w:r w:rsidRPr="00CB541E">
        <w:rPr>
          <w:sz w:val="28"/>
        </w:rPr>
        <w:t xml:space="preserve">, П. М. Горев. </w:t>
      </w:r>
      <w:r>
        <w:rPr>
          <w:sz w:val="28"/>
        </w:rPr>
        <w:t>–</w:t>
      </w:r>
      <w:r w:rsidRPr="00CB541E">
        <w:rPr>
          <w:sz w:val="28"/>
        </w:rPr>
        <w:t xml:space="preserve"> Киров</w:t>
      </w:r>
      <w:proofErr w:type="gramStart"/>
      <w:r w:rsidRPr="00CB541E">
        <w:rPr>
          <w:sz w:val="28"/>
        </w:rPr>
        <w:t xml:space="preserve"> :</w:t>
      </w:r>
      <w:proofErr w:type="gramEnd"/>
      <w:r w:rsidRPr="00CB541E">
        <w:rPr>
          <w:sz w:val="28"/>
        </w:rPr>
        <w:t xml:space="preserve"> Изд-во МЦИТО, 2022. </w:t>
      </w:r>
      <w:r>
        <w:rPr>
          <w:sz w:val="28"/>
        </w:rPr>
        <w:t>–</w:t>
      </w:r>
      <w:r w:rsidRPr="00CB541E">
        <w:rPr>
          <w:sz w:val="28"/>
        </w:rPr>
        <w:t xml:space="preserve"> 67 с. : ил</w:t>
      </w:r>
      <w:proofErr w:type="gramStart"/>
      <w:r w:rsidRPr="00CB541E">
        <w:rPr>
          <w:sz w:val="28"/>
        </w:rPr>
        <w:t xml:space="preserve">. ; </w:t>
      </w:r>
      <w:proofErr w:type="gramEnd"/>
      <w:r w:rsidRPr="00CB541E">
        <w:rPr>
          <w:sz w:val="28"/>
        </w:rPr>
        <w:t xml:space="preserve">29 см. </w:t>
      </w:r>
      <w:r>
        <w:rPr>
          <w:sz w:val="28"/>
        </w:rPr>
        <w:t>–</w:t>
      </w:r>
      <w:r w:rsidRPr="00CB541E">
        <w:rPr>
          <w:sz w:val="28"/>
        </w:rPr>
        <w:t xml:space="preserve"> 250 экз. </w:t>
      </w:r>
      <w:r>
        <w:rPr>
          <w:sz w:val="28"/>
        </w:rPr>
        <w:t>–</w:t>
      </w:r>
      <w:r w:rsidRPr="00CB541E">
        <w:rPr>
          <w:sz w:val="28"/>
        </w:rPr>
        <w:t xml:space="preserve"> ISBN 978-5-907623-02-6.</w:t>
      </w:r>
    </w:p>
    <w:p w:rsidR="000D6D35" w:rsidRPr="00CB541E" w:rsidRDefault="000D6D35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0D6D35">
        <w:rPr>
          <w:b/>
          <w:sz w:val="28"/>
        </w:rPr>
        <w:t>Психолого-педагогическое сопровождение образовательного процесса: задачи, направление и перспективы</w:t>
      </w:r>
      <w:r w:rsidRPr="000D6D35">
        <w:rPr>
          <w:sz w:val="28"/>
        </w:rPr>
        <w:t xml:space="preserve"> : обл. науч</w:t>
      </w:r>
      <w:proofErr w:type="gramStart"/>
      <w:r w:rsidRPr="000D6D35">
        <w:rPr>
          <w:sz w:val="28"/>
        </w:rPr>
        <w:t>.-</w:t>
      </w:r>
      <w:proofErr w:type="spellStart"/>
      <w:proofErr w:type="gramEnd"/>
      <w:r w:rsidRPr="000D6D35">
        <w:rPr>
          <w:sz w:val="28"/>
        </w:rPr>
        <w:t>практ</w:t>
      </w:r>
      <w:proofErr w:type="spellEnd"/>
      <w:r w:rsidRPr="000D6D35">
        <w:rPr>
          <w:sz w:val="28"/>
        </w:rPr>
        <w:t xml:space="preserve">. </w:t>
      </w:r>
      <w:proofErr w:type="spellStart"/>
      <w:r w:rsidRPr="000D6D35">
        <w:rPr>
          <w:sz w:val="28"/>
        </w:rPr>
        <w:t>конф</w:t>
      </w:r>
      <w:proofErr w:type="spellEnd"/>
      <w:r w:rsidRPr="000D6D35">
        <w:rPr>
          <w:sz w:val="28"/>
        </w:rPr>
        <w:t>. (Киров, 29 сент. 2022 г.) : сб. материалов / М-во образования Киров</w:t>
      </w:r>
      <w:proofErr w:type="gramStart"/>
      <w:r>
        <w:rPr>
          <w:sz w:val="28"/>
        </w:rPr>
        <w:t>.</w:t>
      </w:r>
      <w:proofErr w:type="gramEnd"/>
      <w:r w:rsidRPr="000D6D35">
        <w:rPr>
          <w:sz w:val="28"/>
        </w:rPr>
        <w:t xml:space="preserve"> </w:t>
      </w:r>
      <w:proofErr w:type="gramStart"/>
      <w:r w:rsidRPr="000D6D35">
        <w:rPr>
          <w:sz w:val="28"/>
        </w:rPr>
        <w:t>о</w:t>
      </w:r>
      <w:proofErr w:type="gramEnd"/>
      <w:r w:rsidRPr="000D6D35">
        <w:rPr>
          <w:sz w:val="28"/>
        </w:rPr>
        <w:t>бл., Ин-т развития образования Киров</w:t>
      </w:r>
      <w:r>
        <w:rPr>
          <w:sz w:val="28"/>
        </w:rPr>
        <w:t>.</w:t>
      </w:r>
      <w:r w:rsidRPr="000D6D35">
        <w:rPr>
          <w:sz w:val="28"/>
        </w:rPr>
        <w:t xml:space="preserve"> обл. ; сост. Е. Л.</w:t>
      </w:r>
      <w:r>
        <w:rPr>
          <w:sz w:val="28"/>
        </w:rPr>
        <w:t xml:space="preserve"> </w:t>
      </w:r>
      <w:proofErr w:type="spellStart"/>
      <w:r w:rsidRPr="000D6D35">
        <w:rPr>
          <w:sz w:val="28"/>
        </w:rPr>
        <w:t>Баранцева</w:t>
      </w:r>
      <w:proofErr w:type="spellEnd"/>
      <w:r w:rsidRPr="000D6D35">
        <w:rPr>
          <w:sz w:val="28"/>
        </w:rPr>
        <w:t xml:space="preserve"> ; </w:t>
      </w:r>
      <w:proofErr w:type="spellStart"/>
      <w:r w:rsidRPr="000D6D35">
        <w:rPr>
          <w:sz w:val="28"/>
        </w:rPr>
        <w:t>рец</w:t>
      </w:r>
      <w:proofErr w:type="spellEnd"/>
      <w:r w:rsidRPr="000D6D35">
        <w:rPr>
          <w:sz w:val="28"/>
        </w:rPr>
        <w:t>.: Н. Н.</w:t>
      </w:r>
      <w:r>
        <w:rPr>
          <w:sz w:val="28"/>
        </w:rPr>
        <w:t xml:space="preserve"> </w:t>
      </w:r>
      <w:r w:rsidRPr="000D6D35">
        <w:rPr>
          <w:sz w:val="28"/>
        </w:rPr>
        <w:t>Ершова, Г.</w:t>
      </w:r>
      <w:r>
        <w:rPr>
          <w:sz w:val="28"/>
        </w:rPr>
        <w:t> </w:t>
      </w:r>
      <w:r w:rsidRPr="000D6D35">
        <w:rPr>
          <w:sz w:val="28"/>
        </w:rPr>
        <w:t>И.</w:t>
      </w:r>
      <w:r>
        <w:rPr>
          <w:sz w:val="28"/>
        </w:rPr>
        <w:t> </w:t>
      </w:r>
      <w:r w:rsidRPr="000D6D35">
        <w:rPr>
          <w:sz w:val="28"/>
        </w:rPr>
        <w:t xml:space="preserve">Корчагина. </w:t>
      </w:r>
      <w:r>
        <w:rPr>
          <w:sz w:val="28"/>
        </w:rPr>
        <w:t>–</w:t>
      </w:r>
      <w:r w:rsidRPr="000D6D35">
        <w:rPr>
          <w:sz w:val="28"/>
        </w:rPr>
        <w:t xml:space="preserve"> Киров</w:t>
      </w:r>
      <w:proofErr w:type="gramStart"/>
      <w:r w:rsidRPr="000D6D35">
        <w:rPr>
          <w:sz w:val="28"/>
        </w:rPr>
        <w:t xml:space="preserve"> :</w:t>
      </w:r>
      <w:proofErr w:type="gramEnd"/>
      <w:r w:rsidRPr="000D6D35">
        <w:rPr>
          <w:sz w:val="28"/>
        </w:rPr>
        <w:t xml:space="preserve"> ИРО Кировской области, 2022. </w:t>
      </w:r>
      <w:r>
        <w:rPr>
          <w:sz w:val="28"/>
        </w:rPr>
        <w:t>–</w:t>
      </w:r>
      <w:r w:rsidRPr="000D6D35">
        <w:rPr>
          <w:sz w:val="28"/>
        </w:rPr>
        <w:t xml:space="preserve"> 167 с. : ил., </w:t>
      </w:r>
      <w:proofErr w:type="spellStart"/>
      <w:r w:rsidRPr="000D6D35">
        <w:rPr>
          <w:sz w:val="28"/>
        </w:rPr>
        <w:t>диагр</w:t>
      </w:r>
      <w:proofErr w:type="spellEnd"/>
      <w:r w:rsidRPr="000D6D35">
        <w:rPr>
          <w:sz w:val="28"/>
        </w:rPr>
        <w:t>., схемы, табл.</w:t>
      </w:r>
      <w:proofErr w:type="gramStart"/>
      <w:r w:rsidRPr="000D6D35">
        <w:rPr>
          <w:sz w:val="28"/>
        </w:rPr>
        <w:t xml:space="preserve"> ;</w:t>
      </w:r>
      <w:proofErr w:type="gramEnd"/>
      <w:r w:rsidRPr="000D6D35">
        <w:rPr>
          <w:sz w:val="28"/>
        </w:rPr>
        <w:t xml:space="preserve"> 21 см. </w:t>
      </w:r>
      <w:r>
        <w:rPr>
          <w:sz w:val="28"/>
        </w:rPr>
        <w:t>–</w:t>
      </w:r>
      <w:r w:rsidRPr="000D6D35">
        <w:rPr>
          <w:sz w:val="28"/>
        </w:rPr>
        <w:t xml:space="preserve"> </w:t>
      </w:r>
      <w:proofErr w:type="spellStart"/>
      <w:r w:rsidRPr="000D6D35">
        <w:rPr>
          <w:sz w:val="28"/>
        </w:rPr>
        <w:t>Библиогр</w:t>
      </w:r>
      <w:proofErr w:type="spellEnd"/>
      <w:r w:rsidRPr="000D6D35">
        <w:rPr>
          <w:sz w:val="28"/>
        </w:rPr>
        <w:t>. в конце ст.</w:t>
      </w:r>
      <w:r w:rsidRPr="000D6D35">
        <w:rPr>
          <w:sz w:val="28"/>
        </w:rPr>
        <w:t xml:space="preserve"> – 30 экз.</w:t>
      </w:r>
    </w:p>
    <w:p w:rsidR="00CB541E" w:rsidRPr="00CB541E" w:rsidRDefault="00CB541E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CB541E">
        <w:rPr>
          <w:b/>
          <w:sz w:val="28"/>
        </w:rPr>
        <w:t>Рабочая программа по учебному предмету "Родная литература (русская)". 5</w:t>
      </w:r>
      <w:r>
        <w:rPr>
          <w:b/>
          <w:sz w:val="28"/>
        </w:rPr>
        <w:t>–</w:t>
      </w:r>
      <w:r w:rsidRPr="00CB541E">
        <w:rPr>
          <w:b/>
          <w:sz w:val="28"/>
        </w:rPr>
        <w:t>9 классы</w:t>
      </w:r>
      <w:r w:rsidRPr="00CB541E">
        <w:rPr>
          <w:sz w:val="28"/>
        </w:rPr>
        <w:t xml:space="preserve"> / Ин-т развития образования Киров обл.</w:t>
      </w:r>
      <w:proofErr w:type="gramStart"/>
      <w:r w:rsidRPr="00CB541E">
        <w:rPr>
          <w:sz w:val="28"/>
        </w:rPr>
        <w:t xml:space="preserve"> ;</w:t>
      </w:r>
      <w:proofErr w:type="gramEnd"/>
      <w:r w:rsidRPr="00CB541E">
        <w:rPr>
          <w:sz w:val="28"/>
        </w:rPr>
        <w:t xml:space="preserve"> авт.-сост.: Т.</w:t>
      </w:r>
      <w:r>
        <w:rPr>
          <w:sz w:val="28"/>
        </w:rPr>
        <w:t> </w:t>
      </w:r>
      <w:r w:rsidRPr="00CB541E">
        <w:rPr>
          <w:sz w:val="28"/>
        </w:rPr>
        <w:t>В.</w:t>
      </w:r>
      <w:r>
        <w:rPr>
          <w:sz w:val="28"/>
        </w:rPr>
        <w:t> </w:t>
      </w:r>
      <w:proofErr w:type="spellStart"/>
      <w:r w:rsidRPr="00CB541E">
        <w:rPr>
          <w:sz w:val="28"/>
        </w:rPr>
        <w:t>Кошурникова</w:t>
      </w:r>
      <w:proofErr w:type="spellEnd"/>
      <w:r w:rsidRPr="00CB541E">
        <w:rPr>
          <w:sz w:val="28"/>
        </w:rPr>
        <w:t>, А. В.</w:t>
      </w:r>
      <w:r>
        <w:rPr>
          <w:sz w:val="28"/>
        </w:rPr>
        <w:t xml:space="preserve"> </w:t>
      </w:r>
      <w:proofErr w:type="spellStart"/>
      <w:r w:rsidRPr="00CB541E">
        <w:rPr>
          <w:sz w:val="28"/>
        </w:rPr>
        <w:t>Кинчина</w:t>
      </w:r>
      <w:proofErr w:type="spellEnd"/>
      <w:r w:rsidRPr="00CB541E">
        <w:rPr>
          <w:sz w:val="28"/>
        </w:rPr>
        <w:t xml:space="preserve"> ; </w:t>
      </w:r>
      <w:proofErr w:type="spellStart"/>
      <w:r w:rsidRPr="00CB541E">
        <w:rPr>
          <w:sz w:val="28"/>
        </w:rPr>
        <w:t>рец</w:t>
      </w:r>
      <w:proofErr w:type="spellEnd"/>
      <w:r w:rsidRPr="00CB541E">
        <w:rPr>
          <w:sz w:val="28"/>
        </w:rPr>
        <w:t>.: Е. В.</w:t>
      </w:r>
      <w:r>
        <w:rPr>
          <w:sz w:val="28"/>
        </w:rPr>
        <w:t xml:space="preserve"> </w:t>
      </w:r>
      <w:r w:rsidRPr="00CB541E">
        <w:rPr>
          <w:sz w:val="28"/>
        </w:rPr>
        <w:t>Иконникова, О. В.</w:t>
      </w:r>
      <w:r>
        <w:rPr>
          <w:sz w:val="28"/>
        </w:rPr>
        <w:t xml:space="preserve"> </w:t>
      </w:r>
      <w:r w:rsidRPr="00CB541E">
        <w:rPr>
          <w:sz w:val="28"/>
        </w:rPr>
        <w:t xml:space="preserve">Казаринова. </w:t>
      </w:r>
      <w:r>
        <w:rPr>
          <w:sz w:val="28"/>
        </w:rPr>
        <w:t>–</w:t>
      </w:r>
      <w:r w:rsidRPr="00CB541E">
        <w:rPr>
          <w:sz w:val="28"/>
        </w:rPr>
        <w:t xml:space="preserve"> Киров</w:t>
      </w:r>
      <w:proofErr w:type="gramStart"/>
      <w:r w:rsidRPr="00CB541E">
        <w:rPr>
          <w:sz w:val="28"/>
        </w:rPr>
        <w:t xml:space="preserve"> :</w:t>
      </w:r>
      <w:proofErr w:type="gramEnd"/>
      <w:r w:rsidRPr="00CB541E">
        <w:rPr>
          <w:sz w:val="28"/>
        </w:rPr>
        <w:t xml:space="preserve"> ИРО Киров</w:t>
      </w:r>
      <w:proofErr w:type="gramStart"/>
      <w:r>
        <w:rPr>
          <w:sz w:val="28"/>
        </w:rPr>
        <w:t>.</w:t>
      </w:r>
      <w:proofErr w:type="gramEnd"/>
      <w:r w:rsidRPr="00CB541E">
        <w:rPr>
          <w:sz w:val="28"/>
        </w:rPr>
        <w:t xml:space="preserve"> </w:t>
      </w:r>
      <w:proofErr w:type="gramStart"/>
      <w:r w:rsidRPr="00CB541E">
        <w:rPr>
          <w:sz w:val="28"/>
        </w:rPr>
        <w:t>о</w:t>
      </w:r>
      <w:proofErr w:type="gramEnd"/>
      <w:r w:rsidRPr="00CB541E">
        <w:rPr>
          <w:sz w:val="28"/>
        </w:rPr>
        <w:t>бл</w:t>
      </w:r>
      <w:r>
        <w:rPr>
          <w:sz w:val="28"/>
        </w:rPr>
        <w:t>.</w:t>
      </w:r>
      <w:r w:rsidRPr="00CB541E">
        <w:rPr>
          <w:sz w:val="28"/>
        </w:rPr>
        <w:t xml:space="preserve">, 2022 (Киров : </w:t>
      </w:r>
      <w:proofErr w:type="spellStart"/>
      <w:r w:rsidRPr="00CB541E">
        <w:rPr>
          <w:sz w:val="28"/>
        </w:rPr>
        <w:t>Полиграфовна</w:t>
      </w:r>
      <w:proofErr w:type="spellEnd"/>
      <w:r w:rsidRPr="00CB541E">
        <w:rPr>
          <w:sz w:val="28"/>
        </w:rPr>
        <w:t>)</w:t>
      </w:r>
      <w:r>
        <w:rPr>
          <w:sz w:val="28"/>
        </w:rPr>
        <w:t xml:space="preserve">. – </w:t>
      </w:r>
      <w:r w:rsidRPr="00CB541E">
        <w:rPr>
          <w:sz w:val="28"/>
        </w:rPr>
        <w:t>70 с.</w:t>
      </w:r>
      <w:proofErr w:type="gramStart"/>
      <w:r w:rsidRPr="00CB541E">
        <w:rPr>
          <w:sz w:val="28"/>
        </w:rPr>
        <w:t xml:space="preserve"> :</w:t>
      </w:r>
      <w:proofErr w:type="gramEnd"/>
      <w:r w:rsidRPr="00CB541E">
        <w:rPr>
          <w:sz w:val="28"/>
        </w:rPr>
        <w:t xml:space="preserve"> табл. ; 21 см. </w:t>
      </w:r>
      <w:r>
        <w:rPr>
          <w:sz w:val="28"/>
        </w:rPr>
        <w:t>–</w:t>
      </w:r>
      <w:r w:rsidRPr="00CB541E">
        <w:rPr>
          <w:sz w:val="28"/>
        </w:rPr>
        <w:t xml:space="preserve"> (Федеральные государственные образовательные стандарты)</w:t>
      </w:r>
      <w:r>
        <w:rPr>
          <w:sz w:val="28"/>
        </w:rPr>
        <w:t xml:space="preserve">. – </w:t>
      </w:r>
      <w:proofErr w:type="spellStart"/>
      <w:r w:rsidRPr="00CB541E">
        <w:rPr>
          <w:sz w:val="28"/>
        </w:rPr>
        <w:t>Библиогр</w:t>
      </w:r>
      <w:proofErr w:type="spellEnd"/>
      <w:r w:rsidRPr="00CB541E">
        <w:rPr>
          <w:sz w:val="28"/>
        </w:rPr>
        <w:t>.: с. 69</w:t>
      </w:r>
      <w:r>
        <w:rPr>
          <w:sz w:val="28"/>
        </w:rPr>
        <w:t>–</w:t>
      </w:r>
      <w:r w:rsidRPr="00CB541E">
        <w:rPr>
          <w:sz w:val="28"/>
        </w:rPr>
        <w:t>70. – 50 экз.</w:t>
      </w:r>
    </w:p>
    <w:p w:rsidR="00CB541E" w:rsidRPr="00CB541E" w:rsidRDefault="00CB541E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CB541E">
        <w:rPr>
          <w:b/>
          <w:sz w:val="28"/>
        </w:rPr>
        <w:t>Разработка учебных планов в условиях реализации обновл</w:t>
      </w:r>
      <w:r>
        <w:rPr>
          <w:b/>
          <w:sz w:val="28"/>
        </w:rPr>
        <w:t>ё</w:t>
      </w:r>
      <w:r w:rsidRPr="00CB541E">
        <w:rPr>
          <w:b/>
          <w:sz w:val="28"/>
        </w:rPr>
        <w:t>нных Федеральных государственных образовательных стандартов</w:t>
      </w:r>
      <w:r w:rsidRPr="00CB541E">
        <w:rPr>
          <w:sz w:val="28"/>
        </w:rPr>
        <w:t xml:space="preserve"> : метод</w:t>
      </w:r>
      <w:proofErr w:type="gramStart"/>
      <w:r>
        <w:rPr>
          <w:sz w:val="28"/>
        </w:rPr>
        <w:t>.</w:t>
      </w:r>
      <w:proofErr w:type="gramEnd"/>
      <w:r w:rsidRPr="00CB541E">
        <w:rPr>
          <w:sz w:val="28"/>
        </w:rPr>
        <w:t xml:space="preserve"> </w:t>
      </w:r>
      <w:proofErr w:type="gramStart"/>
      <w:r w:rsidRPr="00CB541E">
        <w:rPr>
          <w:sz w:val="28"/>
        </w:rPr>
        <w:t>р</w:t>
      </w:r>
      <w:proofErr w:type="gramEnd"/>
      <w:r w:rsidRPr="00CB541E">
        <w:rPr>
          <w:sz w:val="28"/>
        </w:rPr>
        <w:t>екомендации / Ин-т развития образования Киров</w:t>
      </w:r>
      <w:r>
        <w:rPr>
          <w:sz w:val="28"/>
        </w:rPr>
        <w:t>.</w:t>
      </w:r>
      <w:r w:rsidRPr="00CB541E">
        <w:rPr>
          <w:sz w:val="28"/>
        </w:rPr>
        <w:t xml:space="preserve"> обл. ; авт.-сост. И.</w:t>
      </w:r>
      <w:r>
        <w:rPr>
          <w:sz w:val="28"/>
        </w:rPr>
        <w:t> </w:t>
      </w:r>
      <w:r w:rsidRPr="00CB541E">
        <w:rPr>
          <w:sz w:val="28"/>
        </w:rPr>
        <w:t>С.</w:t>
      </w:r>
      <w:r>
        <w:rPr>
          <w:sz w:val="28"/>
        </w:rPr>
        <w:t> </w:t>
      </w:r>
      <w:proofErr w:type="spellStart"/>
      <w:r w:rsidRPr="00CB541E">
        <w:rPr>
          <w:sz w:val="28"/>
        </w:rPr>
        <w:t>Даровских</w:t>
      </w:r>
      <w:proofErr w:type="spellEnd"/>
      <w:r w:rsidRPr="00CB541E">
        <w:rPr>
          <w:sz w:val="28"/>
        </w:rPr>
        <w:t xml:space="preserve"> ; </w:t>
      </w:r>
      <w:proofErr w:type="spellStart"/>
      <w:r w:rsidRPr="00CB541E">
        <w:rPr>
          <w:sz w:val="28"/>
        </w:rPr>
        <w:t>рец</w:t>
      </w:r>
      <w:proofErr w:type="spellEnd"/>
      <w:r w:rsidRPr="00CB541E">
        <w:rPr>
          <w:sz w:val="28"/>
        </w:rPr>
        <w:t>.: О. Г.</w:t>
      </w:r>
      <w:r>
        <w:rPr>
          <w:sz w:val="28"/>
        </w:rPr>
        <w:t xml:space="preserve"> </w:t>
      </w:r>
      <w:r w:rsidRPr="00CB541E">
        <w:rPr>
          <w:sz w:val="28"/>
        </w:rPr>
        <w:t>Полякова, В. Е.</w:t>
      </w:r>
      <w:r>
        <w:rPr>
          <w:sz w:val="28"/>
        </w:rPr>
        <w:t xml:space="preserve"> </w:t>
      </w:r>
      <w:r w:rsidRPr="00CB541E">
        <w:rPr>
          <w:sz w:val="28"/>
        </w:rPr>
        <w:t xml:space="preserve">Сараев. </w:t>
      </w:r>
      <w:r>
        <w:rPr>
          <w:sz w:val="28"/>
        </w:rPr>
        <w:t>–</w:t>
      </w:r>
      <w:r w:rsidRPr="00CB541E">
        <w:rPr>
          <w:sz w:val="28"/>
        </w:rPr>
        <w:t xml:space="preserve"> Киров</w:t>
      </w:r>
      <w:proofErr w:type="gramStart"/>
      <w:r w:rsidRPr="00CB541E">
        <w:rPr>
          <w:sz w:val="28"/>
        </w:rPr>
        <w:t xml:space="preserve"> :</w:t>
      </w:r>
      <w:proofErr w:type="gramEnd"/>
      <w:r w:rsidRPr="00CB541E">
        <w:rPr>
          <w:sz w:val="28"/>
        </w:rPr>
        <w:t xml:space="preserve"> ИРО Киров</w:t>
      </w:r>
      <w:proofErr w:type="gramStart"/>
      <w:r>
        <w:rPr>
          <w:sz w:val="28"/>
        </w:rPr>
        <w:t>.</w:t>
      </w:r>
      <w:proofErr w:type="gramEnd"/>
      <w:r w:rsidRPr="00CB541E">
        <w:rPr>
          <w:sz w:val="28"/>
        </w:rPr>
        <w:t xml:space="preserve"> </w:t>
      </w:r>
      <w:proofErr w:type="gramStart"/>
      <w:r w:rsidRPr="00CB541E">
        <w:rPr>
          <w:sz w:val="28"/>
        </w:rPr>
        <w:t>о</w:t>
      </w:r>
      <w:proofErr w:type="gramEnd"/>
      <w:r w:rsidRPr="00CB541E">
        <w:rPr>
          <w:sz w:val="28"/>
        </w:rPr>
        <w:t>бл</w:t>
      </w:r>
      <w:r>
        <w:rPr>
          <w:sz w:val="28"/>
        </w:rPr>
        <w:t>.</w:t>
      </w:r>
      <w:r w:rsidRPr="00CB541E">
        <w:rPr>
          <w:sz w:val="28"/>
        </w:rPr>
        <w:t xml:space="preserve">, 2022 (Киров : </w:t>
      </w:r>
      <w:proofErr w:type="spellStart"/>
      <w:r w:rsidRPr="00CB541E">
        <w:rPr>
          <w:sz w:val="28"/>
        </w:rPr>
        <w:t>Полиграфовна</w:t>
      </w:r>
      <w:proofErr w:type="spellEnd"/>
      <w:r w:rsidRPr="00CB541E">
        <w:rPr>
          <w:sz w:val="28"/>
        </w:rPr>
        <w:t>)</w:t>
      </w:r>
      <w:r>
        <w:rPr>
          <w:sz w:val="28"/>
        </w:rPr>
        <w:t xml:space="preserve">. – </w:t>
      </w:r>
      <w:r w:rsidRPr="00CB541E">
        <w:rPr>
          <w:sz w:val="28"/>
        </w:rPr>
        <w:t>17 с.</w:t>
      </w:r>
      <w:proofErr w:type="gramStart"/>
      <w:r w:rsidRPr="00CB541E">
        <w:rPr>
          <w:sz w:val="28"/>
        </w:rPr>
        <w:t xml:space="preserve"> :</w:t>
      </w:r>
      <w:proofErr w:type="gramEnd"/>
      <w:r w:rsidRPr="00CB541E">
        <w:rPr>
          <w:sz w:val="28"/>
        </w:rPr>
        <w:t xml:space="preserve"> табл. ; 21 см. – 50 экз.</w:t>
      </w:r>
    </w:p>
    <w:p w:rsidR="00CB541E" w:rsidRPr="00CB541E" w:rsidRDefault="00CB541E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CB541E">
        <w:rPr>
          <w:b/>
          <w:sz w:val="28"/>
        </w:rPr>
        <w:t>Реализация обновл</w:t>
      </w:r>
      <w:r>
        <w:rPr>
          <w:b/>
          <w:sz w:val="28"/>
        </w:rPr>
        <w:t>ё</w:t>
      </w:r>
      <w:r w:rsidRPr="00CB541E">
        <w:rPr>
          <w:b/>
          <w:sz w:val="28"/>
        </w:rPr>
        <w:t>нного ФГОС НОО в предметном обучении</w:t>
      </w:r>
      <w:r w:rsidRPr="00CB541E">
        <w:rPr>
          <w:sz w:val="28"/>
        </w:rPr>
        <w:t xml:space="preserve"> : метод</w:t>
      </w:r>
      <w:proofErr w:type="gramStart"/>
      <w:r>
        <w:rPr>
          <w:sz w:val="28"/>
        </w:rPr>
        <w:t>.</w:t>
      </w:r>
      <w:proofErr w:type="gramEnd"/>
      <w:r w:rsidRPr="00CB541E">
        <w:rPr>
          <w:sz w:val="28"/>
        </w:rPr>
        <w:t xml:space="preserve"> </w:t>
      </w:r>
      <w:proofErr w:type="gramStart"/>
      <w:r w:rsidRPr="00CB541E">
        <w:rPr>
          <w:sz w:val="28"/>
        </w:rPr>
        <w:t>р</w:t>
      </w:r>
      <w:proofErr w:type="gramEnd"/>
      <w:r w:rsidRPr="00CB541E">
        <w:rPr>
          <w:sz w:val="28"/>
        </w:rPr>
        <w:t>екомендации / Ин-т развития образования Киров обл. ; авт.-сост.: О.</w:t>
      </w:r>
      <w:r>
        <w:rPr>
          <w:sz w:val="28"/>
        </w:rPr>
        <w:t> </w:t>
      </w:r>
      <w:r w:rsidRPr="00CB541E">
        <w:rPr>
          <w:sz w:val="28"/>
        </w:rPr>
        <w:t>Н.</w:t>
      </w:r>
      <w:r>
        <w:rPr>
          <w:sz w:val="28"/>
        </w:rPr>
        <w:t> </w:t>
      </w:r>
      <w:proofErr w:type="spellStart"/>
      <w:r w:rsidRPr="00CB541E">
        <w:rPr>
          <w:sz w:val="28"/>
        </w:rPr>
        <w:t>Бершанская</w:t>
      </w:r>
      <w:proofErr w:type="spellEnd"/>
      <w:r w:rsidRPr="00CB541E">
        <w:rPr>
          <w:sz w:val="28"/>
        </w:rPr>
        <w:t xml:space="preserve"> [и др.] ; </w:t>
      </w:r>
      <w:proofErr w:type="spellStart"/>
      <w:r w:rsidRPr="00CB541E">
        <w:rPr>
          <w:sz w:val="28"/>
        </w:rPr>
        <w:t>рец</w:t>
      </w:r>
      <w:proofErr w:type="spellEnd"/>
      <w:r w:rsidRPr="00CB541E">
        <w:rPr>
          <w:sz w:val="28"/>
        </w:rPr>
        <w:t xml:space="preserve">. О. В. Казаринова. </w:t>
      </w:r>
      <w:r>
        <w:rPr>
          <w:sz w:val="28"/>
        </w:rPr>
        <w:t>–</w:t>
      </w:r>
      <w:r w:rsidRPr="00CB541E">
        <w:rPr>
          <w:sz w:val="28"/>
        </w:rPr>
        <w:t xml:space="preserve"> Киров</w:t>
      </w:r>
      <w:proofErr w:type="gramStart"/>
      <w:r w:rsidRPr="00CB541E">
        <w:rPr>
          <w:sz w:val="28"/>
        </w:rPr>
        <w:t xml:space="preserve"> :</w:t>
      </w:r>
      <w:proofErr w:type="gramEnd"/>
      <w:r w:rsidRPr="00CB541E">
        <w:rPr>
          <w:sz w:val="28"/>
        </w:rPr>
        <w:t xml:space="preserve"> ИРО Киров</w:t>
      </w:r>
      <w:r>
        <w:rPr>
          <w:sz w:val="28"/>
        </w:rPr>
        <w:t>.</w:t>
      </w:r>
      <w:r w:rsidRPr="00CB541E">
        <w:rPr>
          <w:sz w:val="28"/>
        </w:rPr>
        <w:t xml:space="preserve"> обл</w:t>
      </w:r>
      <w:r>
        <w:rPr>
          <w:sz w:val="28"/>
        </w:rPr>
        <w:t>.</w:t>
      </w:r>
      <w:r w:rsidRPr="00CB541E">
        <w:rPr>
          <w:sz w:val="28"/>
        </w:rPr>
        <w:t xml:space="preserve">, 2022. </w:t>
      </w:r>
      <w:r>
        <w:rPr>
          <w:sz w:val="28"/>
        </w:rPr>
        <w:t>.-</w:t>
      </w:r>
      <w:r w:rsidRPr="00CB541E">
        <w:rPr>
          <w:sz w:val="28"/>
        </w:rPr>
        <w:t xml:space="preserve"> 64 с. : ил., табл. ; 21 см.</w:t>
      </w:r>
      <w:proofErr w:type="gramStart"/>
      <w:r w:rsidRPr="00CB541E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-</w:t>
      </w:r>
      <w:r w:rsidRPr="00CB541E">
        <w:rPr>
          <w:sz w:val="28"/>
        </w:rPr>
        <w:t xml:space="preserve"> </w:t>
      </w:r>
      <w:proofErr w:type="spellStart"/>
      <w:r w:rsidRPr="00CB541E">
        <w:rPr>
          <w:sz w:val="28"/>
        </w:rPr>
        <w:t>Библиогр</w:t>
      </w:r>
      <w:proofErr w:type="spellEnd"/>
      <w:r w:rsidRPr="00CB541E">
        <w:rPr>
          <w:sz w:val="28"/>
        </w:rPr>
        <w:t>.: с. 57</w:t>
      </w:r>
      <w:r>
        <w:rPr>
          <w:sz w:val="28"/>
        </w:rPr>
        <w:t>.-</w:t>
      </w:r>
      <w:r w:rsidRPr="00CB541E">
        <w:rPr>
          <w:sz w:val="28"/>
        </w:rPr>
        <w:t>59. – Б. т.</w:t>
      </w:r>
    </w:p>
    <w:p w:rsidR="00CB541E" w:rsidRPr="00CB541E" w:rsidRDefault="00CB541E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CB541E">
        <w:rPr>
          <w:b/>
          <w:sz w:val="28"/>
        </w:rPr>
        <w:t>Реализация обновл</w:t>
      </w:r>
      <w:r>
        <w:rPr>
          <w:b/>
          <w:sz w:val="28"/>
        </w:rPr>
        <w:t>ё</w:t>
      </w:r>
      <w:r w:rsidRPr="00CB541E">
        <w:rPr>
          <w:b/>
          <w:sz w:val="28"/>
        </w:rPr>
        <w:t>нного ФГОС основного общего образования в предметном обучении</w:t>
      </w:r>
      <w:r w:rsidRPr="00CB541E">
        <w:rPr>
          <w:sz w:val="28"/>
        </w:rPr>
        <w:t xml:space="preserve"> : метод</w:t>
      </w:r>
      <w:proofErr w:type="gramStart"/>
      <w:r>
        <w:rPr>
          <w:sz w:val="28"/>
        </w:rPr>
        <w:t>.</w:t>
      </w:r>
      <w:proofErr w:type="gramEnd"/>
      <w:r w:rsidRPr="00CB541E">
        <w:rPr>
          <w:sz w:val="28"/>
        </w:rPr>
        <w:t xml:space="preserve"> </w:t>
      </w:r>
      <w:proofErr w:type="gramStart"/>
      <w:r w:rsidRPr="00CB541E">
        <w:rPr>
          <w:sz w:val="28"/>
        </w:rPr>
        <w:t>р</w:t>
      </w:r>
      <w:proofErr w:type="gramEnd"/>
      <w:r w:rsidRPr="00CB541E">
        <w:rPr>
          <w:sz w:val="28"/>
        </w:rPr>
        <w:t>екомендации / Ин-т развития образования Киров</w:t>
      </w:r>
      <w:r>
        <w:rPr>
          <w:sz w:val="28"/>
        </w:rPr>
        <w:t>.</w:t>
      </w:r>
      <w:r w:rsidRPr="00CB541E">
        <w:rPr>
          <w:sz w:val="28"/>
        </w:rPr>
        <w:t xml:space="preserve"> обл. ; авт.-сост.: С. В. Банникова [и др.] ; </w:t>
      </w:r>
      <w:proofErr w:type="spellStart"/>
      <w:r w:rsidRPr="00CB541E">
        <w:rPr>
          <w:sz w:val="28"/>
        </w:rPr>
        <w:t>рец</w:t>
      </w:r>
      <w:proofErr w:type="spellEnd"/>
      <w:r w:rsidRPr="00CB541E">
        <w:rPr>
          <w:sz w:val="28"/>
        </w:rPr>
        <w:t>.: Н. В.</w:t>
      </w:r>
      <w:r>
        <w:rPr>
          <w:sz w:val="28"/>
        </w:rPr>
        <w:t xml:space="preserve"> </w:t>
      </w:r>
      <w:r w:rsidRPr="00CB541E">
        <w:rPr>
          <w:sz w:val="28"/>
        </w:rPr>
        <w:t>Соколова, О.</w:t>
      </w:r>
      <w:r>
        <w:rPr>
          <w:sz w:val="28"/>
        </w:rPr>
        <w:t> </w:t>
      </w:r>
      <w:r w:rsidRPr="00CB541E">
        <w:rPr>
          <w:sz w:val="28"/>
        </w:rPr>
        <w:t>Г.</w:t>
      </w:r>
      <w:r>
        <w:rPr>
          <w:sz w:val="28"/>
        </w:rPr>
        <w:t> </w:t>
      </w:r>
      <w:r w:rsidRPr="00CB541E">
        <w:rPr>
          <w:sz w:val="28"/>
        </w:rPr>
        <w:t xml:space="preserve">Полякова. </w:t>
      </w:r>
      <w:r>
        <w:rPr>
          <w:sz w:val="28"/>
        </w:rPr>
        <w:t>–</w:t>
      </w:r>
      <w:r w:rsidRPr="00CB541E">
        <w:rPr>
          <w:sz w:val="28"/>
        </w:rPr>
        <w:t xml:space="preserve"> Киров</w:t>
      </w:r>
      <w:proofErr w:type="gramStart"/>
      <w:r w:rsidRPr="00CB541E">
        <w:rPr>
          <w:sz w:val="28"/>
        </w:rPr>
        <w:t xml:space="preserve"> :</w:t>
      </w:r>
      <w:proofErr w:type="gramEnd"/>
      <w:r w:rsidRPr="00CB541E">
        <w:rPr>
          <w:sz w:val="28"/>
        </w:rPr>
        <w:t xml:space="preserve"> ИРО Киров</w:t>
      </w:r>
      <w:proofErr w:type="gramStart"/>
      <w:r>
        <w:rPr>
          <w:sz w:val="28"/>
        </w:rPr>
        <w:t>.</w:t>
      </w:r>
      <w:proofErr w:type="gramEnd"/>
      <w:r w:rsidRPr="00CB541E">
        <w:rPr>
          <w:sz w:val="28"/>
        </w:rPr>
        <w:t xml:space="preserve"> </w:t>
      </w:r>
      <w:proofErr w:type="gramStart"/>
      <w:r w:rsidRPr="00CB541E">
        <w:rPr>
          <w:sz w:val="28"/>
        </w:rPr>
        <w:t>о</w:t>
      </w:r>
      <w:proofErr w:type="gramEnd"/>
      <w:r w:rsidRPr="00CB541E">
        <w:rPr>
          <w:sz w:val="28"/>
        </w:rPr>
        <w:t>бл</w:t>
      </w:r>
      <w:r>
        <w:rPr>
          <w:sz w:val="28"/>
        </w:rPr>
        <w:t>.</w:t>
      </w:r>
      <w:r w:rsidRPr="00CB541E">
        <w:rPr>
          <w:sz w:val="28"/>
        </w:rPr>
        <w:t xml:space="preserve">, 2022 (Киров : </w:t>
      </w:r>
      <w:proofErr w:type="spellStart"/>
      <w:r w:rsidRPr="00CB541E">
        <w:rPr>
          <w:sz w:val="28"/>
        </w:rPr>
        <w:t>Полиграфовна</w:t>
      </w:r>
      <w:proofErr w:type="spellEnd"/>
      <w:r w:rsidRPr="00CB541E">
        <w:rPr>
          <w:sz w:val="28"/>
        </w:rPr>
        <w:t>)</w:t>
      </w:r>
      <w:r>
        <w:rPr>
          <w:sz w:val="28"/>
        </w:rPr>
        <w:t xml:space="preserve">. – </w:t>
      </w:r>
      <w:r w:rsidRPr="00CB541E">
        <w:rPr>
          <w:sz w:val="28"/>
        </w:rPr>
        <w:t>110 с. : ил., табл.</w:t>
      </w:r>
      <w:proofErr w:type="gramStart"/>
      <w:r w:rsidRPr="00CB541E">
        <w:rPr>
          <w:sz w:val="28"/>
        </w:rPr>
        <w:t xml:space="preserve"> ;</w:t>
      </w:r>
      <w:proofErr w:type="gramEnd"/>
      <w:r w:rsidRPr="00CB541E">
        <w:rPr>
          <w:sz w:val="28"/>
        </w:rPr>
        <w:t xml:space="preserve"> 21 см. </w:t>
      </w:r>
      <w:r>
        <w:rPr>
          <w:sz w:val="28"/>
        </w:rPr>
        <w:t>–</w:t>
      </w:r>
      <w:r w:rsidRPr="00CB541E">
        <w:rPr>
          <w:sz w:val="28"/>
        </w:rPr>
        <w:t xml:space="preserve"> </w:t>
      </w:r>
      <w:proofErr w:type="spellStart"/>
      <w:r w:rsidRPr="00CB541E">
        <w:rPr>
          <w:sz w:val="28"/>
        </w:rPr>
        <w:t>Библиогр</w:t>
      </w:r>
      <w:proofErr w:type="spellEnd"/>
      <w:r w:rsidRPr="00CB541E">
        <w:rPr>
          <w:sz w:val="28"/>
        </w:rPr>
        <w:t>.: с. 89</w:t>
      </w:r>
      <w:r>
        <w:rPr>
          <w:sz w:val="28"/>
        </w:rPr>
        <w:t>–</w:t>
      </w:r>
      <w:r w:rsidRPr="00CB541E">
        <w:rPr>
          <w:sz w:val="28"/>
        </w:rPr>
        <w:t>92 и в тексте. – 50 экз.</w:t>
      </w:r>
    </w:p>
    <w:p w:rsidR="00520FEF" w:rsidRPr="00E12F1A" w:rsidRDefault="00520FEF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520FEF">
        <w:rPr>
          <w:b/>
          <w:sz w:val="28"/>
        </w:rPr>
        <w:t>"С чего начинается Родина?", межрегиональная научно-практическая конференция (8</w:t>
      </w:r>
      <w:proofErr w:type="gramStart"/>
      <w:r w:rsidRPr="00520FEF">
        <w:rPr>
          <w:b/>
          <w:sz w:val="28"/>
        </w:rPr>
        <w:t xml:space="preserve"> ;</w:t>
      </w:r>
      <w:proofErr w:type="gramEnd"/>
      <w:r w:rsidRPr="00520FEF">
        <w:rPr>
          <w:b/>
          <w:sz w:val="28"/>
        </w:rPr>
        <w:t xml:space="preserve"> 2022 ; Киров)</w:t>
      </w:r>
      <w:r>
        <w:rPr>
          <w:sz w:val="28"/>
        </w:rPr>
        <w:t>.</w:t>
      </w:r>
      <w:r w:rsidRPr="00520FEF">
        <w:rPr>
          <w:sz w:val="28"/>
        </w:rPr>
        <w:t xml:space="preserve"> Дружба народов </w:t>
      </w:r>
      <w:r>
        <w:rPr>
          <w:sz w:val="28"/>
        </w:rPr>
        <w:t>–</w:t>
      </w:r>
      <w:r w:rsidRPr="00520FEF">
        <w:rPr>
          <w:sz w:val="28"/>
        </w:rPr>
        <w:t xml:space="preserve"> единство России : материалы VIII </w:t>
      </w:r>
      <w:proofErr w:type="spellStart"/>
      <w:r w:rsidRPr="00520FEF">
        <w:rPr>
          <w:sz w:val="28"/>
        </w:rPr>
        <w:t>межрегион</w:t>
      </w:r>
      <w:proofErr w:type="spellEnd"/>
      <w:r>
        <w:rPr>
          <w:sz w:val="28"/>
        </w:rPr>
        <w:t>.</w:t>
      </w:r>
      <w:r w:rsidRPr="00520FEF">
        <w:rPr>
          <w:sz w:val="28"/>
        </w:rPr>
        <w:t xml:space="preserve"> науч</w:t>
      </w:r>
      <w:proofErr w:type="gramStart"/>
      <w:r>
        <w:rPr>
          <w:sz w:val="28"/>
        </w:rPr>
        <w:t>.</w:t>
      </w:r>
      <w:r w:rsidRPr="00520FEF">
        <w:rPr>
          <w:sz w:val="28"/>
        </w:rPr>
        <w:t>-</w:t>
      </w:r>
      <w:proofErr w:type="spellStart"/>
      <w:proofErr w:type="gramEnd"/>
      <w:r w:rsidRPr="00520FEF">
        <w:rPr>
          <w:sz w:val="28"/>
        </w:rPr>
        <w:t>практ</w:t>
      </w:r>
      <w:proofErr w:type="spellEnd"/>
      <w:r>
        <w:rPr>
          <w:sz w:val="28"/>
        </w:rPr>
        <w:t>.</w:t>
      </w:r>
      <w:r w:rsidRPr="00520FEF">
        <w:rPr>
          <w:sz w:val="28"/>
        </w:rPr>
        <w:t xml:space="preserve"> </w:t>
      </w:r>
      <w:proofErr w:type="spellStart"/>
      <w:r w:rsidRPr="00520FEF">
        <w:rPr>
          <w:sz w:val="28"/>
        </w:rPr>
        <w:t>конф</w:t>
      </w:r>
      <w:proofErr w:type="spellEnd"/>
      <w:r>
        <w:rPr>
          <w:sz w:val="28"/>
        </w:rPr>
        <w:t>.</w:t>
      </w:r>
      <w:r w:rsidRPr="00520FEF">
        <w:rPr>
          <w:sz w:val="28"/>
        </w:rPr>
        <w:t xml:space="preserve"> "С чего начинается Родина?", г. Киров, 12 марта 2022 г. : сб</w:t>
      </w:r>
      <w:r w:rsidR="00CB541E">
        <w:rPr>
          <w:sz w:val="28"/>
        </w:rPr>
        <w:t>.</w:t>
      </w:r>
      <w:r w:rsidRPr="00520FEF">
        <w:rPr>
          <w:sz w:val="28"/>
        </w:rPr>
        <w:t xml:space="preserve"> ст</w:t>
      </w:r>
      <w:r w:rsidR="00CB541E">
        <w:rPr>
          <w:sz w:val="28"/>
        </w:rPr>
        <w:t>.</w:t>
      </w:r>
      <w:r w:rsidRPr="00520FEF">
        <w:rPr>
          <w:sz w:val="28"/>
        </w:rPr>
        <w:t xml:space="preserve"> / Упр. по делам молод</w:t>
      </w:r>
      <w:r>
        <w:rPr>
          <w:sz w:val="28"/>
        </w:rPr>
        <w:t>ё</w:t>
      </w:r>
      <w:r w:rsidRPr="00520FEF">
        <w:rPr>
          <w:sz w:val="28"/>
        </w:rPr>
        <w:t xml:space="preserve">жи, </w:t>
      </w:r>
      <w:proofErr w:type="spellStart"/>
      <w:r w:rsidRPr="00520FEF">
        <w:rPr>
          <w:sz w:val="28"/>
        </w:rPr>
        <w:t>физич</w:t>
      </w:r>
      <w:proofErr w:type="spellEnd"/>
      <w:r w:rsidRPr="00520FEF">
        <w:rPr>
          <w:sz w:val="28"/>
        </w:rPr>
        <w:t>. культуре и спорту адм</w:t>
      </w:r>
      <w:r>
        <w:rPr>
          <w:sz w:val="28"/>
        </w:rPr>
        <w:t>.</w:t>
      </w:r>
      <w:r w:rsidRPr="00520FEF">
        <w:rPr>
          <w:sz w:val="28"/>
        </w:rPr>
        <w:t xml:space="preserve"> г. Кирова, Киров</w:t>
      </w:r>
      <w:proofErr w:type="gramStart"/>
      <w:r>
        <w:rPr>
          <w:sz w:val="28"/>
        </w:rPr>
        <w:t>.</w:t>
      </w:r>
      <w:proofErr w:type="gramEnd"/>
      <w:r w:rsidRPr="00520FEF">
        <w:rPr>
          <w:sz w:val="28"/>
        </w:rPr>
        <w:t xml:space="preserve"> </w:t>
      </w:r>
      <w:proofErr w:type="gramStart"/>
      <w:r w:rsidRPr="00520FEF">
        <w:rPr>
          <w:sz w:val="28"/>
        </w:rPr>
        <w:t>к</w:t>
      </w:r>
      <w:proofErr w:type="gramEnd"/>
      <w:r w:rsidRPr="00520FEF">
        <w:rPr>
          <w:sz w:val="28"/>
        </w:rPr>
        <w:t>олледж музык. искусства им. И.</w:t>
      </w:r>
      <w:r>
        <w:rPr>
          <w:sz w:val="28"/>
        </w:rPr>
        <w:t> </w:t>
      </w:r>
      <w:r w:rsidRPr="00520FEF">
        <w:rPr>
          <w:sz w:val="28"/>
        </w:rPr>
        <w:t>В.</w:t>
      </w:r>
      <w:r>
        <w:rPr>
          <w:sz w:val="28"/>
        </w:rPr>
        <w:t> </w:t>
      </w:r>
      <w:proofErr w:type="spellStart"/>
      <w:r w:rsidRPr="00520FEF">
        <w:rPr>
          <w:sz w:val="28"/>
        </w:rPr>
        <w:t>Казенина</w:t>
      </w:r>
      <w:proofErr w:type="spellEnd"/>
      <w:r w:rsidRPr="00520FEF">
        <w:rPr>
          <w:sz w:val="28"/>
        </w:rPr>
        <w:t xml:space="preserve"> ; сост. и науч. ред.: Н. И.</w:t>
      </w:r>
      <w:r>
        <w:rPr>
          <w:sz w:val="28"/>
        </w:rPr>
        <w:t xml:space="preserve"> </w:t>
      </w:r>
      <w:proofErr w:type="spellStart"/>
      <w:r w:rsidRPr="00520FEF">
        <w:rPr>
          <w:sz w:val="28"/>
        </w:rPr>
        <w:t>Злыгостева</w:t>
      </w:r>
      <w:proofErr w:type="spellEnd"/>
      <w:r w:rsidRPr="00520FEF">
        <w:rPr>
          <w:sz w:val="28"/>
        </w:rPr>
        <w:t xml:space="preserve">. </w:t>
      </w:r>
      <w:r>
        <w:rPr>
          <w:sz w:val="28"/>
        </w:rPr>
        <w:t>–</w:t>
      </w:r>
      <w:r w:rsidRPr="00520FEF">
        <w:rPr>
          <w:sz w:val="28"/>
        </w:rPr>
        <w:t xml:space="preserve"> Киров</w:t>
      </w:r>
      <w:proofErr w:type="gramStart"/>
      <w:r w:rsidRPr="00520FEF">
        <w:rPr>
          <w:sz w:val="28"/>
        </w:rPr>
        <w:t xml:space="preserve"> :</w:t>
      </w:r>
      <w:proofErr w:type="gramEnd"/>
      <w:r w:rsidRPr="00520FEF">
        <w:rPr>
          <w:sz w:val="28"/>
        </w:rPr>
        <w:t xml:space="preserve"> ВЕСИ, 2022 (Киров</w:t>
      </w:r>
      <w:proofErr w:type="gramStart"/>
      <w:r w:rsidRPr="00520FEF">
        <w:rPr>
          <w:sz w:val="28"/>
        </w:rPr>
        <w:t xml:space="preserve"> :</w:t>
      </w:r>
      <w:proofErr w:type="gramEnd"/>
      <w:r w:rsidRPr="00520FEF">
        <w:rPr>
          <w:sz w:val="28"/>
        </w:rPr>
        <w:t xml:space="preserve"> </w:t>
      </w:r>
      <w:proofErr w:type="spellStart"/>
      <w:r w:rsidRPr="00520FEF">
        <w:rPr>
          <w:sz w:val="28"/>
        </w:rPr>
        <w:t>Лобань</w:t>
      </w:r>
      <w:proofErr w:type="spellEnd"/>
      <w:r w:rsidRPr="00520FEF">
        <w:rPr>
          <w:sz w:val="28"/>
        </w:rPr>
        <w:t>)</w:t>
      </w:r>
      <w:r>
        <w:rPr>
          <w:sz w:val="28"/>
        </w:rPr>
        <w:t xml:space="preserve">. – </w:t>
      </w:r>
      <w:r w:rsidRPr="00520FEF">
        <w:rPr>
          <w:sz w:val="28"/>
        </w:rPr>
        <w:t xml:space="preserve">151, [1] с. : ил., </w:t>
      </w:r>
      <w:proofErr w:type="spellStart"/>
      <w:r w:rsidRPr="00520FEF">
        <w:rPr>
          <w:sz w:val="28"/>
        </w:rPr>
        <w:t>портр</w:t>
      </w:r>
      <w:proofErr w:type="spellEnd"/>
      <w:r w:rsidRPr="00520FEF">
        <w:rPr>
          <w:sz w:val="28"/>
        </w:rPr>
        <w:t>.</w:t>
      </w:r>
      <w:proofErr w:type="gramStart"/>
      <w:r w:rsidRPr="00520FEF">
        <w:rPr>
          <w:sz w:val="28"/>
        </w:rPr>
        <w:t xml:space="preserve"> ;</w:t>
      </w:r>
      <w:proofErr w:type="gramEnd"/>
      <w:r w:rsidRPr="00520FEF">
        <w:rPr>
          <w:sz w:val="28"/>
        </w:rPr>
        <w:t xml:space="preserve"> 20 см. </w:t>
      </w:r>
      <w:r>
        <w:rPr>
          <w:sz w:val="28"/>
        </w:rPr>
        <w:t xml:space="preserve">– </w:t>
      </w:r>
      <w:proofErr w:type="spellStart"/>
      <w:r w:rsidRPr="00520FEF">
        <w:rPr>
          <w:sz w:val="28"/>
        </w:rPr>
        <w:t>Библиогр</w:t>
      </w:r>
      <w:proofErr w:type="spellEnd"/>
      <w:r w:rsidRPr="00520FEF">
        <w:rPr>
          <w:sz w:val="28"/>
        </w:rPr>
        <w:t xml:space="preserve">. в конце ст. </w:t>
      </w:r>
      <w:r>
        <w:rPr>
          <w:sz w:val="28"/>
        </w:rPr>
        <w:t>–</w:t>
      </w:r>
      <w:r w:rsidRPr="00520FEF">
        <w:rPr>
          <w:sz w:val="28"/>
        </w:rPr>
        <w:t xml:space="preserve"> 40 экз. </w:t>
      </w:r>
      <w:r>
        <w:rPr>
          <w:sz w:val="28"/>
        </w:rPr>
        <w:t>–</w:t>
      </w:r>
      <w:r w:rsidRPr="00520FEF">
        <w:rPr>
          <w:sz w:val="28"/>
        </w:rPr>
        <w:t xml:space="preserve"> ISBN 978-5-4338-0492-0.</w:t>
      </w:r>
    </w:p>
    <w:p w:rsidR="00E12F1A" w:rsidRPr="000D6D35" w:rsidRDefault="00E12F1A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E12F1A">
        <w:rPr>
          <w:b/>
          <w:sz w:val="28"/>
        </w:rPr>
        <w:t>Санникова, Наталья Геннадьевна.</w:t>
      </w:r>
      <w:r w:rsidRPr="00E12F1A">
        <w:rPr>
          <w:sz w:val="28"/>
        </w:rPr>
        <w:t xml:space="preserve"> Дорогой добра. Математика : [для детей 6</w:t>
      </w:r>
      <w:r>
        <w:rPr>
          <w:sz w:val="28"/>
        </w:rPr>
        <w:t>–</w:t>
      </w:r>
      <w:r w:rsidRPr="00E12F1A">
        <w:rPr>
          <w:sz w:val="28"/>
        </w:rPr>
        <w:t>7 лет] : метод</w:t>
      </w:r>
      <w:proofErr w:type="gramStart"/>
      <w:r>
        <w:rPr>
          <w:sz w:val="28"/>
        </w:rPr>
        <w:t>.</w:t>
      </w:r>
      <w:proofErr w:type="gramEnd"/>
      <w:r w:rsidRPr="00E12F1A">
        <w:rPr>
          <w:sz w:val="28"/>
        </w:rPr>
        <w:t xml:space="preserve"> </w:t>
      </w:r>
      <w:proofErr w:type="gramStart"/>
      <w:r w:rsidRPr="00E12F1A">
        <w:rPr>
          <w:sz w:val="28"/>
        </w:rPr>
        <w:t>р</w:t>
      </w:r>
      <w:proofErr w:type="gramEnd"/>
      <w:r w:rsidRPr="00E12F1A">
        <w:rPr>
          <w:sz w:val="28"/>
        </w:rPr>
        <w:t>екомендации для учителей, воспитателей, родителей : [6+] / Н.</w:t>
      </w:r>
      <w:r>
        <w:rPr>
          <w:sz w:val="28"/>
        </w:rPr>
        <w:t> </w:t>
      </w:r>
      <w:r w:rsidRPr="00E12F1A">
        <w:rPr>
          <w:sz w:val="28"/>
        </w:rPr>
        <w:t>Г.</w:t>
      </w:r>
      <w:r>
        <w:rPr>
          <w:sz w:val="28"/>
        </w:rPr>
        <w:t> </w:t>
      </w:r>
      <w:r w:rsidRPr="00E12F1A">
        <w:rPr>
          <w:sz w:val="28"/>
        </w:rPr>
        <w:t xml:space="preserve">Санникова ; </w:t>
      </w:r>
      <w:proofErr w:type="spellStart"/>
      <w:r w:rsidRPr="00E12F1A">
        <w:rPr>
          <w:sz w:val="28"/>
        </w:rPr>
        <w:t>рец</w:t>
      </w:r>
      <w:proofErr w:type="spellEnd"/>
      <w:r w:rsidRPr="00E12F1A">
        <w:rPr>
          <w:sz w:val="28"/>
        </w:rPr>
        <w:t>.: О. Б.</w:t>
      </w:r>
      <w:r>
        <w:rPr>
          <w:sz w:val="28"/>
        </w:rPr>
        <w:t xml:space="preserve"> </w:t>
      </w:r>
      <w:proofErr w:type="spellStart"/>
      <w:r w:rsidRPr="00E12F1A">
        <w:rPr>
          <w:sz w:val="28"/>
        </w:rPr>
        <w:t>Шелыгина</w:t>
      </w:r>
      <w:proofErr w:type="spellEnd"/>
      <w:r w:rsidRPr="00E12F1A">
        <w:rPr>
          <w:sz w:val="28"/>
        </w:rPr>
        <w:t>, К. А.</w:t>
      </w:r>
      <w:r>
        <w:rPr>
          <w:sz w:val="28"/>
        </w:rPr>
        <w:t xml:space="preserve"> </w:t>
      </w:r>
      <w:r w:rsidRPr="00E12F1A">
        <w:rPr>
          <w:sz w:val="28"/>
        </w:rPr>
        <w:t xml:space="preserve">Колесников. </w:t>
      </w:r>
      <w:r>
        <w:rPr>
          <w:sz w:val="28"/>
        </w:rPr>
        <w:t>–</w:t>
      </w:r>
      <w:r w:rsidRPr="00E12F1A">
        <w:rPr>
          <w:sz w:val="28"/>
        </w:rPr>
        <w:t xml:space="preserve"> Киров</w:t>
      </w:r>
      <w:proofErr w:type="gramStart"/>
      <w:r w:rsidRPr="00E12F1A">
        <w:rPr>
          <w:sz w:val="28"/>
        </w:rPr>
        <w:t xml:space="preserve"> :</w:t>
      </w:r>
      <w:proofErr w:type="gramEnd"/>
      <w:r w:rsidRPr="00E12F1A">
        <w:rPr>
          <w:sz w:val="28"/>
        </w:rPr>
        <w:t xml:space="preserve"> Кировская </w:t>
      </w:r>
      <w:r w:rsidRPr="00E12F1A">
        <w:rPr>
          <w:sz w:val="28"/>
        </w:rPr>
        <w:lastRenderedPageBreak/>
        <w:t>обл</w:t>
      </w:r>
      <w:r>
        <w:rPr>
          <w:sz w:val="28"/>
        </w:rPr>
        <w:t>.</w:t>
      </w:r>
      <w:r w:rsidRPr="00E12F1A">
        <w:rPr>
          <w:sz w:val="28"/>
        </w:rPr>
        <w:t xml:space="preserve"> тип</w:t>
      </w:r>
      <w:r>
        <w:rPr>
          <w:sz w:val="28"/>
        </w:rPr>
        <w:t>.</w:t>
      </w:r>
      <w:r w:rsidRPr="00E12F1A">
        <w:rPr>
          <w:sz w:val="28"/>
        </w:rPr>
        <w:t xml:space="preserve">, 2022. </w:t>
      </w:r>
      <w:r>
        <w:rPr>
          <w:sz w:val="28"/>
        </w:rPr>
        <w:t>–</w:t>
      </w:r>
      <w:r w:rsidRPr="00E12F1A">
        <w:rPr>
          <w:sz w:val="28"/>
        </w:rPr>
        <w:t xml:space="preserve"> 295 с. : ил., табл.</w:t>
      </w:r>
      <w:proofErr w:type="gramStart"/>
      <w:r w:rsidRPr="00E12F1A">
        <w:rPr>
          <w:sz w:val="28"/>
        </w:rPr>
        <w:t xml:space="preserve"> ;</w:t>
      </w:r>
      <w:proofErr w:type="gramEnd"/>
      <w:r w:rsidRPr="00E12F1A">
        <w:rPr>
          <w:sz w:val="28"/>
        </w:rPr>
        <w:t xml:space="preserve"> 20 см. </w:t>
      </w:r>
      <w:r>
        <w:rPr>
          <w:sz w:val="28"/>
        </w:rPr>
        <w:t>–</w:t>
      </w:r>
      <w:r w:rsidRPr="00E12F1A">
        <w:rPr>
          <w:sz w:val="28"/>
        </w:rPr>
        <w:t xml:space="preserve"> </w:t>
      </w:r>
      <w:proofErr w:type="spellStart"/>
      <w:r w:rsidRPr="00E12F1A">
        <w:rPr>
          <w:sz w:val="28"/>
        </w:rPr>
        <w:t>Библиогр</w:t>
      </w:r>
      <w:proofErr w:type="spellEnd"/>
      <w:r w:rsidRPr="00E12F1A">
        <w:rPr>
          <w:sz w:val="28"/>
        </w:rPr>
        <w:t>.: с. 292</w:t>
      </w:r>
      <w:r>
        <w:rPr>
          <w:sz w:val="28"/>
        </w:rPr>
        <w:t>–</w:t>
      </w:r>
      <w:r w:rsidRPr="00E12F1A">
        <w:rPr>
          <w:sz w:val="28"/>
        </w:rPr>
        <w:t xml:space="preserve">295. </w:t>
      </w:r>
      <w:r>
        <w:rPr>
          <w:sz w:val="28"/>
        </w:rPr>
        <w:t>–</w:t>
      </w:r>
      <w:r w:rsidRPr="00E12F1A">
        <w:rPr>
          <w:sz w:val="28"/>
        </w:rPr>
        <w:t xml:space="preserve"> 500 экз. </w:t>
      </w:r>
      <w:r>
        <w:rPr>
          <w:sz w:val="28"/>
        </w:rPr>
        <w:t>–</w:t>
      </w:r>
      <w:r w:rsidRPr="00E12F1A">
        <w:rPr>
          <w:sz w:val="28"/>
        </w:rPr>
        <w:t xml:space="preserve"> ISBN 978-5-498-00885-1.</w:t>
      </w:r>
    </w:p>
    <w:p w:rsidR="000D6D35" w:rsidRPr="00D94ACD" w:rsidRDefault="000D6D35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0D6D35">
        <w:rPr>
          <w:b/>
          <w:sz w:val="28"/>
        </w:rPr>
        <w:t>Современные формы физкультурно-оздоровительной работы в ДОО</w:t>
      </w:r>
      <w:r w:rsidRPr="000D6D35">
        <w:rPr>
          <w:sz w:val="28"/>
        </w:rPr>
        <w:t xml:space="preserve"> : сб. лучших практик педагогов </w:t>
      </w:r>
      <w:proofErr w:type="spellStart"/>
      <w:r w:rsidRPr="000D6D35">
        <w:rPr>
          <w:sz w:val="28"/>
        </w:rPr>
        <w:t>дошк</w:t>
      </w:r>
      <w:proofErr w:type="spellEnd"/>
      <w:r w:rsidRPr="000D6D35">
        <w:rPr>
          <w:sz w:val="28"/>
        </w:rPr>
        <w:t xml:space="preserve">. </w:t>
      </w:r>
      <w:proofErr w:type="spellStart"/>
      <w:r w:rsidRPr="000D6D35">
        <w:rPr>
          <w:sz w:val="28"/>
        </w:rPr>
        <w:t>образоват</w:t>
      </w:r>
      <w:proofErr w:type="spellEnd"/>
      <w:r w:rsidRPr="000D6D35">
        <w:rPr>
          <w:sz w:val="28"/>
        </w:rPr>
        <w:t>. орг. Кировской обл. / Ж. С.</w:t>
      </w:r>
      <w:r>
        <w:rPr>
          <w:sz w:val="28"/>
        </w:rPr>
        <w:t xml:space="preserve"> </w:t>
      </w:r>
      <w:proofErr w:type="spellStart"/>
      <w:r w:rsidRPr="000D6D35">
        <w:rPr>
          <w:sz w:val="28"/>
        </w:rPr>
        <w:t>Бабюк</w:t>
      </w:r>
      <w:proofErr w:type="spellEnd"/>
      <w:r w:rsidRPr="000D6D35">
        <w:rPr>
          <w:sz w:val="28"/>
        </w:rPr>
        <w:t>, О. А.</w:t>
      </w:r>
      <w:r>
        <w:rPr>
          <w:sz w:val="28"/>
        </w:rPr>
        <w:t xml:space="preserve"> </w:t>
      </w:r>
      <w:proofErr w:type="spellStart"/>
      <w:r w:rsidRPr="000D6D35">
        <w:rPr>
          <w:sz w:val="28"/>
        </w:rPr>
        <w:t>Балыбердина</w:t>
      </w:r>
      <w:proofErr w:type="spellEnd"/>
      <w:r w:rsidRPr="000D6D35">
        <w:rPr>
          <w:sz w:val="28"/>
        </w:rPr>
        <w:t>, Н. С.</w:t>
      </w:r>
      <w:r>
        <w:rPr>
          <w:sz w:val="28"/>
        </w:rPr>
        <w:t xml:space="preserve"> </w:t>
      </w:r>
      <w:r w:rsidRPr="000D6D35">
        <w:rPr>
          <w:sz w:val="28"/>
        </w:rPr>
        <w:t>Вепрева [и др.] ; науч. ред. и авт.-сост.</w:t>
      </w:r>
      <w:r>
        <w:rPr>
          <w:sz w:val="28"/>
        </w:rPr>
        <w:t>:</w:t>
      </w:r>
      <w:r w:rsidRPr="000D6D35">
        <w:rPr>
          <w:sz w:val="28"/>
        </w:rPr>
        <w:t xml:space="preserve"> Н. В.</w:t>
      </w:r>
      <w:r>
        <w:rPr>
          <w:sz w:val="28"/>
        </w:rPr>
        <w:t xml:space="preserve"> </w:t>
      </w:r>
      <w:proofErr w:type="spellStart"/>
      <w:r w:rsidRPr="000D6D35">
        <w:rPr>
          <w:sz w:val="28"/>
        </w:rPr>
        <w:t>Коротаева</w:t>
      </w:r>
      <w:proofErr w:type="spellEnd"/>
      <w:r w:rsidRPr="000D6D35">
        <w:rPr>
          <w:sz w:val="28"/>
        </w:rPr>
        <w:t xml:space="preserve"> ; </w:t>
      </w:r>
      <w:proofErr w:type="spellStart"/>
      <w:r w:rsidRPr="000D6D35">
        <w:rPr>
          <w:sz w:val="28"/>
        </w:rPr>
        <w:t>рец</w:t>
      </w:r>
      <w:proofErr w:type="spellEnd"/>
      <w:r w:rsidRPr="000D6D35">
        <w:rPr>
          <w:sz w:val="28"/>
        </w:rPr>
        <w:t>.: О. В.</w:t>
      </w:r>
      <w:r>
        <w:rPr>
          <w:sz w:val="28"/>
        </w:rPr>
        <w:t xml:space="preserve"> </w:t>
      </w:r>
      <w:r w:rsidRPr="000D6D35">
        <w:rPr>
          <w:sz w:val="28"/>
        </w:rPr>
        <w:t>Григорьевых, Н. Н.</w:t>
      </w:r>
      <w:r>
        <w:rPr>
          <w:sz w:val="28"/>
        </w:rPr>
        <w:t xml:space="preserve"> </w:t>
      </w:r>
      <w:proofErr w:type="spellStart"/>
      <w:r w:rsidRPr="000D6D35">
        <w:rPr>
          <w:sz w:val="28"/>
        </w:rPr>
        <w:t>Огородникова</w:t>
      </w:r>
      <w:proofErr w:type="spellEnd"/>
      <w:r w:rsidRPr="000D6D35">
        <w:rPr>
          <w:sz w:val="28"/>
        </w:rPr>
        <w:t xml:space="preserve"> ; М-во образования Киров</w:t>
      </w:r>
      <w:proofErr w:type="gramStart"/>
      <w:r>
        <w:rPr>
          <w:sz w:val="28"/>
        </w:rPr>
        <w:t>.</w:t>
      </w:r>
      <w:proofErr w:type="gramEnd"/>
      <w:r w:rsidRPr="000D6D35">
        <w:rPr>
          <w:sz w:val="28"/>
        </w:rPr>
        <w:t xml:space="preserve"> </w:t>
      </w:r>
      <w:proofErr w:type="gramStart"/>
      <w:r w:rsidRPr="000D6D35">
        <w:rPr>
          <w:sz w:val="28"/>
        </w:rPr>
        <w:t>о</w:t>
      </w:r>
      <w:proofErr w:type="gramEnd"/>
      <w:r w:rsidRPr="000D6D35">
        <w:rPr>
          <w:sz w:val="28"/>
        </w:rPr>
        <w:t>бл., Ин-т развития образования Киров</w:t>
      </w:r>
      <w:r>
        <w:rPr>
          <w:sz w:val="28"/>
        </w:rPr>
        <w:t>.</w:t>
      </w:r>
      <w:r w:rsidRPr="000D6D35">
        <w:rPr>
          <w:sz w:val="28"/>
        </w:rPr>
        <w:t xml:space="preserve"> обл. </w:t>
      </w:r>
      <w:r>
        <w:rPr>
          <w:sz w:val="28"/>
        </w:rPr>
        <w:t>–</w:t>
      </w:r>
      <w:r w:rsidRPr="000D6D35">
        <w:rPr>
          <w:sz w:val="28"/>
        </w:rPr>
        <w:t xml:space="preserve"> Киров : ИРО Киров</w:t>
      </w:r>
      <w:r>
        <w:rPr>
          <w:sz w:val="28"/>
        </w:rPr>
        <w:t>ской</w:t>
      </w:r>
      <w:r w:rsidRPr="000D6D35">
        <w:rPr>
          <w:sz w:val="28"/>
        </w:rPr>
        <w:t xml:space="preserve"> обл</w:t>
      </w:r>
      <w:r>
        <w:rPr>
          <w:sz w:val="28"/>
        </w:rPr>
        <w:t>асти</w:t>
      </w:r>
      <w:r w:rsidRPr="000D6D35">
        <w:rPr>
          <w:sz w:val="28"/>
        </w:rPr>
        <w:t xml:space="preserve">, 2022. </w:t>
      </w:r>
      <w:r>
        <w:rPr>
          <w:sz w:val="28"/>
        </w:rPr>
        <w:t>–</w:t>
      </w:r>
      <w:r w:rsidRPr="000D6D35">
        <w:rPr>
          <w:sz w:val="28"/>
        </w:rPr>
        <w:t xml:space="preserve"> 52 с. : ил., табл.</w:t>
      </w:r>
      <w:proofErr w:type="gramStart"/>
      <w:r w:rsidRPr="000D6D35">
        <w:rPr>
          <w:sz w:val="28"/>
        </w:rPr>
        <w:t xml:space="preserve"> ;</w:t>
      </w:r>
      <w:proofErr w:type="gramEnd"/>
      <w:r w:rsidRPr="000D6D35">
        <w:rPr>
          <w:sz w:val="28"/>
        </w:rPr>
        <w:t xml:space="preserve"> 21 см. </w:t>
      </w:r>
      <w:r>
        <w:rPr>
          <w:sz w:val="28"/>
        </w:rPr>
        <w:t>–</w:t>
      </w:r>
      <w:r w:rsidRPr="000D6D35">
        <w:rPr>
          <w:sz w:val="28"/>
        </w:rPr>
        <w:t xml:space="preserve"> </w:t>
      </w:r>
      <w:proofErr w:type="spellStart"/>
      <w:r w:rsidRPr="000D6D35">
        <w:rPr>
          <w:sz w:val="28"/>
        </w:rPr>
        <w:t>Библиогр</w:t>
      </w:r>
      <w:proofErr w:type="spellEnd"/>
      <w:r w:rsidRPr="000D6D35">
        <w:rPr>
          <w:sz w:val="28"/>
        </w:rPr>
        <w:t>. в конце ст.</w:t>
      </w:r>
      <w:r w:rsidRPr="000D6D35">
        <w:rPr>
          <w:sz w:val="28"/>
        </w:rPr>
        <w:t xml:space="preserve"> – 50 экз.</w:t>
      </w:r>
    </w:p>
    <w:p w:rsidR="00D94ACD" w:rsidRPr="00F10E22" w:rsidRDefault="00D94ACD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D94ACD">
        <w:rPr>
          <w:b/>
          <w:sz w:val="28"/>
        </w:rPr>
        <w:t>Стрельникова, Ирина Васильевна.</w:t>
      </w:r>
      <w:r w:rsidRPr="00D94ACD">
        <w:rPr>
          <w:sz w:val="28"/>
        </w:rPr>
        <w:t xml:space="preserve"> Методика проведения подготовительной части занятия по физической культуре для студентов различных направлений : учеб</w:t>
      </w:r>
      <w:proofErr w:type="gramStart"/>
      <w:r>
        <w:rPr>
          <w:sz w:val="28"/>
        </w:rPr>
        <w:t>.</w:t>
      </w:r>
      <w:r w:rsidRPr="00D94ACD">
        <w:rPr>
          <w:sz w:val="28"/>
        </w:rPr>
        <w:t>-</w:t>
      </w:r>
      <w:proofErr w:type="gramEnd"/>
      <w:r w:rsidRPr="00D94ACD">
        <w:rPr>
          <w:sz w:val="28"/>
        </w:rPr>
        <w:t>метод</w:t>
      </w:r>
      <w:r>
        <w:rPr>
          <w:sz w:val="28"/>
        </w:rPr>
        <w:t>.</w:t>
      </w:r>
      <w:r w:rsidRPr="00D94ACD">
        <w:rPr>
          <w:sz w:val="28"/>
        </w:rPr>
        <w:t xml:space="preserve"> пособие (для </w:t>
      </w:r>
      <w:proofErr w:type="spellStart"/>
      <w:r w:rsidRPr="00D94ACD">
        <w:rPr>
          <w:sz w:val="28"/>
        </w:rPr>
        <w:t>самост</w:t>
      </w:r>
      <w:proofErr w:type="spellEnd"/>
      <w:r>
        <w:rPr>
          <w:sz w:val="28"/>
        </w:rPr>
        <w:t>.</w:t>
      </w:r>
      <w:r w:rsidRPr="00D94ACD">
        <w:rPr>
          <w:sz w:val="28"/>
        </w:rPr>
        <w:t xml:space="preserve"> работы студентов по </w:t>
      </w:r>
      <w:proofErr w:type="spellStart"/>
      <w:r w:rsidRPr="00D94ACD">
        <w:rPr>
          <w:sz w:val="28"/>
        </w:rPr>
        <w:t>дисц</w:t>
      </w:r>
      <w:proofErr w:type="spellEnd"/>
      <w:r>
        <w:rPr>
          <w:sz w:val="28"/>
        </w:rPr>
        <w:t>.</w:t>
      </w:r>
      <w:r w:rsidRPr="00D94ACD">
        <w:rPr>
          <w:sz w:val="28"/>
        </w:rPr>
        <w:t xml:space="preserve"> "</w:t>
      </w:r>
      <w:proofErr w:type="spellStart"/>
      <w:r w:rsidRPr="00D94ACD">
        <w:rPr>
          <w:sz w:val="28"/>
        </w:rPr>
        <w:t>Физич</w:t>
      </w:r>
      <w:proofErr w:type="spellEnd"/>
      <w:r>
        <w:rPr>
          <w:sz w:val="28"/>
        </w:rPr>
        <w:t>.</w:t>
      </w:r>
      <w:r w:rsidRPr="00D94ACD">
        <w:rPr>
          <w:sz w:val="28"/>
        </w:rPr>
        <w:t xml:space="preserve"> культура и спорт" и "</w:t>
      </w:r>
      <w:proofErr w:type="spellStart"/>
      <w:r w:rsidRPr="00D94ACD">
        <w:rPr>
          <w:sz w:val="28"/>
        </w:rPr>
        <w:t>Электив</w:t>
      </w:r>
      <w:proofErr w:type="spellEnd"/>
      <w:r>
        <w:rPr>
          <w:sz w:val="28"/>
        </w:rPr>
        <w:t>.</w:t>
      </w:r>
      <w:r w:rsidRPr="00D94ACD">
        <w:rPr>
          <w:sz w:val="28"/>
        </w:rPr>
        <w:t xml:space="preserve"> </w:t>
      </w:r>
      <w:proofErr w:type="spellStart"/>
      <w:r>
        <w:rPr>
          <w:sz w:val="28"/>
        </w:rPr>
        <w:t>д</w:t>
      </w:r>
      <w:r w:rsidRPr="00D94ACD">
        <w:rPr>
          <w:sz w:val="28"/>
        </w:rPr>
        <w:t>исц</w:t>
      </w:r>
      <w:proofErr w:type="spellEnd"/>
      <w:r>
        <w:rPr>
          <w:sz w:val="28"/>
        </w:rPr>
        <w:t>.</w:t>
      </w:r>
      <w:r w:rsidRPr="00D94ACD">
        <w:rPr>
          <w:sz w:val="28"/>
        </w:rPr>
        <w:t xml:space="preserve"> (модули) по </w:t>
      </w:r>
      <w:proofErr w:type="spellStart"/>
      <w:r w:rsidRPr="00D94ACD">
        <w:rPr>
          <w:sz w:val="28"/>
        </w:rPr>
        <w:t>физич</w:t>
      </w:r>
      <w:proofErr w:type="spellEnd"/>
      <w:r>
        <w:rPr>
          <w:sz w:val="28"/>
        </w:rPr>
        <w:t>.</w:t>
      </w:r>
      <w:r w:rsidRPr="00D94ACD">
        <w:rPr>
          <w:sz w:val="28"/>
        </w:rPr>
        <w:t xml:space="preserve"> культуре и спорту") / И.</w:t>
      </w:r>
      <w:r>
        <w:rPr>
          <w:sz w:val="28"/>
        </w:rPr>
        <w:t> </w:t>
      </w:r>
      <w:r w:rsidRPr="00D94ACD">
        <w:rPr>
          <w:sz w:val="28"/>
        </w:rPr>
        <w:t>В.</w:t>
      </w:r>
      <w:r>
        <w:rPr>
          <w:sz w:val="28"/>
        </w:rPr>
        <w:t> </w:t>
      </w:r>
      <w:r w:rsidRPr="00D94ACD">
        <w:rPr>
          <w:sz w:val="28"/>
        </w:rPr>
        <w:t>Стрельникова, Н. В. Киселева, Ю. С. Шишкина</w:t>
      </w:r>
      <w:proofErr w:type="gramStart"/>
      <w:r w:rsidRPr="00D94ACD">
        <w:rPr>
          <w:sz w:val="28"/>
        </w:rPr>
        <w:t xml:space="preserve"> ;</w:t>
      </w:r>
      <w:proofErr w:type="gramEnd"/>
      <w:r w:rsidRPr="00D94ACD">
        <w:rPr>
          <w:sz w:val="28"/>
        </w:rPr>
        <w:t xml:space="preserve"> </w:t>
      </w:r>
      <w:proofErr w:type="spellStart"/>
      <w:r w:rsidRPr="00D94ACD">
        <w:rPr>
          <w:sz w:val="28"/>
        </w:rPr>
        <w:t>рец</w:t>
      </w:r>
      <w:proofErr w:type="spellEnd"/>
      <w:r w:rsidRPr="00D94ACD">
        <w:rPr>
          <w:sz w:val="28"/>
        </w:rPr>
        <w:t>. Н. И. Кадочникова</w:t>
      </w:r>
      <w:proofErr w:type="gramStart"/>
      <w:r w:rsidRPr="00D94ACD">
        <w:rPr>
          <w:sz w:val="28"/>
        </w:rPr>
        <w:t xml:space="preserve"> ;</w:t>
      </w:r>
      <w:proofErr w:type="gramEnd"/>
      <w:r w:rsidRPr="00D94ACD">
        <w:rPr>
          <w:sz w:val="28"/>
        </w:rPr>
        <w:t xml:space="preserve"> </w:t>
      </w:r>
      <w:proofErr w:type="spellStart"/>
      <w:r w:rsidRPr="00D94ACD">
        <w:rPr>
          <w:sz w:val="28"/>
        </w:rPr>
        <w:t>Вят</w:t>
      </w:r>
      <w:proofErr w:type="spellEnd"/>
      <w:r w:rsidRPr="00D94ACD">
        <w:rPr>
          <w:sz w:val="28"/>
        </w:rPr>
        <w:t xml:space="preserve">. гос. ун-т, </w:t>
      </w:r>
      <w:proofErr w:type="spellStart"/>
      <w:r w:rsidRPr="00D94ACD">
        <w:rPr>
          <w:sz w:val="28"/>
        </w:rPr>
        <w:t>Пед</w:t>
      </w:r>
      <w:proofErr w:type="spellEnd"/>
      <w:r w:rsidRPr="00D94ACD">
        <w:rPr>
          <w:sz w:val="28"/>
        </w:rPr>
        <w:t xml:space="preserve">. ин-т. </w:t>
      </w:r>
      <w:r>
        <w:rPr>
          <w:sz w:val="28"/>
        </w:rPr>
        <w:t>–</w:t>
      </w:r>
      <w:r w:rsidRPr="00D94ACD">
        <w:rPr>
          <w:sz w:val="28"/>
        </w:rPr>
        <w:t xml:space="preserve"> Киров</w:t>
      </w:r>
      <w:proofErr w:type="gramStart"/>
      <w:r w:rsidRPr="00D94ACD">
        <w:rPr>
          <w:sz w:val="28"/>
        </w:rPr>
        <w:t xml:space="preserve"> :</w:t>
      </w:r>
      <w:proofErr w:type="gramEnd"/>
      <w:r w:rsidRPr="00D94ACD">
        <w:rPr>
          <w:sz w:val="28"/>
        </w:rPr>
        <w:t xml:space="preserve"> </w:t>
      </w:r>
      <w:proofErr w:type="spellStart"/>
      <w:r w:rsidRPr="00D94ACD">
        <w:rPr>
          <w:sz w:val="28"/>
        </w:rPr>
        <w:t>ВятГУ</w:t>
      </w:r>
      <w:proofErr w:type="spellEnd"/>
      <w:r w:rsidRPr="00D94ACD">
        <w:rPr>
          <w:sz w:val="28"/>
        </w:rPr>
        <w:t xml:space="preserve">, 2022. </w:t>
      </w:r>
      <w:r>
        <w:rPr>
          <w:sz w:val="28"/>
        </w:rPr>
        <w:t>–</w:t>
      </w:r>
      <w:r w:rsidRPr="00D94ACD">
        <w:rPr>
          <w:sz w:val="28"/>
        </w:rPr>
        <w:t xml:space="preserve"> 74 с. : ил., табл.</w:t>
      </w:r>
      <w:proofErr w:type="gramStart"/>
      <w:r w:rsidRPr="00D94ACD">
        <w:rPr>
          <w:sz w:val="28"/>
        </w:rPr>
        <w:t xml:space="preserve"> ;</w:t>
      </w:r>
      <w:proofErr w:type="gramEnd"/>
      <w:r w:rsidRPr="00D94ACD">
        <w:rPr>
          <w:sz w:val="28"/>
        </w:rPr>
        <w:t xml:space="preserve"> 21 см. </w:t>
      </w:r>
      <w:r>
        <w:rPr>
          <w:sz w:val="28"/>
        </w:rPr>
        <w:t>–</w:t>
      </w:r>
      <w:r w:rsidRPr="00D94ACD">
        <w:rPr>
          <w:sz w:val="28"/>
        </w:rPr>
        <w:t xml:space="preserve"> </w:t>
      </w:r>
      <w:proofErr w:type="spellStart"/>
      <w:r w:rsidRPr="00D94ACD">
        <w:rPr>
          <w:sz w:val="28"/>
        </w:rPr>
        <w:t>Библиогр</w:t>
      </w:r>
      <w:proofErr w:type="spellEnd"/>
      <w:r w:rsidRPr="00D94ACD">
        <w:rPr>
          <w:sz w:val="28"/>
        </w:rPr>
        <w:t>.: с. 74. – 11 экз.</w:t>
      </w:r>
    </w:p>
    <w:p w:rsidR="00F10E22" w:rsidRPr="00B06D6F" w:rsidRDefault="00F10E22" w:rsidP="00B06D6F">
      <w:pPr>
        <w:numPr>
          <w:ilvl w:val="0"/>
          <w:numId w:val="6"/>
        </w:numPr>
        <w:suppressAutoHyphens w:val="0"/>
        <w:ind w:left="426" w:hanging="426"/>
        <w:jc w:val="both"/>
        <w:rPr>
          <w:sz w:val="28"/>
          <w:lang w:eastAsia="ru-RU"/>
        </w:rPr>
      </w:pPr>
      <w:r w:rsidRPr="00F10E22">
        <w:rPr>
          <w:b/>
          <w:sz w:val="28"/>
          <w:lang w:eastAsia="ru-RU"/>
        </w:rPr>
        <w:t>Творческие поиски лицеистов в мирах физики и математики</w:t>
      </w:r>
      <w:r w:rsidRPr="00F10E22">
        <w:rPr>
          <w:sz w:val="28"/>
          <w:lang w:eastAsia="ru-RU"/>
        </w:rPr>
        <w:t xml:space="preserve"> : сб</w:t>
      </w:r>
      <w:r w:rsidRPr="00B06D6F">
        <w:rPr>
          <w:sz w:val="28"/>
          <w:lang w:eastAsia="ru-RU"/>
        </w:rPr>
        <w:t>.</w:t>
      </w:r>
      <w:r w:rsidRPr="00F10E22">
        <w:rPr>
          <w:sz w:val="28"/>
          <w:lang w:eastAsia="ru-RU"/>
        </w:rPr>
        <w:t xml:space="preserve"> учеб</w:t>
      </w:r>
      <w:proofErr w:type="gramStart"/>
      <w:r w:rsidRPr="00B06D6F">
        <w:rPr>
          <w:sz w:val="28"/>
          <w:lang w:eastAsia="ru-RU"/>
        </w:rPr>
        <w:t>.</w:t>
      </w:r>
      <w:r w:rsidRPr="00F10E22">
        <w:rPr>
          <w:sz w:val="28"/>
          <w:lang w:eastAsia="ru-RU"/>
        </w:rPr>
        <w:t>-</w:t>
      </w:r>
      <w:proofErr w:type="spellStart"/>
      <w:proofErr w:type="gramEnd"/>
      <w:r w:rsidRPr="00F10E22">
        <w:rPr>
          <w:sz w:val="28"/>
          <w:lang w:eastAsia="ru-RU"/>
        </w:rPr>
        <w:t>исслед</w:t>
      </w:r>
      <w:proofErr w:type="spellEnd"/>
      <w:r w:rsidRPr="00B06D6F">
        <w:rPr>
          <w:sz w:val="28"/>
          <w:lang w:eastAsia="ru-RU"/>
        </w:rPr>
        <w:t>.</w:t>
      </w:r>
      <w:r w:rsidRPr="00F10E22">
        <w:rPr>
          <w:sz w:val="28"/>
          <w:lang w:eastAsia="ru-RU"/>
        </w:rPr>
        <w:t xml:space="preserve"> работ / Киров</w:t>
      </w:r>
      <w:r w:rsidRPr="00B06D6F">
        <w:rPr>
          <w:sz w:val="28"/>
          <w:lang w:eastAsia="ru-RU"/>
        </w:rPr>
        <w:t>.</w:t>
      </w:r>
      <w:r w:rsidRPr="00F10E22">
        <w:rPr>
          <w:sz w:val="28"/>
          <w:lang w:eastAsia="ru-RU"/>
        </w:rPr>
        <w:t xml:space="preserve"> физ.-мат. лицей, Физ.-мат. лицей г. Глазов ; </w:t>
      </w:r>
      <w:proofErr w:type="spellStart"/>
      <w:r w:rsidRPr="00F10E22">
        <w:rPr>
          <w:sz w:val="28"/>
          <w:lang w:eastAsia="ru-RU"/>
        </w:rPr>
        <w:t>редкол</w:t>
      </w:r>
      <w:proofErr w:type="spellEnd"/>
      <w:r w:rsidRPr="00F10E22">
        <w:rPr>
          <w:sz w:val="28"/>
          <w:lang w:eastAsia="ru-RU"/>
        </w:rPr>
        <w:t>.: Ю.</w:t>
      </w:r>
      <w:r w:rsidR="00B06D6F">
        <w:rPr>
          <w:sz w:val="28"/>
          <w:lang w:eastAsia="ru-RU"/>
        </w:rPr>
        <w:t> </w:t>
      </w:r>
      <w:r w:rsidRPr="00F10E22">
        <w:rPr>
          <w:sz w:val="28"/>
          <w:lang w:eastAsia="ru-RU"/>
        </w:rPr>
        <w:t>В.</w:t>
      </w:r>
      <w:r w:rsidR="00B06D6F">
        <w:rPr>
          <w:sz w:val="28"/>
          <w:lang w:eastAsia="ru-RU"/>
        </w:rPr>
        <w:t> </w:t>
      </w:r>
      <w:r w:rsidRPr="00F10E22">
        <w:rPr>
          <w:sz w:val="28"/>
          <w:lang w:eastAsia="ru-RU"/>
        </w:rPr>
        <w:t xml:space="preserve">Иванов [и др.]. </w:t>
      </w:r>
      <w:r w:rsidRPr="00B06D6F">
        <w:rPr>
          <w:sz w:val="28"/>
          <w:lang w:eastAsia="ru-RU"/>
        </w:rPr>
        <w:t>–</w:t>
      </w:r>
      <w:r w:rsidRPr="00F10E22">
        <w:rPr>
          <w:sz w:val="28"/>
          <w:lang w:eastAsia="ru-RU"/>
        </w:rPr>
        <w:t xml:space="preserve"> Киров</w:t>
      </w:r>
      <w:proofErr w:type="gramStart"/>
      <w:r w:rsidRPr="00B06D6F">
        <w:rPr>
          <w:sz w:val="28"/>
          <w:lang w:eastAsia="ru-RU"/>
        </w:rPr>
        <w:t xml:space="preserve"> ;</w:t>
      </w:r>
      <w:proofErr w:type="gramEnd"/>
      <w:r w:rsidRPr="00B06D6F">
        <w:rPr>
          <w:sz w:val="28"/>
          <w:lang w:eastAsia="ru-RU"/>
        </w:rPr>
        <w:t xml:space="preserve"> </w:t>
      </w:r>
      <w:r w:rsidRPr="00F10E22">
        <w:rPr>
          <w:sz w:val="28"/>
          <w:lang w:eastAsia="ru-RU"/>
        </w:rPr>
        <w:t>Глазов : Радуга-ПРЕСС, 2022</w:t>
      </w:r>
      <w:r w:rsidRPr="00B06D6F">
        <w:rPr>
          <w:sz w:val="28"/>
          <w:lang w:eastAsia="ru-RU"/>
        </w:rPr>
        <w:t xml:space="preserve"> (Киров</w:t>
      </w:r>
      <w:proofErr w:type="gramStart"/>
      <w:r w:rsidRPr="00B06D6F">
        <w:rPr>
          <w:sz w:val="28"/>
          <w:lang w:eastAsia="ru-RU"/>
        </w:rPr>
        <w:t xml:space="preserve"> :</w:t>
      </w:r>
      <w:proofErr w:type="gramEnd"/>
      <w:r w:rsidRPr="00B06D6F">
        <w:rPr>
          <w:sz w:val="28"/>
          <w:lang w:eastAsia="ru-RU"/>
        </w:rPr>
        <w:t xml:space="preserve"> </w:t>
      </w:r>
      <w:proofErr w:type="gramStart"/>
      <w:r w:rsidRPr="00B06D6F">
        <w:rPr>
          <w:sz w:val="28"/>
          <w:lang w:eastAsia="ru-RU"/>
        </w:rPr>
        <w:t>Радуга-ПРЕСС).</w:t>
      </w:r>
      <w:proofErr w:type="gramEnd"/>
    </w:p>
    <w:p w:rsidR="00F10E22" w:rsidRPr="00B06D6F" w:rsidRDefault="00F10E22" w:rsidP="00B06D6F">
      <w:pPr>
        <w:suppressAutoHyphens w:val="0"/>
        <w:spacing w:after="120"/>
        <w:ind w:left="426"/>
        <w:jc w:val="both"/>
        <w:rPr>
          <w:lang w:eastAsia="ru-RU"/>
        </w:rPr>
      </w:pPr>
      <w:r w:rsidRPr="00F10E22">
        <w:rPr>
          <w:b/>
          <w:sz w:val="28"/>
          <w:lang w:eastAsia="ru-RU"/>
        </w:rPr>
        <w:t>Вып. 1</w:t>
      </w:r>
      <w:r w:rsidRPr="00B06D6F">
        <w:rPr>
          <w:sz w:val="28"/>
          <w:lang w:eastAsia="ru-RU"/>
        </w:rPr>
        <w:t xml:space="preserve">. – 2022. – </w:t>
      </w:r>
      <w:r w:rsidRPr="00F10E22">
        <w:rPr>
          <w:sz w:val="28"/>
          <w:lang w:eastAsia="ru-RU"/>
        </w:rPr>
        <w:t>80 с. : ил</w:t>
      </w:r>
      <w:proofErr w:type="gramStart"/>
      <w:r w:rsidRPr="00F10E22">
        <w:rPr>
          <w:sz w:val="28"/>
          <w:lang w:eastAsia="ru-RU"/>
        </w:rPr>
        <w:t xml:space="preserve">., </w:t>
      </w:r>
      <w:proofErr w:type="spellStart"/>
      <w:proofErr w:type="gramEnd"/>
      <w:r w:rsidRPr="00F10E22">
        <w:rPr>
          <w:sz w:val="28"/>
          <w:lang w:eastAsia="ru-RU"/>
        </w:rPr>
        <w:t>портр</w:t>
      </w:r>
      <w:proofErr w:type="spellEnd"/>
      <w:r w:rsidRPr="00F10E22">
        <w:rPr>
          <w:sz w:val="28"/>
          <w:lang w:eastAsia="ru-RU"/>
        </w:rPr>
        <w:t>., рис., граф., схемы</w:t>
      </w:r>
      <w:r w:rsidRPr="00B06D6F">
        <w:rPr>
          <w:sz w:val="28"/>
          <w:lang w:eastAsia="ru-RU"/>
        </w:rPr>
        <w:t xml:space="preserve">. – </w:t>
      </w:r>
      <w:r w:rsidRPr="00F10E22">
        <w:rPr>
          <w:sz w:val="28"/>
          <w:lang w:eastAsia="ru-RU"/>
        </w:rPr>
        <w:t xml:space="preserve">150 экз. </w:t>
      </w:r>
      <w:r w:rsidR="00B06D6F" w:rsidRPr="00B06D6F">
        <w:rPr>
          <w:sz w:val="28"/>
          <w:lang w:eastAsia="ru-RU"/>
        </w:rPr>
        <w:t>–</w:t>
      </w:r>
      <w:r w:rsidRPr="00F10E22">
        <w:rPr>
          <w:sz w:val="28"/>
          <w:lang w:eastAsia="ru-RU"/>
        </w:rPr>
        <w:t xml:space="preserve"> ISBN 978-5-6047118-9-7</w:t>
      </w:r>
      <w:r w:rsidR="00B06D6F" w:rsidRPr="00B06D6F">
        <w:rPr>
          <w:sz w:val="28"/>
          <w:lang w:eastAsia="ru-RU"/>
        </w:rPr>
        <w:t>.</w:t>
      </w:r>
    </w:p>
    <w:p w:rsidR="00405F63" w:rsidRPr="00C22C70" w:rsidRDefault="00405F63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405F63">
        <w:rPr>
          <w:b/>
          <w:sz w:val="28"/>
        </w:rPr>
        <w:t>Трушкова, Ирина Юрьевна.</w:t>
      </w:r>
      <w:r w:rsidRPr="00405F63">
        <w:rPr>
          <w:sz w:val="28"/>
        </w:rPr>
        <w:t xml:space="preserve"> Методические материалы для детского сада и начальной школы по коми-</w:t>
      </w:r>
      <w:proofErr w:type="spellStart"/>
      <w:r w:rsidRPr="00405F63">
        <w:rPr>
          <w:sz w:val="28"/>
        </w:rPr>
        <w:t>зюздинской</w:t>
      </w:r>
      <w:proofErr w:type="spellEnd"/>
      <w:r w:rsidRPr="00405F63">
        <w:rPr>
          <w:sz w:val="28"/>
        </w:rPr>
        <w:t xml:space="preserve"> культуре : метод</w:t>
      </w:r>
      <w:r>
        <w:rPr>
          <w:sz w:val="28"/>
        </w:rPr>
        <w:t>.</w:t>
      </w:r>
      <w:r w:rsidRPr="00405F63">
        <w:rPr>
          <w:sz w:val="28"/>
        </w:rPr>
        <w:t xml:space="preserve"> пособие / И.</w:t>
      </w:r>
      <w:r>
        <w:rPr>
          <w:sz w:val="28"/>
        </w:rPr>
        <w:t> </w:t>
      </w:r>
      <w:r w:rsidRPr="00405F63">
        <w:rPr>
          <w:sz w:val="28"/>
        </w:rPr>
        <w:t>Ю.</w:t>
      </w:r>
      <w:r>
        <w:rPr>
          <w:sz w:val="28"/>
        </w:rPr>
        <w:t> </w:t>
      </w:r>
      <w:r w:rsidRPr="00405F63">
        <w:rPr>
          <w:sz w:val="28"/>
        </w:rPr>
        <w:t>Трушкова, Л. П. Харина</w:t>
      </w:r>
      <w:r>
        <w:rPr>
          <w:sz w:val="28"/>
        </w:rPr>
        <w:t xml:space="preserve"> </w:t>
      </w:r>
      <w:r w:rsidRPr="00405F63">
        <w:rPr>
          <w:sz w:val="28"/>
        </w:rPr>
        <w:t>; Обществ. орг. "Мест. нац</w:t>
      </w:r>
      <w:proofErr w:type="gramStart"/>
      <w:r w:rsidRPr="00405F63">
        <w:rPr>
          <w:sz w:val="28"/>
        </w:rPr>
        <w:t>.-</w:t>
      </w:r>
      <w:proofErr w:type="gramEnd"/>
      <w:r w:rsidRPr="00405F63">
        <w:rPr>
          <w:sz w:val="28"/>
        </w:rPr>
        <w:t xml:space="preserve">культур. автономия марийцев </w:t>
      </w:r>
      <w:proofErr w:type="spellStart"/>
      <w:r w:rsidRPr="00405F63">
        <w:rPr>
          <w:sz w:val="28"/>
        </w:rPr>
        <w:t>Кикнурского</w:t>
      </w:r>
      <w:proofErr w:type="spellEnd"/>
      <w:r w:rsidRPr="00405F63">
        <w:rPr>
          <w:sz w:val="28"/>
        </w:rPr>
        <w:t xml:space="preserve"> р-на Киров</w:t>
      </w:r>
      <w:r>
        <w:rPr>
          <w:sz w:val="28"/>
        </w:rPr>
        <w:t>.</w:t>
      </w:r>
      <w:r w:rsidRPr="00405F63">
        <w:rPr>
          <w:sz w:val="28"/>
        </w:rPr>
        <w:t xml:space="preserve"> обл. "Кикнур-Мари", </w:t>
      </w:r>
      <w:proofErr w:type="spellStart"/>
      <w:r w:rsidRPr="00405F63">
        <w:rPr>
          <w:sz w:val="28"/>
        </w:rPr>
        <w:t>Совмест</w:t>
      </w:r>
      <w:proofErr w:type="spellEnd"/>
      <w:r w:rsidRPr="00405F63">
        <w:rPr>
          <w:sz w:val="28"/>
        </w:rPr>
        <w:t xml:space="preserve">. науч. лаб. "Соц. и этнокультур. аспекты устойчивого развития сел. территорий </w:t>
      </w:r>
      <w:proofErr w:type="spellStart"/>
      <w:r w:rsidRPr="00405F63">
        <w:rPr>
          <w:sz w:val="28"/>
        </w:rPr>
        <w:t>Кам</w:t>
      </w:r>
      <w:proofErr w:type="spellEnd"/>
      <w:r>
        <w:rPr>
          <w:sz w:val="28"/>
        </w:rPr>
        <w:t>.</w:t>
      </w:r>
      <w:r w:rsidRPr="00405F63">
        <w:rPr>
          <w:sz w:val="28"/>
        </w:rPr>
        <w:t>-</w:t>
      </w:r>
      <w:proofErr w:type="spellStart"/>
      <w:r w:rsidRPr="00405F63">
        <w:rPr>
          <w:sz w:val="28"/>
        </w:rPr>
        <w:t>Вят</w:t>
      </w:r>
      <w:proofErr w:type="spellEnd"/>
      <w:r>
        <w:rPr>
          <w:sz w:val="28"/>
        </w:rPr>
        <w:t>.</w:t>
      </w:r>
      <w:r w:rsidRPr="00405F63">
        <w:rPr>
          <w:sz w:val="28"/>
        </w:rPr>
        <w:t xml:space="preserve"> региона" ФГБОУ ВО "</w:t>
      </w:r>
      <w:proofErr w:type="spellStart"/>
      <w:r w:rsidRPr="00405F63">
        <w:rPr>
          <w:sz w:val="28"/>
        </w:rPr>
        <w:t>Вят</w:t>
      </w:r>
      <w:proofErr w:type="spellEnd"/>
      <w:r w:rsidRPr="00405F63">
        <w:rPr>
          <w:sz w:val="28"/>
        </w:rPr>
        <w:t xml:space="preserve">. гос. </w:t>
      </w:r>
      <w:proofErr w:type="spellStart"/>
      <w:r w:rsidRPr="00405F63">
        <w:rPr>
          <w:sz w:val="28"/>
        </w:rPr>
        <w:t>агротехнол</w:t>
      </w:r>
      <w:proofErr w:type="spellEnd"/>
      <w:r w:rsidRPr="00405F63">
        <w:rPr>
          <w:sz w:val="28"/>
        </w:rPr>
        <w:t xml:space="preserve">. ун-т" и ФГБУН "Удмуртский </w:t>
      </w:r>
      <w:proofErr w:type="spellStart"/>
      <w:r w:rsidRPr="00405F63">
        <w:rPr>
          <w:sz w:val="28"/>
        </w:rPr>
        <w:t>федер</w:t>
      </w:r>
      <w:proofErr w:type="spellEnd"/>
      <w:r w:rsidRPr="00405F63">
        <w:rPr>
          <w:sz w:val="28"/>
        </w:rPr>
        <w:t xml:space="preserve">. </w:t>
      </w:r>
      <w:proofErr w:type="spellStart"/>
      <w:r w:rsidRPr="00405F63">
        <w:rPr>
          <w:sz w:val="28"/>
        </w:rPr>
        <w:t>исслед</w:t>
      </w:r>
      <w:proofErr w:type="spellEnd"/>
      <w:r w:rsidRPr="00405F63">
        <w:rPr>
          <w:sz w:val="28"/>
        </w:rPr>
        <w:t xml:space="preserve">. центр Уральского </w:t>
      </w:r>
      <w:proofErr w:type="spellStart"/>
      <w:r w:rsidRPr="00405F63">
        <w:rPr>
          <w:sz w:val="28"/>
        </w:rPr>
        <w:t>отд-ния</w:t>
      </w:r>
      <w:proofErr w:type="spellEnd"/>
      <w:r w:rsidRPr="00405F63">
        <w:rPr>
          <w:sz w:val="28"/>
        </w:rPr>
        <w:t xml:space="preserve"> РАН". </w:t>
      </w:r>
      <w:r>
        <w:rPr>
          <w:sz w:val="28"/>
        </w:rPr>
        <w:t>–</w:t>
      </w:r>
      <w:r w:rsidRPr="00405F63">
        <w:rPr>
          <w:sz w:val="28"/>
        </w:rPr>
        <w:t xml:space="preserve"> Киров</w:t>
      </w:r>
      <w:proofErr w:type="gramStart"/>
      <w:r w:rsidRPr="00405F63">
        <w:rPr>
          <w:sz w:val="28"/>
        </w:rPr>
        <w:t xml:space="preserve"> :</w:t>
      </w:r>
      <w:proofErr w:type="gramEnd"/>
      <w:r w:rsidRPr="00405F63">
        <w:rPr>
          <w:sz w:val="28"/>
        </w:rPr>
        <w:t xml:space="preserve"> Аверс, 2022. </w:t>
      </w:r>
      <w:r>
        <w:rPr>
          <w:sz w:val="28"/>
        </w:rPr>
        <w:t>–</w:t>
      </w:r>
      <w:r w:rsidRPr="00405F63">
        <w:rPr>
          <w:sz w:val="28"/>
        </w:rPr>
        <w:t xml:space="preserve"> 30 с. : </w:t>
      </w:r>
      <w:proofErr w:type="spellStart"/>
      <w:r w:rsidRPr="00405F63">
        <w:rPr>
          <w:sz w:val="28"/>
        </w:rPr>
        <w:t>цв</w:t>
      </w:r>
      <w:proofErr w:type="spellEnd"/>
      <w:r w:rsidRPr="00405F63">
        <w:rPr>
          <w:sz w:val="28"/>
        </w:rPr>
        <w:t xml:space="preserve">. ил., </w:t>
      </w:r>
      <w:proofErr w:type="spellStart"/>
      <w:r w:rsidRPr="00405F63">
        <w:rPr>
          <w:sz w:val="28"/>
        </w:rPr>
        <w:t>портр</w:t>
      </w:r>
      <w:proofErr w:type="spellEnd"/>
      <w:r w:rsidRPr="00405F63">
        <w:rPr>
          <w:sz w:val="28"/>
        </w:rPr>
        <w:t>., табл.</w:t>
      </w:r>
      <w:proofErr w:type="gramStart"/>
      <w:r w:rsidRPr="00405F63">
        <w:rPr>
          <w:sz w:val="28"/>
        </w:rPr>
        <w:t xml:space="preserve"> ;</w:t>
      </w:r>
      <w:proofErr w:type="gramEnd"/>
      <w:r w:rsidRPr="00405F63">
        <w:rPr>
          <w:sz w:val="28"/>
        </w:rPr>
        <w:t xml:space="preserve"> 20 см. </w:t>
      </w:r>
      <w:r>
        <w:rPr>
          <w:sz w:val="28"/>
        </w:rPr>
        <w:t>–</w:t>
      </w:r>
      <w:r w:rsidRPr="00405F63">
        <w:rPr>
          <w:sz w:val="28"/>
        </w:rPr>
        <w:t xml:space="preserve"> 500 экз. </w:t>
      </w:r>
      <w:r>
        <w:rPr>
          <w:sz w:val="28"/>
        </w:rPr>
        <w:t>–</w:t>
      </w:r>
      <w:r w:rsidRPr="00405F63">
        <w:rPr>
          <w:sz w:val="28"/>
        </w:rPr>
        <w:t xml:space="preserve"> ISBN 978-5-6047685-4-9.</w:t>
      </w:r>
    </w:p>
    <w:p w:rsidR="00C22C70" w:rsidRPr="00E12F1A" w:rsidRDefault="00C22C70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C22C70">
        <w:rPr>
          <w:b/>
          <w:sz w:val="28"/>
        </w:rPr>
        <w:t>Утёмов</w:t>
      </w:r>
      <w:proofErr w:type="spellEnd"/>
      <w:r w:rsidRPr="00C22C70">
        <w:rPr>
          <w:b/>
          <w:sz w:val="28"/>
        </w:rPr>
        <w:t>, Вячеслав Викторович.</w:t>
      </w:r>
      <w:r w:rsidRPr="00C22C70">
        <w:rPr>
          <w:sz w:val="28"/>
        </w:rPr>
        <w:t xml:space="preserve"> Поучительные сказки Сов</w:t>
      </w:r>
      <w:r>
        <w:rPr>
          <w:sz w:val="28"/>
        </w:rPr>
        <w:t>ё</w:t>
      </w:r>
      <w:r w:rsidRPr="00C22C70">
        <w:rPr>
          <w:sz w:val="28"/>
        </w:rPr>
        <w:t>нка: новый рубеж</w:t>
      </w:r>
      <w:proofErr w:type="gramStart"/>
      <w:r w:rsidRPr="00C22C70">
        <w:rPr>
          <w:sz w:val="28"/>
        </w:rPr>
        <w:t xml:space="preserve"> :</w:t>
      </w:r>
      <w:proofErr w:type="gramEnd"/>
      <w:r w:rsidRPr="00C22C70">
        <w:rPr>
          <w:sz w:val="28"/>
        </w:rPr>
        <w:t xml:space="preserve"> комплект из 55 карточек / В. В. </w:t>
      </w:r>
      <w:proofErr w:type="spellStart"/>
      <w:r w:rsidRPr="00C22C70">
        <w:rPr>
          <w:sz w:val="28"/>
        </w:rPr>
        <w:t>Ут</w:t>
      </w:r>
      <w:r>
        <w:rPr>
          <w:sz w:val="28"/>
        </w:rPr>
        <w:t>ё</w:t>
      </w:r>
      <w:r w:rsidRPr="00C22C70">
        <w:rPr>
          <w:sz w:val="28"/>
        </w:rPr>
        <w:t>мов</w:t>
      </w:r>
      <w:proofErr w:type="spellEnd"/>
      <w:r w:rsidRPr="00C22C70">
        <w:rPr>
          <w:sz w:val="28"/>
        </w:rPr>
        <w:t xml:space="preserve">, П. М. Горев, Я. В. Суслопарова ; </w:t>
      </w:r>
      <w:proofErr w:type="spellStart"/>
      <w:r w:rsidRPr="00C22C70">
        <w:rPr>
          <w:sz w:val="28"/>
        </w:rPr>
        <w:t>худож</w:t>
      </w:r>
      <w:proofErr w:type="spellEnd"/>
      <w:r w:rsidRPr="00C22C70">
        <w:rPr>
          <w:sz w:val="28"/>
        </w:rPr>
        <w:t xml:space="preserve">.: Т. Коршунова [и др.] ; </w:t>
      </w:r>
      <w:proofErr w:type="spellStart"/>
      <w:r w:rsidRPr="00C22C70">
        <w:rPr>
          <w:sz w:val="28"/>
        </w:rPr>
        <w:t>Межрегион</w:t>
      </w:r>
      <w:proofErr w:type="spellEnd"/>
      <w:r w:rsidRPr="00C22C70">
        <w:rPr>
          <w:sz w:val="28"/>
        </w:rPr>
        <w:t xml:space="preserve">. центр </w:t>
      </w:r>
      <w:proofErr w:type="spellStart"/>
      <w:r w:rsidRPr="00C22C70">
        <w:rPr>
          <w:sz w:val="28"/>
        </w:rPr>
        <w:t>инновац</w:t>
      </w:r>
      <w:proofErr w:type="spellEnd"/>
      <w:r w:rsidRPr="00C22C70">
        <w:rPr>
          <w:sz w:val="28"/>
        </w:rPr>
        <w:t xml:space="preserve">. технологий в образовании. </w:t>
      </w:r>
      <w:r>
        <w:rPr>
          <w:sz w:val="28"/>
        </w:rPr>
        <w:t>–</w:t>
      </w:r>
      <w:r w:rsidRPr="00C22C70">
        <w:rPr>
          <w:sz w:val="28"/>
        </w:rPr>
        <w:t xml:space="preserve"> Киров</w:t>
      </w:r>
      <w:proofErr w:type="gramStart"/>
      <w:r w:rsidRPr="00C22C70">
        <w:rPr>
          <w:sz w:val="28"/>
        </w:rPr>
        <w:t xml:space="preserve"> :</w:t>
      </w:r>
      <w:proofErr w:type="gramEnd"/>
      <w:r w:rsidRPr="00C22C70">
        <w:rPr>
          <w:sz w:val="28"/>
        </w:rPr>
        <w:t xml:space="preserve"> </w:t>
      </w:r>
      <w:proofErr w:type="gramStart"/>
      <w:r w:rsidRPr="00C22C70">
        <w:rPr>
          <w:sz w:val="28"/>
        </w:rPr>
        <w:t>О-Краткое</w:t>
      </w:r>
      <w:proofErr w:type="gramEnd"/>
      <w:r w:rsidRPr="00C22C70">
        <w:rPr>
          <w:sz w:val="28"/>
        </w:rPr>
        <w:t>, 2022 (Кировская обл</w:t>
      </w:r>
      <w:r>
        <w:rPr>
          <w:sz w:val="28"/>
        </w:rPr>
        <w:t>.</w:t>
      </w:r>
      <w:r w:rsidRPr="00C22C70">
        <w:rPr>
          <w:sz w:val="28"/>
        </w:rPr>
        <w:t xml:space="preserve"> тип</w:t>
      </w:r>
      <w:r>
        <w:rPr>
          <w:sz w:val="28"/>
        </w:rPr>
        <w:t>.</w:t>
      </w:r>
      <w:r w:rsidRPr="00C22C70">
        <w:rPr>
          <w:sz w:val="28"/>
        </w:rPr>
        <w:t>)</w:t>
      </w:r>
      <w:r>
        <w:rPr>
          <w:sz w:val="28"/>
        </w:rPr>
        <w:t xml:space="preserve">. – </w:t>
      </w:r>
      <w:r w:rsidRPr="00C22C70">
        <w:rPr>
          <w:sz w:val="28"/>
        </w:rPr>
        <w:t xml:space="preserve">55, [1] отд. л., : </w:t>
      </w:r>
      <w:proofErr w:type="spellStart"/>
      <w:r w:rsidRPr="00C22C70">
        <w:rPr>
          <w:sz w:val="28"/>
        </w:rPr>
        <w:t>цв</w:t>
      </w:r>
      <w:proofErr w:type="spellEnd"/>
      <w:r w:rsidRPr="00C22C70">
        <w:rPr>
          <w:sz w:val="28"/>
        </w:rPr>
        <w:t xml:space="preserve">. ил. ; 20 см. </w:t>
      </w:r>
      <w:r>
        <w:rPr>
          <w:sz w:val="28"/>
        </w:rPr>
        <w:t>–</w:t>
      </w:r>
      <w:r w:rsidRPr="00C22C70">
        <w:rPr>
          <w:sz w:val="28"/>
        </w:rPr>
        <w:t xml:space="preserve"> + 1 вкладыш (7 с.)</w:t>
      </w:r>
      <w:r>
        <w:rPr>
          <w:sz w:val="28"/>
        </w:rPr>
        <w:t xml:space="preserve">. – </w:t>
      </w:r>
      <w:r w:rsidRPr="00C22C70">
        <w:rPr>
          <w:sz w:val="28"/>
        </w:rPr>
        <w:t>На вкладыше: Некоторые комментарии для взрослых по сказкам Сов</w:t>
      </w:r>
      <w:r>
        <w:rPr>
          <w:sz w:val="28"/>
        </w:rPr>
        <w:t>ё</w:t>
      </w:r>
      <w:r w:rsidRPr="00C22C70">
        <w:rPr>
          <w:sz w:val="28"/>
        </w:rPr>
        <w:t xml:space="preserve">нка. </w:t>
      </w:r>
      <w:r>
        <w:rPr>
          <w:sz w:val="28"/>
        </w:rPr>
        <w:t>–</w:t>
      </w:r>
      <w:r w:rsidRPr="00C22C70">
        <w:rPr>
          <w:sz w:val="28"/>
        </w:rPr>
        <w:t xml:space="preserve"> 500 экз. </w:t>
      </w:r>
      <w:r>
        <w:rPr>
          <w:sz w:val="28"/>
        </w:rPr>
        <w:t>–</w:t>
      </w:r>
      <w:r w:rsidRPr="00C22C70">
        <w:rPr>
          <w:sz w:val="28"/>
        </w:rPr>
        <w:t xml:space="preserve"> IS</w:t>
      </w:r>
      <w:r w:rsidR="006A7575">
        <w:rPr>
          <w:sz w:val="28"/>
          <w:lang w:val="en-US"/>
        </w:rPr>
        <w:t>B</w:t>
      </w:r>
      <w:r w:rsidRPr="00C22C70">
        <w:rPr>
          <w:sz w:val="28"/>
        </w:rPr>
        <w:t>N 978-5-91402-286-7.</w:t>
      </w:r>
      <w:r w:rsidR="006A7575" w:rsidRPr="006A7575">
        <w:rPr>
          <w:sz w:val="28"/>
        </w:rPr>
        <w:t xml:space="preserve"> </w:t>
      </w:r>
      <w:r w:rsidR="006A7575">
        <w:rPr>
          <w:sz w:val="28"/>
        </w:rPr>
        <w:t>–</w:t>
      </w:r>
      <w:r w:rsidR="006A7575" w:rsidRPr="006A7575">
        <w:rPr>
          <w:sz w:val="28"/>
        </w:rPr>
        <w:t xml:space="preserve"> </w:t>
      </w:r>
      <w:r w:rsidR="006A7575">
        <w:rPr>
          <w:sz w:val="28"/>
        </w:rPr>
        <w:t>Текст (визуальный). Изображение (неподвижное</w:t>
      </w:r>
      <w:proofErr w:type="gramStart"/>
      <w:r w:rsidR="006A7575">
        <w:rPr>
          <w:sz w:val="28"/>
        </w:rPr>
        <w:t xml:space="preserve"> ;</w:t>
      </w:r>
      <w:proofErr w:type="gramEnd"/>
      <w:r w:rsidR="006A7575">
        <w:rPr>
          <w:sz w:val="28"/>
        </w:rPr>
        <w:t xml:space="preserve"> двухмерное) : непосредственные.</w:t>
      </w:r>
    </w:p>
    <w:p w:rsidR="00E12F1A" w:rsidRPr="006A7575" w:rsidRDefault="00E12F1A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E12F1A">
        <w:rPr>
          <w:b/>
          <w:sz w:val="28"/>
        </w:rPr>
        <w:t>Формирование функциональной грамотности обучающихся</w:t>
      </w:r>
      <w:r w:rsidRPr="00E12F1A">
        <w:rPr>
          <w:sz w:val="28"/>
        </w:rPr>
        <w:t xml:space="preserve"> : сб</w:t>
      </w:r>
      <w:r>
        <w:rPr>
          <w:sz w:val="28"/>
        </w:rPr>
        <w:t>.</w:t>
      </w:r>
      <w:r w:rsidRPr="00E12F1A">
        <w:rPr>
          <w:sz w:val="28"/>
        </w:rPr>
        <w:t xml:space="preserve"> метод</w:t>
      </w:r>
      <w:proofErr w:type="gramStart"/>
      <w:r>
        <w:rPr>
          <w:sz w:val="28"/>
        </w:rPr>
        <w:t>.</w:t>
      </w:r>
      <w:proofErr w:type="gramEnd"/>
      <w:r w:rsidRPr="00E12F1A">
        <w:rPr>
          <w:sz w:val="28"/>
        </w:rPr>
        <w:t xml:space="preserve"> </w:t>
      </w:r>
      <w:proofErr w:type="gramStart"/>
      <w:r w:rsidRPr="00E12F1A">
        <w:rPr>
          <w:sz w:val="28"/>
        </w:rPr>
        <w:t>р</w:t>
      </w:r>
      <w:proofErr w:type="gramEnd"/>
      <w:r w:rsidRPr="00E12F1A">
        <w:rPr>
          <w:sz w:val="28"/>
        </w:rPr>
        <w:t>екомендаций / Ин-т развития образования Киров</w:t>
      </w:r>
      <w:r>
        <w:rPr>
          <w:sz w:val="28"/>
        </w:rPr>
        <w:t>.</w:t>
      </w:r>
      <w:r w:rsidRPr="00E12F1A">
        <w:rPr>
          <w:sz w:val="28"/>
        </w:rPr>
        <w:t xml:space="preserve"> обл. ; авт.-сост.: О.</w:t>
      </w:r>
      <w:r>
        <w:rPr>
          <w:sz w:val="28"/>
        </w:rPr>
        <w:t> </w:t>
      </w:r>
      <w:r w:rsidRPr="00E12F1A">
        <w:rPr>
          <w:sz w:val="28"/>
        </w:rPr>
        <w:t>Н.</w:t>
      </w:r>
      <w:r>
        <w:rPr>
          <w:sz w:val="28"/>
        </w:rPr>
        <w:t> </w:t>
      </w:r>
      <w:proofErr w:type="spellStart"/>
      <w:r w:rsidRPr="00E12F1A">
        <w:rPr>
          <w:sz w:val="28"/>
        </w:rPr>
        <w:t>Бершанская</w:t>
      </w:r>
      <w:proofErr w:type="spellEnd"/>
      <w:r w:rsidRPr="00E12F1A">
        <w:rPr>
          <w:sz w:val="28"/>
        </w:rPr>
        <w:t xml:space="preserve"> [и др.] ; </w:t>
      </w:r>
      <w:proofErr w:type="spellStart"/>
      <w:r w:rsidRPr="00E12F1A">
        <w:rPr>
          <w:sz w:val="28"/>
        </w:rPr>
        <w:t>рец</w:t>
      </w:r>
      <w:proofErr w:type="spellEnd"/>
      <w:r w:rsidRPr="00E12F1A">
        <w:rPr>
          <w:sz w:val="28"/>
        </w:rPr>
        <w:t>.: В. Е.</w:t>
      </w:r>
      <w:r>
        <w:rPr>
          <w:sz w:val="28"/>
        </w:rPr>
        <w:t xml:space="preserve"> </w:t>
      </w:r>
      <w:r w:rsidRPr="00E12F1A">
        <w:rPr>
          <w:sz w:val="28"/>
        </w:rPr>
        <w:t>Сараев, П. М.</w:t>
      </w:r>
      <w:r>
        <w:rPr>
          <w:sz w:val="28"/>
        </w:rPr>
        <w:t xml:space="preserve"> </w:t>
      </w:r>
      <w:r w:rsidRPr="00E12F1A">
        <w:rPr>
          <w:sz w:val="28"/>
        </w:rPr>
        <w:t xml:space="preserve">Горев. </w:t>
      </w:r>
      <w:r>
        <w:rPr>
          <w:sz w:val="28"/>
        </w:rPr>
        <w:t>–</w:t>
      </w:r>
      <w:r w:rsidRPr="00E12F1A">
        <w:rPr>
          <w:sz w:val="28"/>
        </w:rPr>
        <w:t xml:space="preserve"> Киров</w:t>
      </w:r>
      <w:proofErr w:type="gramStart"/>
      <w:r w:rsidRPr="00E12F1A">
        <w:rPr>
          <w:sz w:val="28"/>
        </w:rPr>
        <w:t xml:space="preserve"> :</w:t>
      </w:r>
      <w:proofErr w:type="gramEnd"/>
      <w:r w:rsidRPr="00E12F1A">
        <w:rPr>
          <w:sz w:val="28"/>
        </w:rPr>
        <w:t xml:space="preserve"> ИРО Киров</w:t>
      </w:r>
      <w:proofErr w:type="gramStart"/>
      <w:r>
        <w:rPr>
          <w:sz w:val="28"/>
        </w:rPr>
        <w:t>.</w:t>
      </w:r>
      <w:proofErr w:type="gramEnd"/>
      <w:r w:rsidRPr="00E12F1A">
        <w:rPr>
          <w:sz w:val="28"/>
        </w:rPr>
        <w:t xml:space="preserve"> </w:t>
      </w:r>
      <w:proofErr w:type="gramStart"/>
      <w:r w:rsidRPr="00E12F1A">
        <w:rPr>
          <w:sz w:val="28"/>
        </w:rPr>
        <w:t>о</w:t>
      </w:r>
      <w:proofErr w:type="gramEnd"/>
      <w:r w:rsidRPr="00E12F1A">
        <w:rPr>
          <w:sz w:val="28"/>
        </w:rPr>
        <w:t>бл</w:t>
      </w:r>
      <w:r>
        <w:rPr>
          <w:sz w:val="28"/>
        </w:rPr>
        <w:t>.</w:t>
      </w:r>
      <w:r w:rsidRPr="00E12F1A">
        <w:rPr>
          <w:sz w:val="28"/>
        </w:rPr>
        <w:t xml:space="preserve">, 2022 (Киров : </w:t>
      </w:r>
      <w:proofErr w:type="spellStart"/>
      <w:r w:rsidRPr="00E12F1A">
        <w:rPr>
          <w:sz w:val="28"/>
        </w:rPr>
        <w:t>Полиграфовна</w:t>
      </w:r>
      <w:proofErr w:type="spellEnd"/>
      <w:r w:rsidRPr="00E12F1A">
        <w:rPr>
          <w:sz w:val="28"/>
        </w:rPr>
        <w:t>)</w:t>
      </w:r>
      <w:r>
        <w:rPr>
          <w:sz w:val="28"/>
        </w:rPr>
        <w:t xml:space="preserve">. – </w:t>
      </w:r>
      <w:r w:rsidRPr="00E12F1A">
        <w:rPr>
          <w:sz w:val="28"/>
        </w:rPr>
        <w:t xml:space="preserve">139 с. : ил., </w:t>
      </w:r>
      <w:proofErr w:type="spellStart"/>
      <w:r w:rsidRPr="00E12F1A">
        <w:rPr>
          <w:sz w:val="28"/>
        </w:rPr>
        <w:t>цв</w:t>
      </w:r>
      <w:proofErr w:type="spellEnd"/>
      <w:r w:rsidRPr="00E12F1A">
        <w:rPr>
          <w:sz w:val="28"/>
        </w:rPr>
        <w:t xml:space="preserve">. ил., </w:t>
      </w:r>
      <w:proofErr w:type="spellStart"/>
      <w:r w:rsidRPr="00E12F1A">
        <w:rPr>
          <w:sz w:val="28"/>
        </w:rPr>
        <w:t>диагр</w:t>
      </w:r>
      <w:proofErr w:type="spellEnd"/>
      <w:r w:rsidRPr="00E12F1A">
        <w:rPr>
          <w:sz w:val="28"/>
        </w:rPr>
        <w:t>., табл.</w:t>
      </w:r>
      <w:proofErr w:type="gramStart"/>
      <w:r w:rsidRPr="00E12F1A">
        <w:rPr>
          <w:sz w:val="28"/>
        </w:rPr>
        <w:t xml:space="preserve"> ;</w:t>
      </w:r>
      <w:proofErr w:type="gramEnd"/>
      <w:r w:rsidRPr="00E12F1A">
        <w:rPr>
          <w:sz w:val="28"/>
        </w:rPr>
        <w:t xml:space="preserve"> 21 см. </w:t>
      </w:r>
      <w:r>
        <w:rPr>
          <w:sz w:val="28"/>
        </w:rPr>
        <w:t>–</w:t>
      </w:r>
      <w:r w:rsidRPr="00E12F1A">
        <w:rPr>
          <w:sz w:val="28"/>
        </w:rPr>
        <w:t xml:space="preserve"> </w:t>
      </w:r>
      <w:proofErr w:type="spellStart"/>
      <w:r w:rsidRPr="00E12F1A">
        <w:rPr>
          <w:sz w:val="28"/>
        </w:rPr>
        <w:t>Библиогр</w:t>
      </w:r>
      <w:proofErr w:type="spellEnd"/>
      <w:r w:rsidRPr="00E12F1A">
        <w:rPr>
          <w:sz w:val="28"/>
        </w:rPr>
        <w:t>.: с. 103</w:t>
      </w:r>
      <w:r>
        <w:rPr>
          <w:sz w:val="28"/>
        </w:rPr>
        <w:t>–</w:t>
      </w:r>
      <w:r w:rsidRPr="00E12F1A">
        <w:rPr>
          <w:sz w:val="28"/>
        </w:rPr>
        <w:t>104. – 50 экз.</w:t>
      </w:r>
    </w:p>
    <w:p w:rsidR="006A7575" w:rsidRPr="00E12F1A" w:rsidRDefault="006A7575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6A7575">
        <w:rPr>
          <w:b/>
          <w:sz w:val="28"/>
        </w:rPr>
        <w:t>Хмелькова</w:t>
      </w:r>
      <w:proofErr w:type="spellEnd"/>
      <w:r w:rsidRPr="006A7575">
        <w:rPr>
          <w:b/>
          <w:sz w:val="28"/>
        </w:rPr>
        <w:t>, Елена Вячеславовна.</w:t>
      </w:r>
      <w:r w:rsidRPr="006A7575">
        <w:rPr>
          <w:sz w:val="28"/>
        </w:rPr>
        <w:t xml:space="preserve"> Коррекция нарушений письменной речи у детей : учеб</w:t>
      </w:r>
      <w:proofErr w:type="gramStart"/>
      <w:r>
        <w:rPr>
          <w:sz w:val="28"/>
        </w:rPr>
        <w:t>.</w:t>
      </w:r>
      <w:r w:rsidRPr="006A7575">
        <w:rPr>
          <w:sz w:val="28"/>
        </w:rPr>
        <w:t>-</w:t>
      </w:r>
      <w:proofErr w:type="gramEnd"/>
      <w:r w:rsidRPr="006A7575">
        <w:rPr>
          <w:sz w:val="28"/>
        </w:rPr>
        <w:t>метод</w:t>
      </w:r>
      <w:r>
        <w:rPr>
          <w:sz w:val="28"/>
        </w:rPr>
        <w:t>.</w:t>
      </w:r>
      <w:r w:rsidRPr="006A7575">
        <w:rPr>
          <w:sz w:val="28"/>
        </w:rPr>
        <w:t xml:space="preserve"> пособие </w:t>
      </w:r>
      <w:proofErr w:type="spellStart"/>
      <w:r w:rsidRPr="006A7575">
        <w:rPr>
          <w:sz w:val="28"/>
        </w:rPr>
        <w:t>направл</w:t>
      </w:r>
      <w:proofErr w:type="spellEnd"/>
      <w:r>
        <w:rPr>
          <w:sz w:val="28"/>
        </w:rPr>
        <w:t>.</w:t>
      </w:r>
      <w:r w:rsidRPr="006A7575">
        <w:rPr>
          <w:sz w:val="28"/>
        </w:rPr>
        <w:t xml:space="preserve"> </w:t>
      </w:r>
      <w:proofErr w:type="spellStart"/>
      <w:r w:rsidRPr="006A7575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6A7575">
        <w:rPr>
          <w:sz w:val="28"/>
        </w:rPr>
        <w:t xml:space="preserve"> 44.03.03 "Спец</w:t>
      </w:r>
      <w:r>
        <w:rPr>
          <w:sz w:val="28"/>
        </w:rPr>
        <w:t>.</w:t>
      </w:r>
      <w:r w:rsidRPr="006A7575">
        <w:rPr>
          <w:sz w:val="28"/>
        </w:rPr>
        <w:t xml:space="preserve"> дефектолог</w:t>
      </w:r>
      <w:r>
        <w:rPr>
          <w:sz w:val="28"/>
        </w:rPr>
        <w:t>.</w:t>
      </w:r>
      <w:r w:rsidRPr="006A7575">
        <w:rPr>
          <w:sz w:val="28"/>
        </w:rPr>
        <w:t xml:space="preserve"> образование", направленность (профиль) "Логопедия" / Е. В. </w:t>
      </w:r>
      <w:proofErr w:type="spellStart"/>
      <w:r w:rsidRPr="006A7575">
        <w:rPr>
          <w:sz w:val="28"/>
        </w:rPr>
        <w:t>Хмелькова</w:t>
      </w:r>
      <w:proofErr w:type="spellEnd"/>
      <w:r w:rsidRPr="006A7575">
        <w:rPr>
          <w:sz w:val="28"/>
        </w:rPr>
        <w:t xml:space="preserve">, </w:t>
      </w:r>
      <w:r w:rsidRPr="006A7575">
        <w:rPr>
          <w:sz w:val="28"/>
        </w:rPr>
        <w:lastRenderedPageBreak/>
        <w:t>Н.</w:t>
      </w:r>
      <w:r>
        <w:rPr>
          <w:sz w:val="28"/>
        </w:rPr>
        <w:t> </w:t>
      </w:r>
      <w:r w:rsidRPr="006A7575">
        <w:rPr>
          <w:sz w:val="28"/>
        </w:rPr>
        <w:t>Н.</w:t>
      </w:r>
      <w:r>
        <w:rPr>
          <w:sz w:val="28"/>
        </w:rPr>
        <w:t> </w:t>
      </w:r>
      <w:proofErr w:type="spellStart"/>
      <w:r w:rsidRPr="006A7575">
        <w:rPr>
          <w:sz w:val="28"/>
        </w:rPr>
        <w:t>Шешукова</w:t>
      </w:r>
      <w:proofErr w:type="spellEnd"/>
      <w:r w:rsidRPr="006A7575">
        <w:rPr>
          <w:sz w:val="28"/>
        </w:rPr>
        <w:t xml:space="preserve"> ; </w:t>
      </w:r>
      <w:proofErr w:type="spellStart"/>
      <w:r w:rsidRPr="006A7575">
        <w:rPr>
          <w:sz w:val="28"/>
        </w:rPr>
        <w:t>рец</w:t>
      </w:r>
      <w:proofErr w:type="spellEnd"/>
      <w:r w:rsidRPr="006A7575">
        <w:rPr>
          <w:sz w:val="28"/>
        </w:rPr>
        <w:t xml:space="preserve">.: О. Л. Королева, С. Б. Башмакова ; </w:t>
      </w:r>
      <w:proofErr w:type="spellStart"/>
      <w:r w:rsidRPr="006A7575">
        <w:rPr>
          <w:sz w:val="28"/>
        </w:rPr>
        <w:t>Вят</w:t>
      </w:r>
      <w:proofErr w:type="spellEnd"/>
      <w:r w:rsidRPr="006A7575">
        <w:rPr>
          <w:sz w:val="28"/>
        </w:rPr>
        <w:t xml:space="preserve">. гос. ун-т, </w:t>
      </w:r>
      <w:proofErr w:type="spellStart"/>
      <w:r w:rsidRPr="006A7575">
        <w:rPr>
          <w:sz w:val="28"/>
        </w:rPr>
        <w:t>Пед</w:t>
      </w:r>
      <w:proofErr w:type="spellEnd"/>
      <w:r w:rsidRPr="006A7575">
        <w:rPr>
          <w:sz w:val="28"/>
        </w:rPr>
        <w:t xml:space="preserve">. ин-т. </w:t>
      </w:r>
      <w:r>
        <w:rPr>
          <w:sz w:val="28"/>
        </w:rPr>
        <w:t>–</w:t>
      </w:r>
      <w:r w:rsidRPr="006A7575">
        <w:rPr>
          <w:sz w:val="28"/>
        </w:rPr>
        <w:t xml:space="preserve"> Киров</w:t>
      </w:r>
      <w:proofErr w:type="gramStart"/>
      <w:r w:rsidRPr="006A7575">
        <w:rPr>
          <w:sz w:val="28"/>
        </w:rPr>
        <w:t xml:space="preserve"> :</w:t>
      </w:r>
      <w:proofErr w:type="gramEnd"/>
      <w:r w:rsidRPr="006A7575">
        <w:rPr>
          <w:sz w:val="28"/>
        </w:rPr>
        <w:t xml:space="preserve"> Изд-во </w:t>
      </w:r>
      <w:proofErr w:type="spellStart"/>
      <w:r w:rsidRPr="006A7575">
        <w:rPr>
          <w:sz w:val="28"/>
        </w:rPr>
        <w:t>ВятГУ</w:t>
      </w:r>
      <w:proofErr w:type="spellEnd"/>
      <w:r w:rsidRPr="006A7575">
        <w:rPr>
          <w:sz w:val="28"/>
        </w:rPr>
        <w:t xml:space="preserve">, 2022. </w:t>
      </w:r>
      <w:r>
        <w:rPr>
          <w:sz w:val="28"/>
        </w:rPr>
        <w:t>–</w:t>
      </w:r>
      <w:r w:rsidRPr="006A7575">
        <w:rPr>
          <w:sz w:val="28"/>
        </w:rPr>
        <w:t xml:space="preserve"> 135 с.</w:t>
      </w:r>
      <w:proofErr w:type="gramStart"/>
      <w:r w:rsidRPr="006A7575">
        <w:rPr>
          <w:sz w:val="28"/>
        </w:rPr>
        <w:t xml:space="preserve"> :</w:t>
      </w:r>
      <w:proofErr w:type="gramEnd"/>
      <w:r w:rsidRPr="006A7575">
        <w:rPr>
          <w:sz w:val="28"/>
        </w:rPr>
        <w:t xml:space="preserve"> табл. ; 21 см. </w:t>
      </w:r>
      <w:r>
        <w:rPr>
          <w:sz w:val="28"/>
        </w:rPr>
        <w:t>–</w:t>
      </w:r>
      <w:r w:rsidRPr="006A7575">
        <w:rPr>
          <w:sz w:val="28"/>
        </w:rPr>
        <w:t xml:space="preserve"> </w:t>
      </w:r>
      <w:proofErr w:type="spellStart"/>
      <w:r w:rsidRPr="006A7575">
        <w:rPr>
          <w:sz w:val="28"/>
        </w:rPr>
        <w:t>Библиогр</w:t>
      </w:r>
      <w:proofErr w:type="spellEnd"/>
      <w:r w:rsidRPr="006A7575">
        <w:rPr>
          <w:sz w:val="28"/>
        </w:rPr>
        <w:t>.: с. 108</w:t>
      </w:r>
      <w:r>
        <w:rPr>
          <w:sz w:val="28"/>
        </w:rPr>
        <w:t>–</w:t>
      </w:r>
      <w:r w:rsidRPr="006A7575">
        <w:rPr>
          <w:sz w:val="28"/>
        </w:rPr>
        <w:t>109. – 8 экз.</w:t>
      </w:r>
    </w:p>
    <w:p w:rsidR="00E12F1A" w:rsidRPr="00D94ACD" w:rsidRDefault="00E12F1A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E12F1A">
        <w:rPr>
          <w:b/>
          <w:sz w:val="28"/>
        </w:rPr>
        <w:t>Шабалина, Татьяна Витальевна.</w:t>
      </w:r>
      <w:r w:rsidRPr="00E12F1A">
        <w:rPr>
          <w:sz w:val="28"/>
        </w:rPr>
        <w:t xml:space="preserve"> Управление проектом по разработке образовательного решения "Развитие умения изучающего чтения на иностранном языке с использованием аутентичных материалов" (на примере английского языка)</w:t>
      </w:r>
      <w:proofErr w:type="gramStart"/>
      <w:r w:rsidRPr="00E12F1A">
        <w:rPr>
          <w:sz w:val="28"/>
        </w:rPr>
        <w:t xml:space="preserve"> :</w:t>
      </w:r>
      <w:proofErr w:type="gramEnd"/>
      <w:r w:rsidRPr="00E12F1A">
        <w:rPr>
          <w:sz w:val="28"/>
        </w:rPr>
        <w:t xml:space="preserve"> </w:t>
      </w:r>
      <w:proofErr w:type="spellStart"/>
      <w:r w:rsidRPr="00E12F1A">
        <w:rPr>
          <w:sz w:val="28"/>
        </w:rPr>
        <w:t>моногр</w:t>
      </w:r>
      <w:proofErr w:type="spellEnd"/>
      <w:r>
        <w:rPr>
          <w:sz w:val="28"/>
        </w:rPr>
        <w:t>.</w:t>
      </w:r>
      <w:r w:rsidRPr="00E12F1A">
        <w:rPr>
          <w:sz w:val="28"/>
        </w:rPr>
        <w:t xml:space="preserve"> / Т. В. Шабалина, А. С. Шабалин, К. А. Шабалина ; под общ</w:t>
      </w:r>
      <w:proofErr w:type="gramStart"/>
      <w:r w:rsidRPr="00E12F1A">
        <w:rPr>
          <w:sz w:val="28"/>
        </w:rPr>
        <w:t>.</w:t>
      </w:r>
      <w:proofErr w:type="gramEnd"/>
      <w:r w:rsidRPr="00E12F1A">
        <w:rPr>
          <w:sz w:val="28"/>
        </w:rPr>
        <w:t xml:space="preserve"> </w:t>
      </w:r>
      <w:proofErr w:type="gramStart"/>
      <w:r w:rsidRPr="00E12F1A">
        <w:rPr>
          <w:sz w:val="28"/>
        </w:rPr>
        <w:t>р</w:t>
      </w:r>
      <w:proofErr w:type="gramEnd"/>
      <w:r w:rsidRPr="00E12F1A">
        <w:rPr>
          <w:sz w:val="28"/>
        </w:rPr>
        <w:t xml:space="preserve">ед. Т. В. Шабалиной ; </w:t>
      </w:r>
      <w:proofErr w:type="spellStart"/>
      <w:r w:rsidRPr="00E12F1A">
        <w:rPr>
          <w:sz w:val="28"/>
        </w:rPr>
        <w:t>рец</w:t>
      </w:r>
      <w:proofErr w:type="spellEnd"/>
      <w:r w:rsidRPr="00E12F1A">
        <w:rPr>
          <w:sz w:val="28"/>
        </w:rPr>
        <w:t xml:space="preserve">.: Н. В. </w:t>
      </w:r>
      <w:proofErr w:type="spellStart"/>
      <w:r w:rsidRPr="00E12F1A">
        <w:rPr>
          <w:sz w:val="28"/>
        </w:rPr>
        <w:t>Булдакова</w:t>
      </w:r>
      <w:proofErr w:type="spellEnd"/>
      <w:r w:rsidRPr="00E12F1A">
        <w:rPr>
          <w:sz w:val="28"/>
        </w:rPr>
        <w:t xml:space="preserve">, Е. С. Симбирских. </w:t>
      </w:r>
      <w:r w:rsidR="00916D3F">
        <w:rPr>
          <w:sz w:val="28"/>
        </w:rPr>
        <w:t>–</w:t>
      </w:r>
      <w:r w:rsidRPr="00E12F1A">
        <w:rPr>
          <w:sz w:val="28"/>
        </w:rPr>
        <w:t xml:space="preserve"> Киров</w:t>
      </w:r>
      <w:proofErr w:type="gramStart"/>
      <w:r w:rsidRPr="00E12F1A">
        <w:rPr>
          <w:sz w:val="28"/>
        </w:rPr>
        <w:t xml:space="preserve"> :</w:t>
      </w:r>
      <w:proofErr w:type="gramEnd"/>
      <w:r w:rsidRPr="00E12F1A">
        <w:rPr>
          <w:sz w:val="28"/>
        </w:rPr>
        <w:t xml:space="preserve"> Аверс, 2022. </w:t>
      </w:r>
      <w:r w:rsidR="00916D3F">
        <w:rPr>
          <w:sz w:val="28"/>
        </w:rPr>
        <w:t>–</w:t>
      </w:r>
      <w:r w:rsidRPr="00E12F1A">
        <w:rPr>
          <w:sz w:val="28"/>
        </w:rPr>
        <w:t xml:space="preserve"> 175 с. : ил., </w:t>
      </w:r>
      <w:proofErr w:type="spellStart"/>
      <w:r w:rsidRPr="00E12F1A">
        <w:rPr>
          <w:sz w:val="28"/>
        </w:rPr>
        <w:t>диагр</w:t>
      </w:r>
      <w:proofErr w:type="spellEnd"/>
      <w:r w:rsidRPr="00E12F1A">
        <w:rPr>
          <w:sz w:val="28"/>
        </w:rPr>
        <w:t>., схемы, табл.</w:t>
      </w:r>
      <w:proofErr w:type="gramStart"/>
      <w:r w:rsidRPr="00E12F1A">
        <w:rPr>
          <w:sz w:val="28"/>
        </w:rPr>
        <w:t xml:space="preserve"> ;</w:t>
      </w:r>
      <w:proofErr w:type="gramEnd"/>
      <w:r w:rsidRPr="00E12F1A">
        <w:rPr>
          <w:sz w:val="28"/>
        </w:rPr>
        <w:t xml:space="preserve"> 20 см. </w:t>
      </w:r>
      <w:r w:rsidR="00916D3F">
        <w:rPr>
          <w:sz w:val="28"/>
        </w:rPr>
        <w:t xml:space="preserve">– </w:t>
      </w:r>
      <w:proofErr w:type="spellStart"/>
      <w:r w:rsidRPr="00E12F1A">
        <w:rPr>
          <w:sz w:val="28"/>
        </w:rPr>
        <w:t>Библиогр</w:t>
      </w:r>
      <w:proofErr w:type="spellEnd"/>
      <w:r w:rsidRPr="00E12F1A">
        <w:rPr>
          <w:sz w:val="28"/>
        </w:rPr>
        <w:t>.: с. 154</w:t>
      </w:r>
      <w:r w:rsidR="00916D3F">
        <w:rPr>
          <w:sz w:val="28"/>
        </w:rPr>
        <w:t>–</w:t>
      </w:r>
      <w:r w:rsidRPr="00E12F1A">
        <w:rPr>
          <w:sz w:val="28"/>
        </w:rPr>
        <w:t xml:space="preserve">167. </w:t>
      </w:r>
      <w:r w:rsidR="00916D3F">
        <w:rPr>
          <w:sz w:val="28"/>
        </w:rPr>
        <w:t>–</w:t>
      </w:r>
      <w:r w:rsidRPr="00E12F1A">
        <w:rPr>
          <w:sz w:val="28"/>
        </w:rPr>
        <w:t xml:space="preserve"> 500 экз. </w:t>
      </w:r>
      <w:r w:rsidR="00916D3F">
        <w:rPr>
          <w:sz w:val="28"/>
        </w:rPr>
        <w:t>–</w:t>
      </w:r>
      <w:r w:rsidRPr="00E12F1A">
        <w:rPr>
          <w:sz w:val="28"/>
        </w:rPr>
        <w:t xml:space="preserve"> ISBN 978-5-6047973-8-9.</w:t>
      </w:r>
    </w:p>
    <w:p w:rsidR="00D94ACD" w:rsidRPr="000D6D35" w:rsidRDefault="00D94ACD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D94ACD">
        <w:rPr>
          <w:b/>
          <w:sz w:val="28"/>
        </w:rPr>
        <w:t>Шешукова</w:t>
      </w:r>
      <w:proofErr w:type="spellEnd"/>
      <w:r w:rsidRPr="00D94ACD">
        <w:rPr>
          <w:b/>
          <w:sz w:val="28"/>
        </w:rPr>
        <w:t>, Наталья Николаевна.</w:t>
      </w:r>
      <w:r w:rsidRPr="00D94ACD">
        <w:rPr>
          <w:sz w:val="28"/>
        </w:rPr>
        <w:t xml:space="preserve"> Логопедическая помощь детям с дизонтогенетическим развитием : учеб</w:t>
      </w:r>
      <w:proofErr w:type="gramStart"/>
      <w:r>
        <w:rPr>
          <w:sz w:val="28"/>
        </w:rPr>
        <w:t>.</w:t>
      </w:r>
      <w:proofErr w:type="gramEnd"/>
      <w:r w:rsidRPr="00D94ACD">
        <w:rPr>
          <w:sz w:val="28"/>
        </w:rPr>
        <w:t xml:space="preserve"> </w:t>
      </w:r>
      <w:proofErr w:type="gramStart"/>
      <w:r w:rsidRPr="00D94ACD">
        <w:rPr>
          <w:sz w:val="28"/>
        </w:rPr>
        <w:t>п</w:t>
      </w:r>
      <w:proofErr w:type="gramEnd"/>
      <w:r w:rsidRPr="00D94ACD">
        <w:rPr>
          <w:sz w:val="28"/>
        </w:rPr>
        <w:t xml:space="preserve">особие для студентов вузов по </w:t>
      </w:r>
      <w:proofErr w:type="spellStart"/>
      <w:r w:rsidRPr="00D94ACD">
        <w:rPr>
          <w:sz w:val="28"/>
        </w:rPr>
        <w:t>направл</w:t>
      </w:r>
      <w:proofErr w:type="spellEnd"/>
      <w:r>
        <w:rPr>
          <w:sz w:val="28"/>
        </w:rPr>
        <w:t>.</w:t>
      </w:r>
      <w:r w:rsidRPr="00D94ACD">
        <w:rPr>
          <w:sz w:val="28"/>
        </w:rPr>
        <w:t xml:space="preserve"> </w:t>
      </w:r>
      <w:proofErr w:type="spellStart"/>
      <w:r w:rsidRPr="00D94ACD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D94ACD">
        <w:rPr>
          <w:sz w:val="28"/>
        </w:rPr>
        <w:t xml:space="preserve"> 44.03.03 "Спец</w:t>
      </w:r>
      <w:r>
        <w:rPr>
          <w:sz w:val="28"/>
        </w:rPr>
        <w:t>.</w:t>
      </w:r>
      <w:r w:rsidRPr="00D94ACD">
        <w:rPr>
          <w:sz w:val="28"/>
        </w:rPr>
        <w:t xml:space="preserve"> (дефектолог</w:t>
      </w:r>
      <w:r>
        <w:rPr>
          <w:sz w:val="28"/>
        </w:rPr>
        <w:t>.</w:t>
      </w:r>
      <w:r w:rsidRPr="00D94ACD">
        <w:rPr>
          <w:sz w:val="28"/>
        </w:rPr>
        <w:t>) образование", профиль "Логопедия" / Н.</w:t>
      </w:r>
      <w:r>
        <w:rPr>
          <w:sz w:val="28"/>
        </w:rPr>
        <w:t> </w:t>
      </w:r>
      <w:r w:rsidRPr="00D94ACD">
        <w:rPr>
          <w:sz w:val="28"/>
        </w:rPr>
        <w:t>Н.</w:t>
      </w:r>
      <w:r>
        <w:rPr>
          <w:sz w:val="28"/>
        </w:rPr>
        <w:t> </w:t>
      </w:r>
      <w:proofErr w:type="spellStart"/>
      <w:r w:rsidRPr="00D94ACD">
        <w:rPr>
          <w:sz w:val="28"/>
        </w:rPr>
        <w:t>Шешукова</w:t>
      </w:r>
      <w:proofErr w:type="spellEnd"/>
      <w:r w:rsidRPr="00D94ACD">
        <w:rPr>
          <w:sz w:val="28"/>
        </w:rPr>
        <w:t xml:space="preserve">, Е. В. </w:t>
      </w:r>
      <w:proofErr w:type="spellStart"/>
      <w:r w:rsidRPr="00D94ACD">
        <w:rPr>
          <w:sz w:val="28"/>
        </w:rPr>
        <w:t>Хмелькова</w:t>
      </w:r>
      <w:proofErr w:type="spellEnd"/>
      <w:r w:rsidRPr="00D94ACD">
        <w:rPr>
          <w:sz w:val="28"/>
        </w:rPr>
        <w:t xml:space="preserve"> ; </w:t>
      </w:r>
      <w:proofErr w:type="spellStart"/>
      <w:r w:rsidRPr="00D94ACD">
        <w:rPr>
          <w:sz w:val="28"/>
        </w:rPr>
        <w:t>рец</w:t>
      </w:r>
      <w:proofErr w:type="spellEnd"/>
      <w:r w:rsidRPr="00D94ACD">
        <w:rPr>
          <w:sz w:val="28"/>
        </w:rPr>
        <w:t xml:space="preserve">.: С. Б. Башмакова, Е. К. Черанева ; </w:t>
      </w:r>
      <w:proofErr w:type="spellStart"/>
      <w:r w:rsidRPr="00D94ACD">
        <w:rPr>
          <w:sz w:val="28"/>
        </w:rPr>
        <w:t>Вят</w:t>
      </w:r>
      <w:proofErr w:type="spellEnd"/>
      <w:r w:rsidRPr="00D94ACD">
        <w:rPr>
          <w:sz w:val="28"/>
        </w:rPr>
        <w:t xml:space="preserve">. гос. ун-т, </w:t>
      </w:r>
      <w:proofErr w:type="spellStart"/>
      <w:r w:rsidRPr="00D94ACD">
        <w:rPr>
          <w:sz w:val="28"/>
        </w:rPr>
        <w:t>Пед</w:t>
      </w:r>
      <w:proofErr w:type="spellEnd"/>
      <w:r w:rsidRPr="00D94ACD">
        <w:rPr>
          <w:sz w:val="28"/>
        </w:rPr>
        <w:t xml:space="preserve">. ин-т. </w:t>
      </w:r>
      <w:r>
        <w:rPr>
          <w:sz w:val="28"/>
        </w:rPr>
        <w:t>–</w:t>
      </w:r>
      <w:r w:rsidRPr="00D94ACD">
        <w:rPr>
          <w:sz w:val="28"/>
        </w:rPr>
        <w:t xml:space="preserve"> Киров</w:t>
      </w:r>
      <w:proofErr w:type="gramStart"/>
      <w:r w:rsidRPr="00D94ACD">
        <w:rPr>
          <w:sz w:val="28"/>
        </w:rPr>
        <w:t xml:space="preserve"> :</w:t>
      </w:r>
      <w:proofErr w:type="gramEnd"/>
      <w:r w:rsidRPr="00D94ACD">
        <w:rPr>
          <w:sz w:val="28"/>
        </w:rPr>
        <w:t xml:space="preserve"> </w:t>
      </w:r>
      <w:proofErr w:type="spellStart"/>
      <w:r w:rsidRPr="00D94ACD">
        <w:rPr>
          <w:sz w:val="28"/>
        </w:rPr>
        <w:t>ВятГУ</w:t>
      </w:r>
      <w:proofErr w:type="spellEnd"/>
      <w:r w:rsidRPr="00D94ACD">
        <w:rPr>
          <w:sz w:val="28"/>
        </w:rPr>
        <w:t xml:space="preserve">, 2022. </w:t>
      </w:r>
      <w:r>
        <w:rPr>
          <w:sz w:val="28"/>
        </w:rPr>
        <w:t>–</w:t>
      </w:r>
      <w:r w:rsidRPr="00D94ACD">
        <w:rPr>
          <w:sz w:val="28"/>
        </w:rPr>
        <w:t xml:space="preserve"> 170 с. : ил</w:t>
      </w:r>
      <w:proofErr w:type="gramStart"/>
      <w:r w:rsidRPr="00D94ACD">
        <w:rPr>
          <w:sz w:val="28"/>
        </w:rPr>
        <w:t xml:space="preserve">. ; </w:t>
      </w:r>
      <w:proofErr w:type="gramEnd"/>
      <w:r w:rsidRPr="00D94ACD">
        <w:rPr>
          <w:sz w:val="28"/>
        </w:rPr>
        <w:t xml:space="preserve">21 см. </w:t>
      </w:r>
      <w:r>
        <w:rPr>
          <w:sz w:val="28"/>
        </w:rPr>
        <w:t>–</w:t>
      </w:r>
      <w:r w:rsidRPr="00D94ACD">
        <w:rPr>
          <w:sz w:val="28"/>
        </w:rPr>
        <w:t xml:space="preserve"> </w:t>
      </w:r>
      <w:proofErr w:type="spellStart"/>
      <w:r w:rsidRPr="00D94ACD">
        <w:rPr>
          <w:sz w:val="28"/>
        </w:rPr>
        <w:t>Библиогр</w:t>
      </w:r>
      <w:proofErr w:type="spellEnd"/>
      <w:r w:rsidRPr="00D94ACD">
        <w:rPr>
          <w:sz w:val="28"/>
        </w:rPr>
        <w:t>. в конце разд. – 8 экз.</w:t>
      </w:r>
    </w:p>
    <w:p w:rsidR="000D6D35" w:rsidRPr="003F2061" w:rsidRDefault="000D6D35" w:rsidP="005F5309">
      <w:pPr>
        <w:numPr>
          <w:ilvl w:val="0"/>
          <w:numId w:val="6"/>
        </w:numPr>
        <w:spacing w:after="120"/>
        <w:ind w:left="426" w:hanging="426"/>
        <w:jc w:val="both"/>
        <w:rPr>
          <w:sz w:val="28"/>
          <w:szCs w:val="28"/>
        </w:rPr>
      </w:pPr>
      <w:r w:rsidRPr="000D6D35">
        <w:rPr>
          <w:b/>
          <w:sz w:val="28"/>
        </w:rPr>
        <w:t>Эвристический лагерь: уч</w:t>
      </w:r>
      <w:r>
        <w:rPr>
          <w:b/>
          <w:sz w:val="28"/>
        </w:rPr>
        <w:t>ё</w:t>
      </w:r>
      <w:r w:rsidRPr="000D6D35">
        <w:rPr>
          <w:b/>
          <w:sz w:val="28"/>
        </w:rPr>
        <w:t>ба отдыху не помеха</w:t>
      </w:r>
      <w:r w:rsidRPr="000D6D35">
        <w:rPr>
          <w:sz w:val="28"/>
        </w:rPr>
        <w:t xml:space="preserve"> : метод</w:t>
      </w:r>
      <w:r>
        <w:rPr>
          <w:sz w:val="28"/>
        </w:rPr>
        <w:t>.</w:t>
      </w:r>
      <w:r w:rsidRPr="000D6D35">
        <w:rPr>
          <w:sz w:val="28"/>
        </w:rPr>
        <w:t xml:space="preserve"> пособие / </w:t>
      </w:r>
      <w:proofErr w:type="spellStart"/>
      <w:r w:rsidRPr="000D6D35">
        <w:rPr>
          <w:sz w:val="28"/>
        </w:rPr>
        <w:t>Вят</w:t>
      </w:r>
      <w:proofErr w:type="spellEnd"/>
      <w:r>
        <w:rPr>
          <w:sz w:val="28"/>
        </w:rPr>
        <w:t>.</w:t>
      </w:r>
      <w:r w:rsidRPr="000D6D35">
        <w:rPr>
          <w:sz w:val="28"/>
        </w:rPr>
        <w:t xml:space="preserve"> </w:t>
      </w:r>
      <w:proofErr w:type="spellStart"/>
      <w:r w:rsidRPr="000D6D35">
        <w:rPr>
          <w:sz w:val="28"/>
        </w:rPr>
        <w:t>гум</w:t>
      </w:r>
      <w:proofErr w:type="spellEnd"/>
      <w:r w:rsidRPr="000D6D35">
        <w:rPr>
          <w:sz w:val="28"/>
        </w:rPr>
        <w:t>. гимназия с углублен. изучением англ. яз. ; авт.-сост.: А. П. Конышев [и др.]</w:t>
      </w:r>
      <w:proofErr w:type="gramStart"/>
      <w:r w:rsidRPr="000D6D35">
        <w:rPr>
          <w:sz w:val="28"/>
        </w:rPr>
        <w:t xml:space="preserve"> ;</w:t>
      </w:r>
      <w:proofErr w:type="gramEnd"/>
      <w:r w:rsidRPr="000D6D35">
        <w:rPr>
          <w:sz w:val="28"/>
        </w:rPr>
        <w:t xml:space="preserve"> </w:t>
      </w:r>
      <w:proofErr w:type="spellStart"/>
      <w:r w:rsidRPr="000D6D35">
        <w:rPr>
          <w:sz w:val="28"/>
        </w:rPr>
        <w:t>рец</w:t>
      </w:r>
      <w:proofErr w:type="spellEnd"/>
      <w:r w:rsidRPr="000D6D35">
        <w:rPr>
          <w:sz w:val="28"/>
        </w:rPr>
        <w:t xml:space="preserve">.: Н. В. Соколова, М. В. Исупов. </w:t>
      </w:r>
      <w:r>
        <w:rPr>
          <w:sz w:val="28"/>
        </w:rPr>
        <w:t>–</w:t>
      </w:r>
      <w:r w:rsidRPr="000D6D35">
        <w:rPr>
          <w:sz w:val="28"/>
        </w:rPr>
        <w:t xml:space="preserve"> Киров</w:t>
      </w:r>
      <w:proofErr w:type="gramStart"/>
      <w:r w:rsidRPr="000D6D35">
        <w:rPr>
          <w:sz w:val="28"/>
        </w:rPr>
        <w:t xml:space="preserve"> :</w:t>
      </w:r>
      <w:proofErr w:type="gramEnd"/>
      <w:r w:rsidRPr="000D6D35">
        <w:rPr>
          <w:sz w:val="28"/>
        </w:rPr>
        <w:t xml:space="preserve"> ВГГ, 2022 (Киров</w:t>
      </w:r>
      <w:proofErr w:type="gramStart"/>
      <w:r w:rsidRPr="000D6D35">
        <w:rPr>
          <w:sz w:val="28"/>
        </w:rPr>
        <w:t xml:space="preserve"> :</w:t>
      </w:r>
      <w:proofErr w:type="gramEnd"/>
      <w:r w:rsidRPr="000D6D35">
        <w:rPr>
          <w:sz w:val="28"/>
        </w:rPr>
        <w:t xml:space="preserve"> </w:t>
      </w:r>
      <w:proofErr w:type="spellStart"/>
      <w:r w:rsidRPr="000D6D35">
        <w:rPr>
          <w:sz w:val="28"/>
        </w:rPr>
        <w:t>Элефант</w:t>
      </w:r>
      <w:proofErr w:type="spellEnd"/>
      <w:r w:rsidRPr="000D6D35">
        <w:rPr>
          <w:sz w:val="28"/>
        </w:rPr>
        <w:t>)</w:t>
      </w:r>
      <w:r w:rsidR="006C5D8A">
        <w:rPr>
          <w:sz w:val="28"/>
        </w:rPr>
        <w:t xml:space="preserve">. – </w:t>
      </w:r>
      <w:r w:rsidRPr="000D6D35">
        <w:rPr>
          <w:sz w:val="28"/>
        </w:rPr>
        <w:t xml:space="preserve">229 с. : ил., </w:t>
      </w:r>
      <w:proofErr w:type="spellStart"/>
      <w:r w:rsidRPr="000D6D35">
        <w:rPr>
          <w:sz w:val="28"/>
        </w:rPr>
        <w:t>портр</w:t>
      </w:r>
      <w:proofErr w:type="spellEnd"/>
      <w:r w:rsidRPr="000D6D35">
        <w:rPr>
          <w:sz w:val="28"/>
        </w:rPr>
        <w:t>., табл.</w:t>
      </w:r>
      <w:proofErr w:type="gramStart"/>
      <w:r w:rsidRPr="000D6D35">
        <w:rPr>
          <w:sz w:val="28"/>
        </w:rPr>
        <w:t xml:space="preserve"> ;</w:t>
      </w:r>
      <w:proofErr w:type="gramEnd"/>
      <w:r w:rsidRPr="000D6D35">
        <w:rPr>
          <w:sz w:val="28"/>
        </w:rPr>
        <w:t xml:space="preserve"> 21х18 см. </w:t>
      </w:r>
      <w:r w:rsidR="006C5D8A">
        <w:rPr>
          <w:sz w:val="28"/>
        </w:rPr>
        <w:t>–</w:t>
      </w:r>
      <w:r w:rsidRPr="000D6D35">
        <w:rPr>
          <w:sz w:val="28"/>
        </w:rPr>
        <w:t xml:space="preserve"> </w:t>
      </w:r>
      <w:proofErr w:type="spellStart"/>
      <w:r w:rsidRPr="000D6D35">
        <w:rPr>
          <w:sz w:val="28"/>
        </w:rPr>
        <w:t>Библиогр</w:t>
      </w:r>
      <w:proofErr w:type="spellEnd"/>
      <w:r w:rsidRPr="000D6D35">
        <w:rPr>
          <w:sz w:val="28"/>
        </w:rPr>
        <w:t>. в конце ст.</w:t>
      </w:r>
      <w:r w:rsidRPr="000D6D35">
        <w:rPr>
          <w:sz w:val="28"/>
        </w:rPr>
        <w:t xml:space="preserve"> </w:t>
      </w:r>
      <w:r w:rsidR="006C5D8A">
        <w:rPr>
          <w:sz w:val="28"/>
        </w:rPr>
        <w:t>–</w:t>
      </w:r>
      <w:r w:rsidRPr="000D6D35">
        <w:rPr>
          <w:sz w:val="28"/>
        </w:rPr>
        <w:t xml:space="preserve"> </w:t>
      </w:r>
      <w:r w:rsidRPr="000D6D35">
        <w:rPr>
          <w:sz w:val="28"/>
        </w:rPr>
        <w:t xml:space="preserve">300 экз. </w:t>
      </w:r>
      <w:r w:rsidR="006C5D8A">
        <w:rPr>
          <w:sz w:val="28"/>
        </w:rPr>
        <w:t>–</w:t>
      </w:r>
      <w:r w:rsidRPr="000D6D35">
        <w:rPr>
          <w:sz w:val="28"/>
        </w:rPr>
        <w:t xml:space="preserve"> ISBN 978-5-498-00908-7.</w:t>
      </w:r>
    </w:p>
    <w:p w:rsidR="003F2061" w:rsidRDefault="003F2061" w:rsidP="003D6AF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</w:p>
    <w:p w:rsidR="003F2061" w:rsidRPr="00520FEF" w:rsidRDefault="00520FEF" w:rsidP="00B06D6F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520FEF">
        <w:rPr>
          <w:b/>
          <w:sz w:val="28"/>
        </w:rPr>
        <w:t>Плехов</w:t>
      </w:r>
      <w:proofErr w:type="spellEnd"/>
      <w:r w:rsidRPr="00520FEF">
        <w:rPr>
          <w:b/>
          <w:sz w:val="28"/>
        </w:rPr>
        <w:t>, Сергей Иванович.</w:t>
      </w:r>
      <w:r w:rsidRPr="00520FEF">
        <w:rPr>
          <w:sz w:val="28"/>
        </w:rPr>
        <w:t xml:space="preserve"> 1000 шашечных комбинаций / С. И. </w:t>
      </w:r>
      <w:proofErr w:type="spellStart"/>
      <w:r w:rsidRPr="00520FEF">
        <w:rPr>
          <w:sz w:val="28"/>
        </w:rPr>
        <w:t>Плехов</w:t>
      </w:r>
      <w:proofErr w:type="spellEnd"/>
      <w:r w:rsidRPr="00520FEF">
        <w:rPr>
          <w:sz w:val="28"/>
        </w:rPr>
        <w:t xml:space="preserve">. </w:t>
      </w:r>
      <w:r>
        <w:rPr>
          <w:sz w:val="28"/>
        </w:rPr>
        <w:t>–</w:t>
      </w:r>
      <w:r w:rsidRPr="00520FEF">
        <w:rPr>
          <w:sz w:val="28"/>
        </w:rPr>
        <w:t xml:space="preserve"> Киров</w:t>
      </w:r>
      <w:proofErr w:type="gramStart"/>
      <w:r w:rsidRPr="00520FEF">
        <w:rPr>
          <w:sz w:val="28"/>
        </w:rPr>
        <w:t xml:space="preserve"> :</w:t>
      </w:r>
      <w:proofErr w:type="gramEnd"/>
      <w:r w:rsidRPr="00520FEF">
        <w:rPr>
          <w:sz w:val="28"/>
        </w:rPr>
        <w:t xml:space="preserve"> Аверс, 2012.</w:t>
      </w:r>
    </w:p>
    <w:p w:rsidR="00520FEF" w:rsidRDefault="00520FEF" w:rsidP="00916D3F">
      <w:pPr>
        <w:tabs>
          <w:tab w:val="left" w:pos="426"/>
        </w:tabs>
        <w:ind w:left="426"/>
        <w:jc w:val="both"/>
        <w:rPr>
          <w:sz w:val="28"/>
        </w:rPr>
      </w:pPr>
      <w:r w:rsidRPr="001160A1">
        <w:rPr>
          <w:b/>
          <w:sz w:val="28"/>
        </w:rPr>
        <w:t>Кн. 21</w:t>
      </w:r>
      <w:r w:rsidRPr="00520FEF">
        <w:rPr>
          <w:sz w:val="28"/>
        </w:rPr>
        <w:t>: Комбинационные идеи</w:t>
      </w:r>
      <w:r w:rsidR="001160A1">
        <w:rPr>
          <w:sz w:val="28"/>
        </w:rPr>
        <w:t xml:space="preserve">. – 2022. – </w:t>
      </w:r>
      <w:r w:rsidRPr="00520FEF">
        <w:rPr>
          <w:sz w:val="28"/>
        </w:rPr>
        <w:t>199 с.</w:t>
      </w:r>
      <w:proofErr w:type="gramStart"/>
      <w:r w:rsidRPr="00520FEF">
        <w:rPr>
          <w:sz w:val="28"/>
        </w:rPr>
        <w:t xml:space="preserve"> :</w:t>
      </w:r>
      <w:proofErr w:type="gramEnd"/>
      <w:r w:rsidRPr="00520FEF">
        <w:rPr>
          <w:sz w:val="28"/>
        </w:rPr>
        <w:t xml:space="preserve"> схемы ; 20 см. </w:t>
      </w:r>
      <w:r w:rsidR="001160A1">
        <w:rPr>
          <w:sz w:val="28"/>
        </w:rPr>
        <w:t>–</w:t>
      </w:r>
      <w:r w:rsidRPr="00520FEF">
        <w:rPr>
          <w:sz w:val="28"/>
        </w:rPr>
        <w:t xml:space="preserve"> </w:t>
      </w:r>
      <w:proofErr w:type="spellStart"/>
      <w:r w:rsidR="001160A1">
        <w:rPr>
          <w:sz w:val="28"/>
        </w:rPr>
        <w:t>Библиогр</w:t>
      </w:r>
      <w:proofErr w:type="spellEnd"/>
      <w:r w:rsidR="001160A1">
        <w:rPr>
          <w:sz w:val="28"/>
        </w:rPr>
        <w:t xml:space="preserve">.: с. 199. – </w:t>
      </w:r>
      <w:r w:rsidRPr="00520FEF">
        <w:rPr>
          <w:sz w:val="28"/>
        </w:rPr>
        <w:t xml:space="preserve">500 экз. </w:t>
      </w:r>
      <w:r w:rsidR="001160A1">
        <w:rPr>
          <w:sz w:val="28"/>
        </w:rPr>
        <w:t>–</w:t>
      </w:r>
      <w:r w:rsidRPr="00520FEF">
        <w:rPr>
          <w:sz w:val="28"/>
        </w:rPr>
        <w:t xml:space="preserve"> ISBN 978-5-6047685-0-1</w:t>
      </w:r>
    </w:p>
    <w:p w:rsidR="00916D3F" w:rsidRPr="003F2061" w:rsidRDefault="00916D3F" w:rsidP="005F5309">
      <w:pPr>
        <w:tabs>
          <w:tab w:val="left" w:pos="426"/>
        </w:tabs>
        <w:spacing w:after="120"/>
        <w:ind w:left="426"/>
        <w:jc w:val="both"/>
        <w:rPr>
          <w:sz w:val="28"/>
          <w:szCs w:val="28"/>
        </w:rPr>
      </w:pPr>
      <w:r w:rsidRPr="00916D3F">
        <w:rPr>
          <w:b/>
          <w:sz w:val="28"/>
        </w:rPr>
        <w:t>Кн. 22:</w:t>
      </w:r>
      <w:r w:rsidRPr="00916D3F">
        <w:rPr>
          <w:sz w:val="28"/>
        </w:rPr>
        <w:t xml:space="preserve"> Комбинации в начале партии</w:t>
      </w:r>
      <w:r>
        <w:rPr>
          <w:sz w:val="28"/>
        </w:rPr>
        <w:t xml:space="preserve">. – 2022. – </w:t>
      </w:r>
      <w:r w:rsidRPr="00916D3F">
        <w:rPr>
          <w:sz w:val="28"/>
        </w:rPr>
        <w:t>199 с.</w:t>
      </w:r>
      <w:proofErr w:type="gramStart"/>
      <w:r w:rsidRPr="00916D3F">
        <w:rPr>
          <w:sz w:val="28"/>
        </w:rPr>
        <w:t xml:space="preserve"> :</w:t>
      </w:r>
      <w:proofErr w:type="gramEnd"/>
      <w:r w:rsidRPr="00916D3F">
        <w:rPr>
          <w:sz w:val="28"/>
        </w:rPr>
        <w:t xml:space="preserve"> ил. </w:t>
      </w:r>
      <w:r>
        <w:rPr>
          <w:sz w:val="28"/>
        </w:rPr>
        <w:t>–</w:t>
      </w:r>
      <w:r w:rsidRPr="00916D3F">
        <w:rPr>
          <w:sz w:val="28"/>
        </w:rPr>
        <w:t xml:space="preserve">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 xml:space="preserve">.: с. 199. – </w:t>
      </w:r>
      <w:r w:rsidRPr="00916D3F">
        <w:rPr>
          <w:sz w:val="28"/>
        </w:rPr>
        <w:t xml:space="preserve">500 экз. </w:t>
      </w:r>
      <w:r>
        <w:rPr>
          <w:sz w:val="28"/>
        </w:rPr>
        <w:t>–</w:t>
      </w:r>
      <w:r w:rsidRPr="00916D3F">
        <w:rPr>
          <w:sz w:val="28"/>
        </w:rPr>
        <w:t xml:space="preserve"> ISBN 978-5-6048439-0-1.</w:t>
      </w:r>
    </w:p>
    <w:p w:rsidR="003F2061" w:rsidRDefault="003F2061" w:rsidP="003D6AF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F2061">
        <w:rPr>
          <w:b/>
          <w:sz w:val="28"/>
          <w:szCs w:val="28"/>
        </w:rPr>
        <w:t>Средства массовой информации (СМИ). Книжное дело</w:t>
      </w:r>
    </w:p>
    <w:p w:rsidR="00D94ACD" w:rsidRPr="00D94ACD" w:rsidRDefault="00D94ACD" w:rsidP="005F5309">
      <w:pPr>
        <w:numPr>
          <w:ilvl w:val="0"/>
          <w:numId w:val="8"/>
        </w:numPr>
        <w:spacing w:after="120"/>
        <w:ind w:left="426" w:hanging="426"/>
        <w:jc w:val="both"/>
        <w:rPr>
          <w:sz w:val="28"/>
          <w:szCs w:val="28"/>
        </w:rPr>
      </w:pPr>
      <w:r w:rsidRPr="00D94ACD">
        <w:rPr>
          <w:b/>
          <w:sz w:val="28"/>
        </w:rPr>
        <w:t>Издательства России: средние, малые, региональные</w:t>
      </w:r>
      <w:proofErr w:type="gramStart"/>
      <w:r w:rsidRPr="00D94ACD">
        <w:rPr>
          <w:sz w:val="28"/>
        </w:rPr>
        <w:t xml:space="preserve"> :</w:t>
      </w:r>
      <w:proofErr w:type="gramEnd"/>
      <w:r w:rsidRPr="00D94ACD">
        <w:rPr>
          <w:sz w:val="28"/>
        </w:rPr>
        <w:t xml:space="preserve"> справочник / </w:t>
      </w:r>
      <w:proofErr w:type="spellStart"/>
      <w:r w:rsidRPr="00D94ACD">
        <w:rPr>
          <w:sz w:val="28"/>
        </w:rPr>
        <w:t>Ассоц</w:t>
      </w:r>
      <w:proofErr w:type="spellEnd"/>
      <w:r w:rsidRPr="00D94ACD">
        <w:rPr>
          <w:sz w:val="28"/>
        </w:rPr>
        <w:t xml:space="preserve">. книгоиздателей [России] (АСКИ). </w:t>
      </w:r>
      <w:r>
        <w:rPr>
          <w:sz w:val="28"/>
        </w:rPr>
        <w:t>–</w:t>
      </w:r>
      <w:r w:rsidRPr="00D94ACD">
        <w:rPr>
          <w:sz w:val="28"/>
        </w:rPr>
        <w:t xml:space="preserve"> Киров</w:t>
      </w:r>
      <w:proofErr w:type="gramStart"/>
      <w:r w:rsidRPr="00D94ACD">
        <w:rPr>
          <w:sz w:val="28"/>
        </w:rPr>
        <w:t xml:space="preserve"> :</w:t>
      </w:r>
      <w:proofErr w:type="gramEnd"/>
      <w:r w:rsidRPr="00D94ACD">
        <w:rPr>
          <w:sz w:val="28"/>
        </w:rPr>
        <w:t xml:space="preserve"> О-Краткое, 2022. </w:t>
      </w:r>
      <w:r>
        <w:rPr>
          <w:sz w:val="28"/>
        </w:rPr>
        <w:t>–</w:t>
      </w:r>
      <w:r w:rsidRPr="00D94ACD">
        <w:rPr>
          <w:sz w:val="28"/>
        </w:rPr>
        <w:t xml:space="preserve"> 140 с. : ил., </w:t>
      </w:r>
      <w:proofErr w:type="spellStart"/>
      <w:r w:rsidRPr="00D94ACD">
        <w:rPr>
          <w:sz w:val="28"/>
        </w:rPr>
        <w:t>цв</w:t>
      </w:r>
      <w:proofErr w:type="spellEnd"/>
      <w:r w:rsidRPr="00D94ACD">
        <w:rPr>
          <w:sz w:val="28"/>
        </w:rPr>
        <w:t xml:space="preserve">. ил., фот., </w:t>
      </w:r>
      <w:proofErr w:type="spellStart"/>
      <w:r w:rsidRPr="00D94ACD">
        <w:rPr>
          <w:sz w:val="28"/>
        </w:rPr>
        <w:t>портр</w:t>
      </w:r>
      <w:proofErr w:type="spellEnd"/>
      <w:r w:rsidRPr="00D94ACD">
        <w:rPr>
          <w:sz w:val="28"/>
        </w:rPr>
        <w:t>., табл.</w:t>
      </w:r>
      <w:proofErr w:type="gramStart"/>
      <w:r w:rsidRPr="00D94ACD">
        <w:rPr>
          <w:sz w:val="28"/>
        </w:rPr>
        <w:t xml:space="preserve"> ;</w:t>
      </w:r>
      <w:proofErr w:type="gramEnd"/>
      <w:r w:rsidRPr="00D94ACD">
        <w:rPr>
          <w:sz w:val="28"/>
        </w:rPr>
        <w:t xml:space="preserve"> 20 см. </w:t>
      </w:r>
      <w:r>
        <w:rPr>
          <w:sz w:val="28"/>
        </w:rPr>
        <w:t>–</w:t>
      </w:r>
      <w:r w:rsidRPr="00D94ACD">
        <w:rPr>
          <w:sz w:val="28"/>
        </w:rPr>
        <w:t xml:space="preserve"> </w:t>
      </w:r>
      <w:proofErr w:type="spellStart"/>
      <w:r w:rsidRPr="00D94ACD">
        <w:rPr>
          <w:sz w:val="28"/>
        </w:rPr>
        <w:t>Загл</w:t>
      </w:r>
      <w:proofErr w:type="spellEnd"/>
      <w:r w:rsidRPr="00D94ACD">
        <w:rPr>
          <w:sz w:val="28"/>
        </w:rPr>
        <w:t>. обл.: Кто формирует издательскую культуру России</w:t>
      </w:r>
      <w:r>
        <w:rPr>
          <w:sz w:val="28"/>
        </w:rPr>
        <w:t>?</w:t>
      </w:r>
      <w:r w:rsidRPr="00D94ACD">
        <w:rPr>
          <w:sz w:val="28"/>
        </w:rPr>
        <w:t xml:space="preserve"> : средние, малые, региональные издательства. – Б. т. </w:t>
      </w:r>
      <w:r>
        <w:rPr>
          <w:sz w:val="28"/>
        </w:rPr>
        <w:t>–</w:t>
      </w:r>
      <w:r w:rsidRPr="00D94ACD">
        <w:rPr>
          <w:sz w:val="28"/>
        </w:rPr>
        <w:t xml:space="preserve"> ISBN 978-5-91402-284-3.</w:t>
      </w:r>
    </w:p>
    <w:p w:rsidR="003F2061" w:rsidRPr="003F2061" w:rsidRDefault="00916D3F" w:rsidP="005F5309">
      <w:pPr>
        <w:numPr>
          <w:ilvl w:val="0"/>
          <w:numId w:val="8"/>
        </w:numPr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916D3F">
        <w:rPr>
          <w:b/>
          <w:sz w:val="28"/>
        </w:rPr>
        <w:t>Маренина</w:t>
      </w:r>
      <w:proofErr w:type="spellEnd"/>
      <w:r w:rsidRPr="00916D3F">
        <w:rPr>
          <w:b/>
          <w:sz w:val="28"/>
        </w:rPr>
        <w:t>, Евгения Александровна.</w:t>
      </w:r>
      <w:r w:rsidRPr="00916D3F">
        <w:rPr>
          <w:sz w:val="28"/>
        </w:rPr>
        <w:t xml:space="preserve"> С теми, чьи мысли стоит записывать : [интервью с </w:t>
      </w:r>
      <w:proofErr w:type="spellStart"/>
      <w:r w:rsidRPr="00916D3F">
        <w:rPr>
          <w:sz w:val="28"/>
        </w:rPr>
        <w:t>выдающ</w:t>
      </w:r>
      <w:proofErr w:type="spellEnd"/>
      <w:r>
        <w:rPr>
          <w:sz w:val="28"/>
        </w:rPr>
        <w:t>.</w:t>
      </w:r>
      <w:r w:rsidRPr="00916D3F">
        <w:rPr>
          <w:sz w:val="28"/>
        </w:rPr>
        <w:t xml:space="preserve"> людьми Киров</w:t>
      </w:r>
      <w:proofErr w:type="gramStart"/>
      <w:r>
        <w:rPr>
          <w:sz w:val="28"/>
        </w:rPr>
        <w:t>.</w:t>
      </w:r>
      <w:proofErr w:type="gramEnd"/>
      <w:r w:rsidRPr="00916D3F">
        <w:rPr>
          <w:sz w:val="28"/>
        </w:rPr>
        <w:t xml:space="preserve"> </w:t>
      </w:r>
      <w:proofErr w:type="gramStart"/>
      <w:r w:rsidRPr="00916D3F">
        <w:rPr>
          <w:sz w:val="28"/>
        </w:rPr>
        <w:t>о</w:t>
      </w:r>
      <w:proofErr w:type="gramEnd"/>
      <w:r w:rsidRPr="00916D3F">
        <w:rPr>
          <w:sz w:val="28"/>
        </w:rPr>
        <w:t>бл</w:t>
      </w:r>
      <w:r>
        <w:rPr>
          <w:sz w:val="28"/>
        </w:rPr>
        <w:t>.</w:t>
      </w:r>
      <w:r w:rsidRPr="00916D3F">
        <w:rPr>
          <w:sz w:val="28"/>
        </w:rPr>
        <w:t xml:space="preserve"> и гостями автора: бизнесменами, политиками, обществ</w:t>
      </w:r>
      <w:r>
        <w:rPr>
          <w:sz w:val="28"/>
        </w:rPr>
        <w:t>.</w:t>
      </w:r>
      <w:r w:rsidRPr="00916D3F">
        <w:rPr>
          <w:sz w:val="28"/>
        </w:rPr>
        <w:t xml:space="preserve"> деятелями] / Евгения </w:t>
      </w:r>
      <w:proofErr w:type="spellStart"/>
      <w:r w:rsidRPr="00916D3F">
        <w:rPr>
          <w:sz w:val="28"/>
        </w:rPr>
        <w:t>Маренина</w:t>
      </w:r>
      <w:proofErr w:type="spellEnd"/>
      <w:r w:rsidRPr="00916D3F">
        <w:rPr>
          <w:sz w:val="28"/>
        </w:rPr>
        <w:t xml:space="preserve">. </w:t>
      </w:r>
      <w:r>
        <w:rPr>
          <w:sz w:val="28"/>
        </w:rPr>
        <w:t>–</w:t>
      </w:r>
      <w:r w:rsidRPr="00916D3F">
        <w:rPr>
          <w:sz w:val="28"/>
        </w:rPr>
        <w:t xml:space="preserve"> Киров : [б. и.], 2022 (Киров</w:t>
      </w:r>
      <w:r>
        <w:rPr>
          <w:sz w:val="28"/>
        </w:rPr>
        <w:t>ская</w:t>
      </w:r>
      <w:r w:rsidRPr="00916D3F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916D3F">
        <w:rPr>
          <w:sz w:val="28"/>
        </w:rPr>
        <w:t xml:space="preserve">294 с. : </w:t>
      </w:r>
      <w:proofErr w:type="spellStart"/>
      <w:r w:rsidRPr="00916D3F">
        <w:rPr>
          <w:sz w:val="28"/>
        </w:rPr>
        <w:t>цв</w:t>
      </w:r>
      <w:proofErr w:type="spellEnd"/>
      <w:r w:rsidRPr="00916D3F">
        <w:rPr>
          <w:sz w:val="28"/>
        </w:rPr>
        <w:t xml:space="preserve">. ил., фот., </w:t>
      </w:r>
      <w:proofErr w:type="spellStart"/>
      <w:r w:rsidRPr="00916D3F">
        <w:rPr>
          <w:sz w:val="28"/>
        </w:rPr>
        <w:t>портр</w:t>
      </w:r>
      <w:proofErr w:type="spellEnd"/>
      <w:r w:rsidRPr="00916D3F">
        <w:rPr>
          <w:sz w:val="28"/>
        </w:rPr>
        <w:t>.</w:t>
      </w:r>
      <w:proofErr w:type="gramStart"/>
      <w:r w:rsidRPr="00916D3F">
        <w:rPr>
          <w:sz w:val="28"/>
        </w:rPr>
        <w:t xml:space="preserve"> ;</w:t>
      </w:r>
      <w:proofErr w:type="gramEnd"/>
      <w:r w:rsidRPr="00916D3F">
        <w:rPr>
          <w:sz w:val="28"/>
        </w:rPr>
        <w:t xml:space="preserve"> 31 см. </w:t>
      </w:r>
      <w:r>
        <w:rPr>
          <w:sz w:val="28"/>
        </w:rPr>
        <w:t>–</w:t>
      </w:r>
      <w:r w:rsidRPr="00916D3F">
        <w:rPr>
          <w:sz w:val="28"/>
        </w:rPr>
        <w:t xml:space="preserve"> 150 экз. </w:t>
      </w:r>
      <w:r>
        <w:rPr>
          <w:sz w:val="28"/>
        </w:rPr>
        <w:t>–</w:t>
      </w:r>
      <w:r w:rsidRPr="00916D3F">
        <w:rPr>
          <w:sz w:val="28"/>
        </w:rPr>
        <w:t xml:space="preserve"> ISBN 978-5-498-00888-2.</w:t>
      </w:r>
    </w:p>
    <w:p w:rsidR="003F2061" w:rsidRDefault="003F2061" w:rsidP="003D6AF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F2061">
        <w:rPr>
          <w:b/>
          <w:sz w:val="28"/>
          <w:szCs w:val="28"/>
        </w:rPr>
        <w:t>Культурно-досуговая деятельность</w:t>
      </w:r>
    </w:p>
    <w:p w:rsidR="003F2061" w:rsidRPr="003F2061" w:rsidRDefault="006C5D8A" w:rsidP="005F5309">
      <w:pPr>
        <w:numPr>
          <w:ilvl w:val="0"/>
          <w:numId w:val="9"/>
        </w:numPr>
        <w:spacing w:after="120"/>
        <w:ind w:left="426" w:hanging="426"/>
        <w:jc w:val="both"/>
        <w:rPr>
          <w:sz w:val="28"/>
          <w:szCs w:val="28"/>
        </w:rPr>
      </w:pPr>
      <w:r w:rsidRPr="007B1EE2">
        <w:rPr>
          <w:b/>
          <w:sz w:val="28"/>
        </w:rPr>
        <w:lastRenderedPageBreak/>
        <w:t>В моей судьбе ты самый главный...</w:t>
      </w:r>
      <w:proofErr w:type="gramStart"/>
      <w:r w:rsidRPr="007B1EE2">
        <w:rPr>
          <w:sz w:val="28"/>
        </w:rPr>
        <w:t xml:space="preserve"> :</w:t>
      </w:r>
      <w:proofErr w:type="gramEnd"/>
      <w:r w:rsidRPr="007B1EE2">
        <w:rPr>
          <w:sz w:val="28"/>
        </w:rPr>
        <w:t xml:space="preserve"> к 75-летию Вятского колледжа культуры : книга-альбом / </w:t>
      </w:r>
      <w:proofErr w:type="spellStart"/>
      <w:r w:rsidRPr="007B1EE2">
        <w:rPr>
          <w:sz w:val="28"/>
        </w:rPr>
        <w:t>Вят</w:t>
      </w:r>
      <w:proofErr w:type="spellEnd"/>
      <w:r w:rsidRPr="007B1EE2">
        <w:rPr>
          <w:sz w:val="28"/>
        </w:rPr>
        <w:t xml:space="preserve">. колледж культуры ; над кн. работали: О. В. </w:t>
      </w:r>
      <w:proofErr w:type="spellStart"/>
      <w:r w:rsidRPr="007B1EE2">
        <w:rPr>
          <w:sz w:val="28"/>
        </w:rPr>
        <w:t>Бакина</w:t>
      </w:r>
      <w:proofErr w:type="spellEnd"/>
      <w:r w:rsidRPr="007B1EE2">
        <w:rPr>
          <w:sz w:val="28"/>
        </w:rPr>
        <w:t xml:space="preserve"> [и др.]. </w:t>
      </w:r>
      <w:r w:rsidR="007B1EE2">
        <w:rPr>
          <w:sz w:val="28"/>
        </w:rPr>
        <w:t>–</w:t>
      </w:r>
      <w:r w:rsidRPr="007B1EE2">
        <w:rPr>
          <w:sz w:val="28"/>
        </w:rPr>
        <w:t xml:space="preserve"> Киров : [б. и.], 2022 (Киров</w:t>
      </w:r>
      <w:r w:rsidR="007B1EE2">
        <w:rPr>
          <w:sz w:val="28"/>
        </w:rPr>
        <w:t>ская</w:t>
      </w:r>
      <w:r w:rsidRPr="007B1EE2">
        <w:rPr>
          <w:sz w:val="28"/>
        </w:rPr>
        <w:t xml:space="preserve"> обл. тип.)</w:t>
      </w:r>
      <w:r w:rsidR="007B1EE2">
        <w:rPr>
          <w:sz w:val="28"/>
        </w:rPr>
        <w:t xml:space="preserve">. – </w:t>
      </w:r>
      <w:r w:rsidRPr="007B1EE2">
        <w:rPr>
          <w:sz w:val="28"/>
        </w:rPr>
        <w:t xml:space="preserve">95 с. : ил., </w:t>
      </w:r>
      <w:proofErr w:type="spellStart"/>
      <w:r w:rsidRPr="007B1EE2">
        <w:rPr>
          <w:sz w:val="28"/>
        </w:rPr>
        <w:t>цв</w:t>
      </w:r>
      <w:proofErr w:type="spellEnd"/>
      <w:r w:rsidRPr="007B1EE2">
        <w:rPr>
          <w:sz w:val="28"/>
        </w:rPr>
        <w:t xml:space="preserve">. ил., фот., </w:t>
      </w:r>
      <w:proofErr w:type="spellStart"/>
      <w:r w:rsidRPr="007B1EE2">
        <w:rPr>
          <w:sz w:val="28"/>
        </w:rPr>
        <w:t>портр</w:t>
      </w:r>
      <w:proofErr w:type="spellEnd"/>
      <w:r w:rsidRPr="007B1EE2">
        <w:rPr>
          <w:sz w:val="28"/>
        </w:rPr>
        <w:t xml:space="preserve">. ; 30 см. </w:t>
      </w:r>
      <w:r w:rsidR="007B1EE2">
        <w:rPr>
          <w:sz w:val="28"/>
        </w:rPr>
        <w:t>–</w:t>
      </w:r>
      <w:r w:rsidRPr="007B1EE2">
        <w:rPr>
          <w:sz w:val="28"/>
        </w:rPr>
        <w:t xml:space="preserve"> </w:t>
      </w:r>
      <w:proofErr w:type="spellStart"/>
      <w:r w:rsidRPr="007B1EE2">
        <w:rPr>
          <w:sz w:val="28"/>
        </w:rPr>
        <w:t>Загл</w:t>
      </w:r>
      <w:proofErr w:type="spellEnd"/>
      <w:r w:rsidRPr="007B1EE2">
        <w:rPr>
          <w:sz w:val="28"/>
        </w:rPr>
        <w:t>. указ</w:t>
      </w:r>
      <w:proofErr w:type="gramStart"/>
      <w:r w:rsidRPr="007B1EE2">
        <w:rPr>
          <w:sz w:val="28"/>
        </w:rPr>
        <w:t>.</w:t>
      </w:r>
      <w:proofErr w:type="gramEnd"/>
      <w:r w:rsidRPr="007B1EE2">
        <w:rPr>
          <w:sz w:val="28"/>
        </w:rPr>
        <w:t xml:space="preserve"> </w:t>
      </w:r>
      <w:proofErr w:type="gramStart"/>
      <w:r w:rsidRPr="007B1EE2">
        <w:rPr>
          <w:sz w:val="28"/>
        </w:rPr>
        <w:t>в</w:t>
      </w:r>
      <w:proofErr w:type="gramEnd"/>
      <w:r w:rsidRPr="007B1EE2">
        <w:rPr>
          <w:sz w:val="28"/>
        </w:rPr>
        <w:t xml:space="preserve"> макете на обороте </w:t>
      </w:r>
      <w:proofErr w:type="spellStart"/>
      <w:r w:rsidRPr="007B1EE2">
        <w:rPr>
          <w:sz w:val="28"/>
        </w:rPr>
        <w:t>тит</w:t>
      </w:r>
      <w:proofErr w:type="spellEnd"/>
      <w:r w:rsidRPr="007B1EE2">
        <w:rPr>
          <w:sz w:val="28"/>
        </w:rPr>
        <w:t>. л. и на пер.</w:t>
      </w:r>
      <w:r w:rsidRPr="007B1EE2">
        <w:rPr>
          <w:sz w:val="28"/>
        </w:rPr>
        <w:t xml:space="preserve"> </w:t>
      </w:r>
      <w:r w:rsidR="007B1EE2">
        <w:rPr>
          <w:sz w:val="28"/>
        </w:rPr>
        <w:t>–</w:t>
      </w:r>
      <w:r w:rsidRPr="007B1EE2">
        <w:rPr>
          <w:sz w:val="28"/>
        </w:rPr>
        <w:t xml:space="preserve"> </w:t>
      </w:r>
      <w:r w:rsidRPr="007B1EE2">
        <w:rPr>
          <w:sz w:val="28"/>
        </w:rPr>
        <w:t xml:space="preserve">150 экз. </w:t>
      </w:r>
      <w:r w:rsidR="007B1EE2">
        <w:rPr>
          <w:sz w:val="28"/>
        </w:rPr>
        <w:t>–</w:t>
      </w:r>
      <w:bookmarkStart w:id="0" w:name="_GoBack"/>
      <w:bookmarkEnd w:id="0"/>
      <w:r w:rsidRPr="007B1EE2">
        <w:rPr>
          <w:sz w:val="28"/>
        </w:rPr>
        <w:t xml:space="preserve"> ISBN 978-5-498-00906-3.</w:t>
      </w:r>
    </w:p>
    <w:p w:rsidR="003F2061" w:rsidRDefault="003F2061" w:rsidP="003D6AF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F2061">
        <w:rPr>
          <w:b/>
          <w:sz w:val="28"/>
          <w:szCs w:val="28"/>
        </w:rPr>
        <w:t>Библиотечная, библиографическая и научно-информационная деятельность</w:t>
      </w:r>
    </w:p>
    <w:p w:rsidR="003F2061" w:rsidRPr="00916D3F" w:rsidRDefault="00B06D6F" w:rsidP="005F5309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B06D6F">
        <w:rPr>
          <w:b/>
          <w:sz w:val="28"/>
        </w:rPr>
        <w:t>Вятская книга, 2021 год</w:t>
      </w:r>
      <w:r w:rsidRPr="00B06D6F">
        <w:rPr>
          <w:sz w:val="28"/>
        </w:rPr>
        <w:t xml:space="preserve"> : сб</w:t>
      </w:r>
      <w:r>
        <w:rPr>
          <w:sz w:val="28"/>
        </w:rPr>
        <w:t>.</w:t>
      </w:r>
      <w:r w:rsidRPr="00B06D6F">
        <w:rPr>
          <w:sz w:val="28"/>
        </w:rPr>
        <w:t xml:space="preserve"> статей : [12+] / Киров</w:t>
      </w:r>
      <w:proofErr w:type="gramStart"/>
      <w:r w:rsidRPr="00B06D6F">
        <w:rPr>
          <w:sz w:val="28"/>
        </w:rPr>
        <w:t>.</w:t>
      </w:r>
      <w:proofErr w:type="gramEnd"/>
      <w:r w:rsidRPr="00B06D6F">
        <w:rPr>
          <w:sz w:val="28"/>
        </w:rPr>
        <w:t xml:space="preserve"> </w:t>
      </w:r>
      <w:proofErr w:type="gramStart"/>
      <w:r w:rsidRPr="00B06D6F">
        <w:rPr>
          <w:sz w:val="28"/>
        </w:rPr>
        <w:t>г</w:t>
      </w:r>
      <w:proofErr w:type="gramEnd"/>
      <w:r w:rsidRPr="00B06D6F">
        <w:rPr>
          <w:sz w:val="28"/>
        </w:rPr>
        <w:t xml:space="preserve">ос. </w:t>
      </w:r>
      <w:proofErr w:type="spellStart"/>
      <w:r w:rsidRPr="00B06D6F">
        <w:rPr>
          <w:sz w:val="28"/>
        </w:rPr>
        <w:t>универс</w:t>
      </w:r>
      <w:proofErr w:type="spellEnd"/>
      <w:r w:rsidRPr="00B06D6F">
        <w:rPr>
          <w:sz w:val="28"/>
        </w:rPr>
        <w:t xml:space="preserve">. обл. науч. б-ка им. А. И. Герцена ; </w:t>
      </w:r>
      <w:proofErr w:type="spellStart"/>
      <w:r w:rsidRPr="00B06D6F">
        <w:rPr>
          <w:sz w:val="28"/>
        </w:rPr>
        <w:t>редкол</w:t>
      </w:r>
      <w:proofErr w:type="spellEnd"/>
      <w:r w:rsidRPr="00B06D6F">
        <w:rPr>
          <w:sz w:val="28"/>
        </w:rPr>
        <w:t xml:space="preserve">.: Н. В. Стрельникова (сост.), С. Н. </w:t>
      </w:r>
      <w:proofErr w:type="spellStart"/>
      <w:r w:rsidRPr="00B06D6F">
        <w:rPr>
          <w:sz w:val="28"/>
        </w:rPr>
        <w:t>Будашкина</w:t>
      </w:r>
      <w:proofErr w:type="spellEnd"/>
      <w:r w:rsidRPr="00B06D6F">
        <w:rPr>
          <w:sz w:val="28"/>
        </w:rPr>
        <w:t>, М.</w:t>
      </w:r>
      <w:r>
        <w:rPr>
          <w:sz w:val="28"/>
        </w:rPr>
        <w:t> </w:t>
      </w:r>
      <w:r w:rsidRPr="00B06D6F">
        <w:rPr>
          <w:sz w:val="28"/>
        </w:rPr>
        <w:t>А.</w:t>
      </w:r>
      <w:r>
        <w:rPr>
          <w:sz w:val="28"/>
        </w:rPr>
        <w:t> </w:t>
      </w:r>
      <w:proofErr w:type="spellStart"/>
      <w:r w:rsidRPr="00B06D6F">
        <w:rPr>
          <w:sz w:val="28"/>
        </w:rPr>
        <w:t>Зелаева</w:t>
      </w:r>
      <w:proofErr w:type="spellEnd"/>
      <w:r w:rsidRPr="00B06D6F">
        <w:rPr>
          <w:sz w:val="28"/>
        </w:rPr>
        <w:t xml:space="preserve">. </w:t>
      </w:r>
      <w:r>
        <w:rPr>
          <w:sz w:val="28"/>
        </w:rPr>
        <w:t>–</w:t>
      </w:r>
      <w:r w:rsidRPr="00B06D6F">
        <w:rPr>
          <w:sz w:val="28"/>
        </w:rPr>
        <w:t xml:space="preserve"> Киров</w:t>
      </w:r>
      <w:proofErr w:type="gramStart"/>
      <w:r w:rsidRPr="00B06D6F">
        <w:rPr>
          <w:sz w:val="28"/>
        </w:rPr>
        <w:t xml:space="preserve"> :</w:t>
      </w:r>
      <w:proofErr w:type="gramEnd"/>
      <w:r w:rsidRPr="00B06D6F">
        <w:rPr>
          <w:sz w:val="28"/>
        </w:rPr>
        <w:t xml:space="preserve"> </w:t>
      </w:r>
      <w:r>
        <w:rPr>
          <w:sz w:val="28"/>
        </w:rPr>
        <w:t>КОУНБ им. А. И. Герцена</w:t>
      </w:r>
      <w:r w:rsidRPr="00B06D6F">
        <w:rPr>
          <w:sz w:val="28"/>
        </w:rPr>
        <w:t>, 2022 (Киров</w:t>
      </w:r>
      <w:proofErr w:type="gramStart"/>
      <w:r w:rsidRPr="00B06D6F">
        <w:rPr>
          <w:sz w:val="28"/>
        </w:rPr>
        <w:t xml:space="preserve"> :</w:t>
      </w:r>
      <w:proofErr w:type="gramEnd"/>
      <w:r w:rsidRPr="00B06D6F">
        <w:rPr>
          <w:sz w:val="28"/>
        </w:rPr>
        <w:t xml:space="preserve"> Мини-тип. </w:t>
      </w:r>
      <w:proofErr w:type="gramStart"/>
      <w:r w:rsidRPr="00B06D6F">
        <w:rPr>
          <w:sz w:val="28"/>
        </w:rPr>
        <w:t>ИД "</w:t>
      </w:r>
      <w:proofErr w:type="spellStart"/>
      <w:r w:rsidRPr="00B06D6F">
        <w:rPr>
          <w:sz w:val="28"/>
        </w:rPr>
        <w:t>Герценка</w:t>
      </w:r>
      <w:proofErr w:type="spellEnd"/>
      <w:r w:rsidRPr="00B06D6F">
        <w:rPr>
          <w:sz w:val="28"/>
        </w:rPr>
        <w:t>")</w:t>
      </w:r>
      <w:r>
        <w:rPr>
          <w:sz w:val="28"/>
        </w:rPr>
        <w:t xml:space="preserve">. – </w:t>
      </w:r>
      <w:r w:rsidRPr="00B06D6F">
        <w:rPr>
          <w:sz w:val="28"/>
        </w:rPr>
        <w:t xml:space="preserve">191 с. : ил., </w:t>
      </w:r>
      <w:proofErr w:type="spellStart"/>
      <w:r w:rsidRPr="00B06D6F">
        <w:rPr>
          <w:sz w:val="28"/>
        </w:rPr>
        <w:t>цв</w:t>
      </w:r>
      <w:proofErr w:type="spellEnd"/>
      <w:r w:rsidRPr="00B06D6F">
        <w:rPr>
          <w:sz w:val="28"/>
        </w:rPr>
        <w:t xml:space="preserve">. ил., фот., </w:t>
      </w:r>
      <w:proofErr w:type="spellStart"/>
      <w:r w:rsidRPr="00B06D6F">
        <w:rPr>
          <w:sz w:val="28"/>
        </w:rPr>
        <w:t>портр</w:t>
      </w:r>
      <w:proofErr w:type="spellEnd"/>
      <w:r w:rsidRPr="00B06D6F">
        <w:rPr>
          <w:sz w:val="28"/>
        </w:rPr>
        <w:t xml:space="preserve">., факс. ; 20 см. </w:t>
      </w:r>
      <w:r>
        <w:rPr>
          <w:sz w:val="28"/>
        </w:rPr>
        <w:t>–</w:t>
      </w:r>
      <w:r w:rsidRPr="00B06D6F">
        <w:rPr>
          <w:sz w:val="28"/>
        </w:rPr>
        <w:t xml:space="preserve"> </w:t>
      </w:r>
      <w:proofErr w:type="spellStart"/>
      <w:r w:rsidRPr="00B06D6F">
        <w:rPr>
          <w:sz w:val="28"/>
        </w:rPr>
        <w:t>Библиогр</w:t>
      </w:r>
      <w:proofErr w:type="spellEnd"/>
      <w:r w:rsidRPr="00B06D6F">
        <w:rPr>
          <w:sz w:val="28"/>
        </w:rPr>
        <w:t xml:space="preserve">. в тексте, в конце ст. и в </w:t>
      </w:r>
      <w:proofErr w:type="spellStart"/>
      <w:r w:rsidRPr="00B06D6F">
        <w:rPr>
          <w:sz w:val="28"/>
        </w:rPr>
        <w:t>подстроч</w:t>
      </w:r>
      <w:proofErr w:type="spellEnd"/>
      <w:r w:rsidRPr="00B06D6F">
        <w:rPr>
          <w:sz w:val="28"/>
        </w:rPr>
        <w:t>. примеч. – 50 экз.</w:t>
      </w:r>
      <w:proofErr w:type="gramEnd"/>
    </w:p>
    <w:p w:rsidR="009E1FF0" w:rsidRDefault="009E1FF0" w:rsidP="009E1FF0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proofErr w:type="spellStart"/>
      <w:r w:rsidRPr="00A00A6E">
        <w:rPr>
          <w:b/>
          <w:sz w:val="28"/>
          <w:szCs w:val="28"/>
        </w:rPr>
        <w:t>Герценка</w:t>
      </w:r>
      <w:proofErr w:type="spellEnd"/>
      <w:proofErr w:type="gramStart"/>
      <w:r w:rsidRPr="00A00A6E">
        <w:rPr>
          <w:sz w:val="28"/>
          <w:szCs w:val="28"/>
        </w:rPr>
        <w:t xml:space="preserve"> :</w:t>
      </w:r>
      <w:proofErr w:type="gramEnd"/>
      <w:r w:rsidRPr="00A00A6E">
        <w:rPr>
          <w:sz w:val="28"/>
          <w:szCs w:val="28"/>
        </w:rPr>
        <w:t xml:space="preserve"> Вятские записки / Департамент культуры Киров</w:t>
      </w:r>
      <w:proofErr w:type="gramStart"/>
      <w:r w:rsidRPr="00A00A6E">
        <w:rPr>
          <w:sz w:val="28"/>
          <w:szCs w:val="28"/>
        </w:rPr>
        <w:t>.</w:t>
      </w:r>
      <w:proofErr w:type="gramEnd"/>
      <w:r w:rsidRPr="00A00A6E">
        <w:rPr>
          <w:sz w:val="28"/>
          <w:szCs w:val="28"/>
        </w:rPr>
        <w:t xml:space="preserve"> </w:t>
      </w:r>
      <w:proofErr w:type="gramStart"/>
      <w:r w:rsidRPr="00A00A6E">
        <w:rPr>
          <w:sz w:val="28"/>
          <w:szCs w:val="28"/>
        </w:rPr>
        <w:t>о</w:t>
      </w:r>
      <w:proofErr w:type="gramEnd"/>
      <w:r w:rsidRPr="00A00A6E">
        <w:rPr>
          <w:sz w:val="28"/>
          <w:szCs w:val="28"/>
        </w:rPr>
        <w:t xml:space="preserve">бл., Киров. гос. </w:t>
      </w:r>
      <w:proofErr w:type="spellStart"/>
      <w:r w:rsidRPr="00A00A6E">
        <w:rPr>
          <w:sz w:val="28"/>
          <w:szCs w:val="28"/>
        </w:rPr>
        <w:t>универс</w:t>
      </w:r>
      <w:proofErr w:type="spellEnd"/>
      <w:r w:rsidRPr="00A00A6E">
        <w:rPr>
          <w:sz w:val="28"/>
          <w:szCs w:val="28"/>
        </w:rPr>
        <w:t xml:space="preserve">. обл. науч. б-ка им. А. И. Герцена. </w:t>
      </w:r>
      <w:r>
        <w:rPr>
          <w:sz w:val="28"/>
          <w:szCs w:val="28"/>
        </w:rPr>
        <w:t>–</w:t>
      </w:r>
      <w:r w:rsidRPr="00A00A6E">
        <w:rPr>
          <w:sz w:val="28"/>
          <w:szCs w:val="28"/>
        </w:rPr>
        <w:t xml:space="preserve"> Киров</w:t>
      </w:r>
      <w:proofErr w:type="gramStart"/>
      <w:r w:rsidRPr="00A00A6E">
        <w:rPr>
          <w:sz w:val="28"/>
          <w:szCs w:val="28"/>
        </w:rPr>
        <w:t xml:space="preserve"> :</w:t>
      </w:r>
      <w:proofErr w:type="gramEnd"/>
      <w:r w:rsidRPr="00A00A6E">
        <w:rPr>
          <w:sz w:val="28"/>
          <w:szCs w:val="28"/>
        </w:rPr>
        <w:t xml:space="preserve"> Киров. ГУОНБ, 2000</w:t>
      </w:r>
      <w:r>
        <w:rPr>
          <w:sz w:val="28"/>
          <w:szCs w:val="28"/>
        </w:rPr>
        <w:t>–</w:t>
      </w:r>
      <w:r w:rsidRPr="00A00A6E">
        <w:rPr>
          <w:sz w:val="28"/>
          <w:szCs w:val="28"/>
        </w:rPr>
        <w:t xml:space="preserve"> (Киров</w:t>
      </w:r>
      <w:proofErr w:type="gramStart"/>
      <w:r w:rsidRPr="00A00A6E">
        <w:rPr>
          <w:sz w:val="28"/>
          <w:szCs w:val="28"/>
        </w:rPr>
        <w:t xml:space="preserve"> :</w:t>
      </w:r>
      <w:proofErr w:type="gramEnd"/>
      <w:r w:rsidRPr="00A00A6E">
        <w:rPr>
          <w:sz w:val="28"/>
          <w:szCs w:val="28"/>
        </w:rPr>
        <w:t xml:space="preserve"> </w:t>
      </w:r>
      <w:proofErr w:type="spellStart"/>
      <w:proofErr w:type="gramStart"/>
      <w:r w:rsidRPr="00A00A6E">
        <w:rPr>
          <w:sz w:val="28"/>
          <w:szCs w:val="28"/>
        </w:rPr>
        <w:t>Лобань</w:t>
      </w:r>
      <w:proofErr w:type="spellEnd"/>
      <w:r w:rsidRPr="00A00A6E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16D3F" w:rsidRPr="00B06D6F" w:rsidRDefault="009E1FF0" w:rsidP="009E1FF0">
      <w:pPr>
        <w:spacing w:after="120"/>
        <w:ind w:left="426"/>
        <w:jc w:val="both"/>
        <w:rPr>
          <w:sz w:val="28"/>
          <w:szCs w:val="28"/>
        </w:rPr>
      </w:pPr>
      <w:r w:rsidRPr="005478BA">
        <w:rPr>
          <w:b/>
          <w:sz w:val="28"/>
          <w:szCs w:val="28"/>
        </w:rPr>
        <w:t xml:space="preserve">Вып. </w:t>
      </w:r>
      <w:r>
        <w:rPr>
          <w:b/>
          <w:sz w:val="28"/>
          <w:szCs w:val="28"/>
        </w:rPr>
        <w:t>41</w:t>
      </w:r>
      <w:r w:rsidRPr="009E1FF0">
        <w:t xml:space="preserve"> </w:t>
      </w:r>
      <w:r w:rsidRPr="009E1FF0">
        <w:rPr>
          <w:sz w:val="28"/>
        </w:rPr>
        <w:t xml:space="preserve">/ </w:t>
      </w:r>
      <w:proofErr w:type="spellStart"/>
      <w:r w:rsidRPr="009E1FF0">
        <w:rPr>
          <w:sz w:val="28"/>
        </w:rPr>
        <w:t>редкол</w:t>
      </w:r>
      <w:proofErr w:type="spellEnd"/>
      <w:r w:rsidRPr="009E1FF0">
        <w:rPr>
          <w:sz w:val="28"/>
        </w:rPr>
        <w:t>.: Н. В. Стрельникова [и др.]</w:t>
      </w:r>
      <w:r>
        <w:rPr>
          <w:sz w:val="28"/>
        </w:rPr>
        <w:t xml:space="preserve">. – 2022 </w:t>
      </w:r>
      <w:r w:rsidRPr="009E1FF0">
        <w:rPr>
          <w:sz w:val="28"/>
        </w:rPr>
        <w:t>(Киров</w:t>
      </w:r>
      <w:r>
        <w:rPr>
          <w:sz w:val="28"/>
        </w:rPr>
        <w:t>ская</w:t>
      </w:r>
      <w:r w:rsidRPr="009E1FF0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9E1FF0">
        <w:rPr>
          <w:sz w:val="28"/>
        </w:rPr>
        <w:t xml:space="preserve">238 с. : ил., фот., </w:t>
      </w:r>
      <w:proofErr w:type="spellStart"/>
      <w:r w:rsidRPr="009E1FF0">
        <w:rPr>
          <w:sz w:val="28"/>
        </w:rPr>
        <w:t>портр</w:t>
      </w:r>
      <w:proofErr w:type="spellEnd"/>
      <w:r w:rsidRPr="009E1FF0">
        <w:rPr>
          <w:sz w:val="28"/>
        </w:rPr>
        <w:t>., факс., табл.</w:t>
      </w:r>
      <w:proofErr w:type="gramStart"/>
      <w:r w:rsidRPr="009E1FF0">
        <w:rPr>
          <w:sz w:val="28"/>
        </w:rPr>
        <w:t xml:space="preserve"> ;</w:t>
      </w:r>
      <w:proofErr w:type="gramEnd"/>
      <w:r w:rsidRPr="009E1FF0">
        <w:rPr>
          <w:sz w:val="28"/>
        </w:rPr>
        <w:t xml:space="preserve"> 20 см.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>. в примеч. в конце ст. –</w:t>
      </w:r>
      <w:r w:rsidRPr="009E1FF0">
        <w:rPr>
          <w:sz w:val="28"/>
        </w:rPr>
        <w:t xml:space="preserve"> 200 экз. </w:t>
      </w:r>
      <w:r>
        <w:rPr>
          <w:sz w:val="28"/>
        </w:rPr>
        <w:t>–</w:t>
      </w:r>
      <w:r w:rsidRPr="009E1FF0">
        <w:rPr>
          <w:sz w:val="28"/>
        </w:rPr>
        <w:t xml:space="preserve"> ISBN 978-5-6047522-6-5</w:t>
      </w:r>
      <w:r>
        <w:rPr>
          <w:sz w:val="28"/>
        </w:rPr>
        <w:t>.</w:t>
      </w:r>
    </w:p>
    <w:p w:rsidR="00B06D6F" w:rsidRPr="003F2061" w:rsidRDefault="00B06D6F" w:rsidP="005F5309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B06D6F">
        <w:rPr>
          <w:b/>
          <w:sz w:val="28"/>
        </w:rPr>
        <w:t>Книжно</w:t>
      </w:r>
      <w:proofErr w:type="spellEnd"/>
      <w:r w:rsidRPr="00B06D6F">
        <w:rPr>
          <w:b/>
          <w:sz w:val="28"/>
        </w:rPr>
        <w:t xml:space="preserve">-иллюстративная выставка "Жизнь Альберта Анатольевича </w:t>
      </w:r>
      <w:proofErr w:type="spellStart"/>
      <w:r w:rsidRPr="00B06D6F">
        <w:rPr>
          <w:b/>
          <w:sz w:val="28"/>
        </w:rPr>
        <w:t>Лиханова</w:t>
      </w:r>
      <w:proofErr w:type="spellEnd"/>
      <w:r w:rsidRPr="00B06D6F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B06D6F">
        <w:rPr>
          <w:b/>
          <w:sz w:val="28"/>
        </w:rPr>
        <w:t xml:space="preserve"> служение детству, литературе, родному краю..."</w:t>
      </w:r>
      <w:r w:rsidRPr="00B06D6F">
        <w:rPr>
          <w:sz w:val="28"/>
        </w:rPr>
        <w:t xml:space="preserve"> : [буклет] / Киров</w:t>
      </w:r>
      <w:proofErr w:type="gramStart"/>
      <w:r w:rsidRPr="00B06D6F">
        <w:rPr>
          <w:sz w:val="28"/>
        </w:rPr>
        <w:t>.</w:t>
      </w:r>
      <w:proofErr w:type="gramEnd"/>
      <w:r w:rsidRPr="00B06D6F">
        <w:rPr>
          <w:sz w:val="28"/>
        </w:rPr>
        <w:t xml:space="preserve"> </w:t>
      </w:r>
      <w:proofErr w:type="gramStart"/>
      <w:r w:rsidRPr="00B06D6F">
        <w:rPr>
          <w:sz w:val="28"/>
        </w:rPr>
        <w:t>г</w:t>
      </w:r>
      <w:proofErr w:type="gramEnd"/>
      <w:r w:rsidRPr="00B06D6F">
        <w:rPr>
          <w:sz w:val="28"/>
        </w:rPr>
        <w:t xml:space="preserve">ос. </w:t>
      </w:r>
      <w:proofErr w:type="spellStart"/>
      <w:r w:rsidRPr="00B06D6F">
        <w:rPr>
          <w:sz w:val="28"/>
        </w:rPr>
        <w:t>универс</w:t>
      </w:r>
      <w:proofErr w:type="spellEnd"/>
      <w:r w:rsidRPr="00B06D6F">
        <w:rPr>
          <w:sz w:val="28"/>
        </w:rPr>
        <w:t xml:space="preserve">. обл. науч. б-ка им. А. И. Герцена, Центр. гос. арх. Киров. обл., Б-ка для детей и юношества им. Альберта </w:t>
      </w:r>
      <w:proofErr w:type="spellStart"/>
      <w:r w:rsidRPr="00B06D6F">
        <w:rPr>
          <w:sz w:val="28"/>
        </w:rPr>
        <w:t>Лиханова</w:t>
      </w:r>
      <w:proofErr w:type="spellEnd"/>
      <w:r w:rsidRPr="00B06D6F">
        <w:rPr>
          <w:sz w:val="28"/>
        </w:rPr>
        <w:t xml:space="preserve"> ; [сост.: М. А. </w:t>
      </w:r>
      <w:proofErr w:type="spellStart"/>
      <w:r w:rsidRPr="00B06D6F">
        <w:rPr>
          <w:sz w:val="28"/>
        </w:rPr>
        <w:t>Борчина</w:t>
      </w:r>
      <w:proofErr w:type="spellEnd"/>
      <w:r w:rsidRPr="00B06D6F">
        <w:rPr>
          <w:sz w:val="28"/>
        </w:rPr>
        <w:t xml:space="preserve"> (отв. за вып.) и др. ; фот. </w:t>
      </w:r>
      <w:proofErr w:type="gramStart"/>
      <w:r w:rsidRPr="00B06D6F">
        <w:rPr>
          <w:sz w:val="28"/>
        </w:rPr>
        <w:t>С. Н. Родыгиной и др.].</w:t>
      </w:r>
      <w:proofErr w:type="gramEnd"/>
      <w:r w:rsidRPr="00B06D6F">
        <w:rPr>
          <w:sz w:val="28"/>
        </w:rPr>
        <w:t xml:space="preserve"> </w:t>
      </w:r>
      <w:r>
        <w:rPr>
          <w:sz w:val="28"/>
        </w:rPr>
        <w:t>–</w:t>
      </w:r>
      <w:r w:rsidRPr="00B06D6F">
        <w:rPr>
          <w:sz w:val="28"/>
        </w:rPr>
        <w:t xml:space="preserve"> Киров : [б. и.], 2022. </w:t>
      </w:r>
      <w:r>
        <w:rPr>
          <w:sz w:val="28"/>
        </w:rPr>
        <w:t>–</w:t>
      </w:r>
      <w:r w:rsidRPr="00B06D6F">
        <w:rPr>
          <w:sz w:val="28"/>
        </w:rPr>
        <w:t xml:space="preserve"> 1 л., </w:t>
      </w:r>
      <w:proofErr w:type="spellStart"/>
      <w:r w:rsidRPr="00B06D6F">
        <w:rPr>
          <w:sz w:val="28"/>
        </w:rPr>
        <w:t>слож</w:t>
      </w:r>
      <w:proofErr w:type="spellEnd"/>
      <w:r w:rsidRPr="00B06D6F">
        <w:rPr>
          <w:sz w:val="28"/>
        </w:rPr>
        <w:t xml:space="preserve">. в 6 с. : </w:t>
      </w:r>
      <w:proofErr w:type="spellStart"/>
      <w:r w:rsidRPr="00B06D6F">
        <w:rPr>
          <w:sz w:val="28"/>
        </w:rPr>
        <w:t>цв</w:t>
      </w:r>
      <w:proofErr w:type="spellEnd"/>
      <w:r w:rsidRPr="00B06D6F">
        <w:rPr>
          <w:sz w:val="28"/>
        </w:rPr>
        <w:t xml:space="preserve">. ил., фот., рис., </w:t>
      </w:r>
      <w:proofErr w:type="spellStart"/>
      <w:r w:rsidRPr="00B06D6F">
        <w:rPr>
          <w:sz w:val="28"/>
        </w:rPr>
        <w:t>портр</w:t>
      </w:r>
      <w:proofErr w:type="spellEnd"/>
      <w:r w:rsidRPr="00B06D6F">
        <w:rPr>
          <w:sz w:val="28"/>
        </w:rPr>
        <w:t>.</w:t>
      </w:r>
      <w:proofErr w:type="gramStart"/>
      <w:r w:rsidRPr="00B06D6F">
        <w:rPr>
          <w:sz w:val="28"/>
        </w:rPr>
        <w:t xml:space="preserve"> ;</w:t>
      </w:r>
      <w:proofErr w:type="gramEnd"/>
      <w:r w:rsidRPr="00B06D6F">
        <w:rPr>
          <w:sz w:val="28"/>
        </w:rPr>
        <w:t xml:space="preserve"> 20x10 см. – Б. т.</w:t>
      </w:r>
    </w:p>
    <w:p w:rsidR="003F2061" w:rsidRDefault="003F2061" w:rsidP="003D6AF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F2061">
        <w:rPr>
          <w:b/>
          <w:sz w:val="28"/>
          <w:szCs w:val="28"/>
        </w:rPr>
        <w:t>Охрана памятников истории и культуры, Музейное дело. Выставочное дело. Архивное дело</w:t>
      </w:r>
    </w:p>
    <w:p w:rsidR="003F2061" w:rsidRPr="003F2061" w:rsidRDefault="003F2061" w:rsidP="005F5309">
      <w:pPr>
        <w:numPr>
          <w:ilvl w:val="0"/>
          <w:numId w:val="11"/>
        </w:numPr>
        <w:spacing w:after="120"/>
        <w:ind w:left="426" w:hanging="426"/>
        <w:jc w:val="both"/>
        <w:rPr>
          <w:sz w:val="28"/>
          <w:szCs w:val="28"/>
        </w:rPr>
      </w:pPr>
    </w:p>
    <w:sectPr w:rsidR="003F2061" w:rsidRPr="003F2061" w:rsidSect="001C7BBC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7795CE3"/>
    <w:multiLevelType w:val="hybridMultilevel"/>
    <w:tmpl w:val="25907D96"/>
    <w:lvl w:ilvl="0" w:tplc="89D895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86E6B"/>
    <w:multiLevelType w:val="hybridMultilevel"/>
    <w:tmpl w:val="44EEC3FE"/>
    <w:lvl w:ilvl="0" w:tplc="756642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4600"/>
    <w:multiLevelType w:val="hybridMultilevel"/>
    <w:tmpl w:val="F554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B51EA"/>
    <w:multiLevelType w:val="hybridMultilevel"/>
    <w:tmpl w:val="D7FA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21FA"/>
    <w:multiLevelType w:val="hybridMultilevel"/>
    <w:tmpl w:val="11DA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C7348"/>
    <w:multiLevelType w:val="hybridMultilevel"/>
    <w:tmpl w:val="260E3976"/>
    <w:lvl w:ilvl="0" w:tplc="ADBEF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6290F"/>
    <w:multiLevelType w:val="hybridMultilevel"/>
    <w:tmpl w:val="22F6A1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F755A"/>
    <w:multiLevelType w:val="hybridMultilevel"/>
    <w:tmpl w:val="282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17B3F"/>
    <w:multiLevelType w:val="hybridMultilevel"/>
    <w:tmpl w:val="E48C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BBC"/>
    <w:rsid w:val="000A5CBA"/>
    <w:rsid w:val="000A7B5F"/>
    <w:rsid w:val="000D6D35"/>
    <w:rsid w:val="001160A1"/>
    <w:rsid w:val="001C7BBC"/>
    <w:rsid w:val="002118E3"/>
    <w:rsid w:val="00292CEA"/>
    <w:rsid w:val="002F13A7"/>
    <w:rsid w:val="00356C18"/>
    <w:rsid w:val="003B0A13"/>
    <w:rsid w:val="003B565D"/>
    <w:rsid w:val="003C0177"/>
    <w:rsid w:val="003D6AF1"/>
    <w:rsid w:val="003F2061"/>
    <w:rsid w:val="004017FB"/>
    <w:rsid w:val="00405F63"/>
    <w:rsid w:val="00445D86"/>
    <w:rsid w:val="00446036"/>
    <w:rsid w:val="00466713"/>
    <w:rsid w:val="004A2BF8"/>
    <w:rsid w:val="005047ED"/>
    <w:rsid w:val="00520FEF"/>
    <w:rsid w:val="005F5309"/>
    <w:rsid w:val="00656BC4"/>
    <w:rsid w:val="0067473C"/>
    <w:rsid w:val="006A7575"/>
    <w:rsid w:val="006C5D8A"/>
    <w:rsid w:val="006E7EF6"/>
    <w:rsid w:val="007B1EE2"/>
    <w:rsid w:val="007C5D5C"/>
    <w:rsid w:val="00883074"/>
    <w:rsid w:val="00916D3F"/>
    <w:rsid w:val="0098677A"/>
    <w:rsid w:val="009D60AE"/>
    <w:rsid w:val="009E1FF0"/>
    <w:rsid w:val="00A12B33"/>
    <w:rsid w:val="00A61641"/>
    <w:rsid w:val="00B06D6F"/>
    <w:rsid w:val="00B46A28"/>
    <w:rsid w:val="00B63B93"/>
    <w:rsid w:val="00BF7134"/>
    <w:rsid w:val="00C22C70"/>
    <w:rsid w:val="00C23260"/>
    <w:rsid w:val="00C356F8"/>
    <w:rsid w:val="00C842EF"/>
    <w:rsid w:val="00C930BA"/>
    <w:rsid w:val="00CB541E"/>
    <w:rsid w:val="00CD7AE4"/>
    <w:rsid w:val="00CF399F"/>
    <w:rsid w:val="00D027AE"/>
    <w:rsid w:val="00D069D3"/>
    <w:rsid w:val="00D94ACD"/>
    <w:rsid w:val="00D952BD"/>
    <w:rsid w:val="00DA65DF"/>
    <w:rsid w:val="00DB1E10"/>
    <w:rsid w:val="00E1288C"/>
    <w:rsid w:val="00E12F1A"/>
    <w:rsid w:val="00E55D55"/>
    <w:rsid w:val="00E75490"/>
    <w:rsid w:val="00EB40F5"/>
    <w:rsid w:val="00F10E22"/>
    <w:rsid w:val="00F222CE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rFonts w:hint="default"/>
      <w:b w:val="0"/>
      <w:bCs w:val="0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styleId="a7">
    <w:name w:val="Normal (Web)"/>
    <w:basedOn w:val="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</vt:lpstr>
    </vt:vector>
  </TitlesOfParts>
  <Company/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</dc:title>
  <dc:creator>кп</dc:creator>
  <cp:lastModifiedBy>Книжная палата</cp:lastModifiedBy>
  <cp:revision>13</cp:revision>
  <cp:lastPrinted>1900-12-31T21:00:00Z</cp:lastPrinted>
  <dcterms:created xsi:type="dcterms:W3CDTF">2021-12-27T13:54:00Z</dcterms:created>
  <dcterms:modified xsi:type="dcterms:W3CDTF">2022-12-26T12:37:00Z</dcterms:modified>
</cp:coreProperties>
</file>