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52F5" w:rsidRDefault="00FC52F5" w:rsidP="00EA1803">
      <w:pPr>
        <w:spacing w:after="100" w:afterAutospacing="1"/>
        <w:jc w:val="center"/>
      </w:pPr>
      <w:r>
        <w:rPr>
          <w:b/>
          <w:i/>
          <w:sz w:val="28"/>
          <w:szCs w:val="28"/>
        </w:rPr>
        <w:t>Часть 3</w:t>
      </w:r>
    </w:p>
    <w:p w:rsidR="00FC52F5" w:rsidRDefault="00FC52F5" w:rsidP="00EA1803">
      <w:pPr>
        <w:spacing w:after="100" w:afterAutospacing="1"/>
        <w:jc w:val="center"/>
      </w:pPr>
      <w:r>
        <w:rPr>
          <w:b/>
          <w:sz w:val="28"/>
          <w:szCs w:val="28"/>
        </w:rPr>
        <w:t>Социальные науки в целом. Обществознание</w:t>
      </w:r>
    </w:p>
    <w:p w:rsidR="00255EAC" w:rsidRPr="00255EAC" w:rsidRDefault="00255EAC" w:rsidP="0085574F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8"/>
        </w:rPr>
      </w:pPr>
      <w:r w:rsidRPr="00255EAC">
        <w:rPr>
          <w:b/>
          <w:sz w:val="28"/>
        </w:rPr>
        <w:t>Воронцова, Наталья Дмитриевна</w:t>
      </w:r>
      <w:r w:rsidRPr="00255EAC">
        <w:rPr>
          <w:sz w:val="28"/>
        </w:rPr>
        <w:t>. Статистика. Практикум : учеб</w:t>
      </w:r>
      <w:proofErr w:type="gramStart"/>
      <w:r>
        <w:rPr>
          <w:sz w:val="28"/>
        </w:rPr>
        <w:t>.</w:t>
      </w:r>
      <w:r w:rsidRPr="00255EAC">
        <w:rPr>
          <w:sz w:val="28"/>
        </w:rPr>
        <w:t>-</w:t>
      </w:r>
      <w:proofErr w:type="gramEnd"/>
      <w:r w:rsidRPr="00255EAC">
        <w:rPr>
          <w:sz w:val="28"/>
        </w:rPr>
        <w:t xml:space="preserve">метод. пособие / Н. Д. Воронцова ; </w:t>
      </w:r>
      <w:proofErr w:type="spellStart"/>
      <w:r w:rsidRPr="00255EAC">
        <w:rPr>
          <w:sz w:val="28"/>
        </w:rPr>
        <w:t>рец</w:t>
      </w:r>
      <w:proofErr w:type="spellEnd"/>
      <w:r w:rsidRPr="00255EAC">
        <w:rPr>
          <w:sz w:val="28"/>
        </w:rPr>
        <w:t xml:space="preserve">. Н. В. </w:t>
      </w:r>
      <w:proofErr w:type="spellStart"/>
      <w:r w:rsidRPr="00255EAC">
        <w:rPr>
          <w:sz w:val="28"/>
        </w:rPr>
        <w:t>Палешева</w:t>
      </w:r>
      <w:proofErr w:type="spellEnd"/>
      <w:proofErr w:type="gramStart"/>
      <w:r w:rsidRPr="00255EAC">
        <w:rPr>
          <w:sz w:val="28"/>
        </w:rPr>
        <w:t xml:space="preserve"> ;</w:t>
      </w:r>
      <w:proofErr w:type="gramEnd"/>
      <w:r w:rsidRPr="00255EAC">
        <w:rPr>
          <w:sz w:val="28"/>
        </w:rPr>
        <w:t xml:space="preserve"> </w:t>
      </w:r>
      <w:proofErr w:type="spellStart"/>
      <w:r w:rsidRPr="00255EAC">
        <w:rPr>
          <w:sz w:val="28"/>
        </w:rPr>
        <w:t>Вят</w:t>
      </w:r>
      <w:proofErr w:type="spellEnd"/>
      <w:r w:rsidRPr="00255EAC">
        <w:rPr>
          <w:sz w:val="28"/>
        </w:rPr>
        <w:t xml:space="preserve">. гос. ун-т, Ин-т экономики и менеджмента. </w:t>
      </w:r>
      <w:r>
        <w:rPr>
          <w:sz w:val="28"/>
        </w:rPr>
        <w:t>–</w:t>
      </w:r>
      <w:r w:rsidRPr="00255EAC">
        <w:rPr>
          <w:sz w:val="28"/>
        </w:rPr>
        <w:t xml:space="preserve"> 2-е изд., доп. и </w:t>
      </w:r>
      <w:proofErr w:type="spellStart"/>
      <w:r w:rsidRPr="00255EAC">
        <w:rPr>
          <w:sz w:val="28"/>
        </w:rPr>
        <w:t>перераб</w:t>
      </w:r>
      <w:proofErr w:type="spellEnd"/>
      <w:r w:rsidRPr="00255EAC">
        <w:rPr>
          <w:sz w:val="28"/>
        </w:rPr>
        <w:t xml:space="preserve">. </w:t>
      </w:r>
      <w:r>
        <w:rPr>
          <w:sz w:val="28"/>
        </w:rPr>
        <w:t>–</w:t>
      </w:r>
      <w:r w:rsidRPr="00255EAC">
        <w:rPr>
          <w:sz w:val="28"/>
        </w:rPr>
        <w:t xml:space="preserve"> Киров</w:t>
      </w:r>
      <w:proofErr w:type="gramStart"/>
      <w:r w:rsidRPr="00255EAC">
        <w:rPr>
          <w:sz w:val="28"/>
        </w:rPr>
        <w:t xml:space="preserve"> :</w:t>
      </w:r>
      <w:proofErr w:type="gramEnd"/>
      <w:r w:rsidRPr="00255EAC">
        <w:rPr>
          <w:sz w:val="28"/>
        </w:rPr>
        <w:t xml:space="preserve"> </w:t>
      </w:r>
      <w:proofErr w:type="spellStart"/>
      <w:r w:rsidRPr="00255EAC">
        <w:rPr>
          <w:sz w:val="28"/>
        </w:rPr>
        <w:t>ВятГУ</w:t>
      </w:r>
      <w:proofErr w:type="spellEnd"/>
      <w:r w:rsidRPr="00255EAC">
        <w:rPr>
          <w:sz w:val="28"/>
        </w:rPr>
        <w:t xml:space="preserve">, 2022. </w:t>
      </w:r>
      <w:r>
        <w:rPr>
          <w:sz w:val="28"/>
        </w:rPr>
        <w:t>–</w:t>
      </w:r>
      <w:r w:rsidRPr="00255EAC">
        <w:rPr>
          <w:sz w:val="28"/>
        </w:rPr>
        <w:t xml:space="preserve"> 86 с.</w:t>
      </w:r>
      <w:proofErr w:type="gramStart"/>
      <w:r w:rsidRPr="00255EAC">
        <w:rPr>
          <w:sz w:val="28"/>
        </w:rPr>
        <w:t xml:space="preserve"> :</w:t>
      </w:r>
      <w:proofErr w:type="gramEnd"/>
      <w:r w:rsidRPr="00255EAC">
        <w:rPr>
          <w:sz w:val="28"/>
        </w:rPr>
        <w:t xml:space="preserve"> табл. ; 21 см. </w:t>
      </w:r>
      <w:r>
        <w:rPr>
          <w:sz w:val="28"/>
        </w:rPr>
        <w:t>–</w:t>
      </w:r>
      <w:r w:rsidRPr="00255EAC">
        <w:rPr>
          <w:sz w:val="28"/>
        </w:rPr>
        <w:t xml:space="preserve"> </w:t>
      </w:r>
      <w:proofErr w:type="spellStart"/>
      <w:r w:rsidRPr="00255EAC">
        <w:rPr>
          <w:sz w:val="28"/>
        </w:rPr>
        <w:t>Библиогр</w:t>
      </w:r>
      <w:proofErr w:type="spellEnd"/>
      <w:r w:rsidRPr="00255EAC">
        <w:rPr>
          <w:sz w:val="28"/>
        </w:rPr>
        <w:t>.: с. 86. – 5 экз.</w:t>
      </w:r>
    </w:p>
    <w:p w:rsidR="00D029D0" w:rsidRPr="00D453CD" w:rsidRDefault="00D453CD" w:rsidP="0085574F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8"/>
        </w:rPr>
      </w:pPr>
      <w:r w:rsidRPr="00D453CD">
        <w:rPr>
          <w:b/>
          <w:sz w:val="28"/>
        </w:rPr>
        <w:t>Лаптева, Ирина Павловна.</w:t>
      </w:r>
      <w:r w:rsidRPr="00D453CD">
        <w:rPr>
          <w:sz w:val="28"/>
        </w:rPr>
        <w:t xml:space="preserve"> Статистика : учеб</w:t>
      </w:r>
      <w:proofErr w:type="gramStart"/>
      <w:r>
        <w:rPr>
          <w:sz w:val="28"/>
        </w:rPr>
        <w:t>.</w:t>
      </w:r>
      <w:r w:rsidRPr="00D453CD">
        <w:rPr>
          <w:sz w:val="28"/>
        </w:rPr>
        <w:t>-</w:t>
      </w:r>
      <w:proofErr w:type="gramEnd"/>
      <w:r w:rsidRPr="00D453CD">
        <w:rPr>
          <w:sz w:val="28"/>
        </w:rPr>
        <w:t>метод</w:t>
      </w:r>
      <w:r>
        <w:rPr>
          <w:sz w:val="28"/>
        </w:rPr>
        <w:t>.</w:t>
      </w:r>
      <w:r w:rsidRPr="00D453CD">
        <w:rPr>
          <w:sz w:val="28"/>
        </w:rPr>
        <w:t xml:space="preserve"> пособие для </w:t>
      </w:r>
      <w:proofErr w:type="spellStart"/>
      <w:r w:rsidRPr="00D453CD">
        <w:rPr>
          <w:sz w:val="28"/>
        </w:rPr>
        <w:t>самост</w:t>
      </w:r>
      <w:proofErr w:type="spellEnd"/>
      <w:r>
        <w:rPr>
          <w:sz w:val="28"/>
        </w:rPr>
        <w:t>.</w:t>
      </w:r>
      <w:r w:rsidRPr="00D453CD">
        <w:rPr>
          <w:sz w:val="28"/>
        </w:rPr>
        <w:t xml:space="preserve"> работы / И. П. Лаптева, </w:t>
      </w:r>
      <w:r>
        <w:rPr>
          <w:sz w:val="28"/>
        </w:rPr>
        <w:t>Е</w:t>
      </w:r>
      <w:r w:rsidRPr="00D453CD">
        <w:rPr>
          <w:sz w:val="28"/>
        </w:rPr>
        <w:t xml:space="preserve">. Н. Гришина ; </w:t>
      </w:r>
      <w:proofErr w:type="spellStart"/>
      <w:r w:rsidRPr="00D453CD">
        <w:rPr>
          <w:sz w:val="28"/>
        </w:rPr>
        <w:t>Вят</w:t>
      </w:r>
      <w:proofErr w:type="spellEnd"/>
      <w:r>
        <w:rPr>
          <w:sz w:val="28"/>
        </w:rPr>
        <w:t>.</w:t>
      </w:r>
      <w:r w:rsidRPr="00D453CD">
        <w:rPr>
          <w:sz w:val="28"/>
        </w:rPr>
        <w:t xml:space="preserve"> гос. ун-т, Ин-т экономики и менеджмента. </w:t>
      </w:r>
      <w:r>
        <w:rPr>
          <w:sz w:val="28"/>
        </w:rPr>
        <w:t>–</w:t>
      </w:r>
      <w:r w:rsidRPr="00D453CD">
        <w:rPr>
          <w:sz w:val="28"/>
        </w:rPr>
        <w:t xml:space="preserve"> Киров</w:t>
      </w:r>
      <w:proofErr w:type="gramStart"/>
      <w:r w:rsidRPr="00D453CD">
        <w:rPr>
          <w:sz w:val="28"/>
        </w:rPr>
        <w:t xml:space="preserve"> :</w:t>
      </w:r>
      <w:proofErr w:type="gramEnd"/>
      <w:r w:rsidRPr="00D453CD">
        <w:rPr>
          <w:sz w:val="28"/>
        </w:rPr>
        <w:t xml:space="preserve"> </w:t>
      </w:r>
      <w:proofErr w:type="spellStart"/>
      <w:r w:rsidRPr="00D453CD">
        <w:rPr>
          <w:sz w:val="28"/>
        </w:rPr>
        <w:t>ВятГУ</w:t>
      </w:r>
      <w:proofErr w:type="spellEnd"/>
      <w:r w:rsidRPr="00D453CD">
        <w:rPr>
          <w:sz w:val="28"/>
        </w:rPr>
        <w:t xml:space="preserve">, 2022. </w:t>
      </w:r>
      <w:r>
        <w:rPr>
          <w:sz w:val="28"/>
        </w:rPr>
        <w:t>–</w:t>
      </w:r>
      <w:r w:rsidRPr="00D453CD">
        <w:rPr>
          <w:sz w:val="28"/>
        </w:rPr>
        <w:t xml:space="preserve"> 98 с.</w:t>
      </w:r>
      <w:r w:rsidR="0085574F">
        <w:rPr>
          <w:sz w:val="28"/>
        </w:rPr>
        <w:t xml:space="preserve"> </w:t>
      </w:r>
      <w:r>
        <w:rPr>
          <w:sz w:val="28"/>
        </w:rPr>
        <w:t>–</w:t>
      </w:r>
      <w:r w:rsidRPr="00D453CD">
        <w:rPr>
          <w:sz w:val="28"/>
        </w:rPr>
        <w:t xml:space="preserve"> </w:t>
      </w:r>
      <w:proofErr w:type="spellStart"/>
      <w:r w:rsidRPr="00D453CD">
        <w:rPr>
          <w:sz w:val="28"/>
        </w:rPr>
        <w:t>Библиогр</w:t>
      </w:r>
      <w:proofErr w:type="spellEnd"/>
      <w:r w:rsidRPr="00D453CD">
        <w:rPr>
          <w:sz w:val="28"/>
        </w:rPr>
        <w:t>.: с. 97</w:t>
      </w:r>
      <w:r w:rsidR="00567EE9">
        <w:rPr>
          <w:sz w:val="28"/>
        </w:rPr>
        <w:t>–</w:t>
      </w:r>
      <w:r w:rsidRPr="00D453CD">
        <w:rPr>
          <w:sz w:val="28"/>
        </w:rPr>
        <w:t>98. – 8 экз.</w:t>
      </w:r>
    </w:p>
    <w:p w:rsidR="00D453CD" w:rsidRDefault="00D453CD" w:rsidP="0085574F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8"/>
        </w:rPr>
      </w:pPr>
      <w:r w:rsidRPr="00D453CD">
        <w:rPr>
          <w:b/>
          <w:sz w:val="28"/>
        </w:rPr>
        <w:t>Лаптева, Ирина Павловна.</w:t>
      </w:r>
      <w:r w:rsidRPr="00D453CD">
        <w:rPr>
          <w:sz w:val="28"/>
        </w:rPr>
        <w:t xml:space="preserve"> Статистика : учеб</w:t>
      </w:r>
      <w:proofErr w:type="gramStart"/>
      <w:r>
        <w:rPr>
          <w:sz w:val="28"/>
        </w:rPr>
        <w:t>.</w:t>
      </w:r>
      <w:r w:rsidRPr="00D453CD">
        <w:rPr>
          <w:sz w:val="28"/>
        </w:rPr>
        <w:t>-</w:t>
      </w:r>
      <w:proofErr w:type="gramEnd"/>
      <w:r w:rsidRPr="00D453CD">
        <w:rPr>
          <w:sz w:val="28"/>
        </w:rPr>
        <w:t>метод</w:t>
      </w:r>
      <w:r>
        <w:rPr>
          <w:sz w:val="28"/>
        </w:rPr>
        <w:t>.</w:t>
      </w:r>
      <w:r w:rsidRPr="00D453CD">
        <w:rPr>
          <w:sz w:val="28"/>
        </w:rPr>
        <w:t xml:space="preserve"> пособие по выполнению курс</w:t>
      </w:r>
      <w:r>
        <w:rPr>
          <w:sz w:val="28"/>
        </w:rPr>
        <w:t>.</w:t>
      </w:r>
      <w:r w:rsidRPr="00D453CD">
        <w:rPr>
          <w:sz w:val="28"/>
        </w:rPr>
        <w:t xml:space="preserve"> работы по </w:t>
      </w:r>
      <w:proofErr w:type="spellStart"/>
      <w:r w:rsidRPr="00D453CD">
        <w:rPr>
          <w:sz w:val="28"/>
        </w:rPr>
        <w:t>дисц</w:t>
      </w:r>
      <w:proofErr w:type="spellEnd"/>
      <w:r>
        <w:rPr>
          <w:sz w:val="28"/>
        </w:rPr>
        <w:t>.</w:t>
      </w:r>
      <w:r w:rsidRPr="00D453CD">
        <w:rPr>
          <w:sz w:val="28"/>
        </w:rPr>
        <w:t xml:space="preserve"> "Статистика" для обучающихся по </w:t>
      </w:r>
      <w:proofErr w:type="spellStart"/>
      <w:r w:rsidRPr="00D453CD">
        <w:rPr>
          <w:sz w:val="28"/>
        </w:rPr>
        <w:t>направл</w:t>
      </w:r>
      <w:proofErr w:type="spellEnd"/>
      <w:r>
        <w:rPr>
          <w:sz w:val="28"/>
        </w:rPr>
        <w:t>.</w:t>
      </w:r>
      <w:r w:rsidRPr="00D453CD">
        <w:rPr>
          <w:sz w:val="28"/>
        </w:rPr>
        <w:t xml:space="preserve"> </w:t>
      </w:r>
      <w:proofErr w:type="spellStart"/>
      <w:r w:rsidRPr="00D453CD">
        <w:rPr>
          <w:sz w:val="28"/>
        </w:rPr>
        <w:t>подгот</w:t>
      </w:r>
      <w:proofErr w:type="spellEnd"/>
      <w:r>
        <w:rPr>
          <w:sz w:val="28"/>
        </w:rPr>
        <w:t>.</w:t>
      </w:r>
      <w:r w:rsidRPr="00D453CD">
        <w:rPr>
          <w:sz w:val="28"/>
        </w:rPr>
        <w:t xml:space="preserve"> 38.03.01 "Экономика" / И. П. Лаптева, Е. Н. Гришина</w:t>
      </w:r>
      <w:proofErr w:type="gramStart"/>
      <w:r w:rsidRPr="00D453CD">
        <w:rPr>
          <w:sz w:val="28"/>
        </w:rPr>
        <w:t xml:space="preserve"> ;</w:t>
      </w:r>
      <w:proofErr w:type="gramEnd"/>
      <w:r w:rsidRPr="00D453CD">
        <w:rPr>
          <w:sz w:val="28"/>
        </w:rPr>
        <w:t xml:space="preserve"> </w:t>
      </w:r>
      <w:proofErr w:type="spellStart"/>
      <w:r w:rsidRPr="00D453CD">
        <w:rPr>
          <w:sz w:val="28"/>
        </w:rPr>
        <w:t>Вят</w:t>
      </w:r>
      <w:proofErr w:type="spellEnd"/>
      <w:r w:rsidRPr="00D453CD">
        <w:rPr>
          <w:sz w:val="28"/>
        </w:rPr>
        <w:t xml:space="preserve">. гос. ун-т, Ин-т экономики и менеджмента. </w:t>
      </w:r>
      <w:r>
        <w:rPr>
          <w:sz w:val="28"/>
        </w:rPr>
        <w:t>–</w:t>
      </w:r>
      <w:r w:rsidRPr="00D453CD">
        <w:rPr>
          <w:sz w:val="28"/>
        </w:rPr>
        <w:t xml:space="preserve"> Киров</w:t>
      </w:r>
      <w:proofErr w:type="gramStart"/>
      <w:r w:rsidRPr="00D453CD">
        <w:rPr>
          <w:sz w:val="28"/>
        </w:rPr>
        <w:t xml:space="preserve"> :</w:t>
      </w:r>
      <w:proofErr w:type="gramEnd"/>
      <w:r w:rsidRPr="00D453CD">
        <w:rPr>
          <w:sz w:val="28"/>
        </w:rPr>
        <w:t xml:space="preserve"> </w:t>
      </w:r>
      <w:proofErr w:type="spellStart"/>
      <w:r w:rsidRPr="00D453CD">
        <w:rPr>
          <w:sz w:val="28"/>
        </w:rPr>
        <w:t>ВятГУ</w:t>
      </w:r>
      <w:proofErr w:type="spellEnd"/>
      <w:r w:rsidRPr="00D453CD">
        <w:rPr>
          <w:sz w:val="28"/>
        </w:rPr>
        <w:t xml:space="preserve">, 2022. </w:t>
      </w:r>
      <w:r>
        <w:rPr>
          <w:sz w:val="28"/>
        </w:rPr>
        <w:t>–</w:t>
      </w:r>
      <w:r w:rsidRPr="00D453CD">
        <w:rPr>
          <w:sz w:val="28"/>
        </w:rPr>
        <w:t xml:space="preserve"> 33 с. : схем., табл.</w:t>
      </w:r>
      <w:proofErr w:type="gramStart"/>
      <w:r w:rsidRPr="00D453CD">
        <w:rPr>
          <w:sz w:val="28"/>
        </w:rPr>
        <w:t xml:space="preserve"> ;</w:t>
      </w:r>
      <w:proofErr w:type="gramEnd"/>
      <w:r w:rsidRPr="00D453CD">
        <w:rPr>
          <w:sz w:val="28"/>
        </w:rPr>
        <w:t xml:space="preserve"> 20 см. </w:t>
      </w:r>
      <w:r>
        <w:rPr>
          <w:sz w:val="28"/>
        </w:rPr>
        <w:t>–</w:t>
      </w:r>
      <w:r w:rsidRPr="00D453CD">
        <w:rPr>
          <w:sz w:val="28"/>
        </w:rPr>
        <w:t xml:space="preserve"> </w:t>
      </w:r>
      <w:proofErr w:type="spellStart"/>
      <w:r w:rsidRPr="00D453CD">
        <w:rPr>
          <w:sz w:val="28"/>
        </w:rPr>
        <w:t>Библиогр</w:t>
      </w:r>
      <w:proofErr w:type="spellEnd"/>
      <w:r w:rsidRPr="00D453CD">
        <w:rPr>
          <w:sz w:val="28"/>
        </w:rPr>
        <w:t>.: с. 24</w:t>
      </w:r>
      <w:r w:rsidR="00567EE9">
        <w:rPr>
          <w:sz w:val="28"/>
        </w:rPr>
        <w:t>–</w:t>
      </w:r>
      <w:r w:rsidRPr="00D453CD">
        <w:rPr>
          <w:sz w:val="28"/>
        </w:rPr>
        <w:t>25. – 8 экз.</w:t>
      </w:r>
    </w:p>
    <w:p w:rsidR="00255EAC" w:rsidRPr="00EA1803" w:rsidRDefault="00255EAC" w:rsidP="0085574F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8"/>
        </w:rPr>
      </w:pPr>
      <w:proofErr w:type="spellStart"/>
      <w:r w:rsidRPr="00255EAC">
        <w:rPr>
          <w:b/>
          <w:sz w:val="28"/>
        </w:rPr>
        <w:t>Семено</w:t>
      </w:r>
      <w:proofErr w:type="spellEnd"/>
      <w:r w:rsidRPr="00255EAC">
        <w:rPr>
          <w:b/>
          <w:sz w:val="28"/>
        </w:rPr>
        <w:t>, Наталия Сергеевна.</w:t>
      </w:r>
      <w:r w:rsidRPr="00255EAC">
        <w:rPr>
          <w:sz w:val="28"/>
        </w:rPr>
        <w:t xml:space="preserve"> Гендерные основы социальной работы : учеб</w:t>
      </w:r>
      <w:proofErr w:type="gramStart"/>
      <w:r>
        <w:rPr>
          <w:sz w:val="28"/>
        </w:rPr>
        <w:t>.</w:t>
      </w:r>
      <w:proofErr w:type="gramEnd"/>
      <w:r w:rsidRPr="00255EAC">
        <w:rPr>
          <w:sz w:val="28"/>
        </w:rPr>
        <w:t xml:space="preserve"> </w:t>
      </w:r>
      <w:proofErr w:type="gramStart"/>
      <w:r w:rsidRPr="00255EAC">
        <w:rPr>
          <w:sz w:val="28"/>
        </w:rPr>
        <w:t>п</w:t>
      </w:r>
      <w:proofErr w:type="gramEnd"/>
      <w:r w:rsidRPr="00255EAC">
        <w:rPr>
          <w:sz w:val="28"/>
        </w:rPr>
        <w:t xml:space="preserve">итание / Н. С. </w:t>
      </w:r>
      <w:proofErr w:type="spellStart"/>
      <w:r w:rsidRPr="00255EAC">
        <w:rPr>
          <w:sz w:val="28"/>
        </w:rPr>
        <w:t>Семено</w:t>
      </w:r>
      <w:proofErr w:type="spellEnd"/>
      <w:r w:rsidRPr="00255EAC">
        <w:rPr>
          <w:sz w:val="28"/>
        </w:rPr>
        <w:t xml:space="preserve"> ; </w:t>
      </w:r>
      <w:proofErr w:type="spellStart"/>
      <w:r w:rsidRPr="00255EAC">
        <w:rPr>
          <w:sz w:val="28"/>
        </w:rPr>
        <w:t>рец</w:t>
      </w:r>
      <w:proofErr w:type="spellEnd"/>
      <w:r w:rsidRPr="00255EAC">
        <w:rPr>
          <w:sz w:val="28"/>
        </w:rPr>
        <w:t xml:space="preserve">.: Д. Г. </w:t>
      </w:r>
      <w:proofErr w:type="spellStart"/>
      <w:r w:rsidRPr="00255EAC">
        <w:rPr>
          <w:sz w:val="28"/>
        </w:rPr>
        <w:t>Домрачев</w:t>
      </w:r>
      <w:proofErr w:type="spellEnd"/>
      <w:r w:rsidRPr="00255EAC">
        <w:rPr>
          <w:sz w:val="28"/>
        </w:rPr>
        <w:t xml:space="preserve">, Л. Г. Сахарова ; М-во здравоохранения </w:t>
      </w:r>
      <w:r>
        <w:rPr>
          <w:sz w:val="28"/>
        </w:rPr>
        <w:t>РФ</w:t>
      </w:r>
      <w:r w:rsidRPr="00255EAC">
        <w:rPr>
          <w:sz w:val="28"/>
        </w:rPr>
        <w:t xml:space="preserve">, Киров. гос. мед. ун-т. </w:t>
      </w:r>
      <w:r>
        <w:rPr>
          <w:sz w:val="28"/>
        </w:rPr>
        <w:t>–</w:t>
      </w:r>
      <w:r w:rsidRPr="00255EAC">
        <w:rPr>
          <w:sz w:val="28"/>
        </w:rPr>
        <w:t xml:space="preserve"> Киров</w:t>
      </w:r>
      <w:proofErr w:type="gramStart"/>
      <w:r w:rsidRPr="00255EAC">
        <w:rPr>
          <w:sz w:val="28"/>
        </w:rPr>
        <w:t xml:space="preserve"> :</w:t>
      </w:r>
      <w:proofErr w:type="gramEnd"/>
      <w:r w:rsidRPr="00255EAC">
        <w:rPr>
          <w:sz w:val="28"/>
        </w:rPr>
        <w:t xml:space="preserve"> </w:t>
      </w:r>
      <w:proofErr w:type="spellStart"/>
      <w:r w:rsidRPr="00255EAC">
        <w:rPr>
          <w:sz w:val="28"/>
        </w:rPr>
        <w:t>КировГМУ</w:t>
      </w:r>
      <w:proofErr w:type="spellEnd"/>
      <w:r w:rsidRPr="00255EAC">
        <w:rPr>
          <w:sz w:val="28"/>
        </w:rPr>
        <w:t xml:space="preserve">, 2022. </w:t>
      </w:r>
      <w:r>
        <w:rPr>
          <w:sz w:val="28"/>
        </w:rPr>
        <w:t>–</w:t>
      </w:r>
      <w:r w:rsidRPr="00255EAC">
        <w:rPr>
          <w:sz w:val="28"/>
        </w:rPr>
        <w:t xml:space="preserve"> 86 с., </w:t>
      </w:r>
      <w:proofErr w:type="spellStart"/>
      <w:r w:rsidRPr="00255EAC">
        <w:rPr>
          <w:sz w:val="28"/>
        </w:rPr>
        <w:t>включ</w:t>
      </w:r>
      <w:proofErr w:type="spellEnd"/>
      <w:r w:rsidRPr="00255EAC">
        <w:rPr>
          <w:sz w:val="28"/>
        </w:rPr>
        <w:t>. обл.</w:t>
      </w:r>
      <w:proofErr w:type="gramStart"/>
      <w:r w:rsidRPr="00255EAC">
        <w:rPr>
          <w:sz w:val="28"/>
        </w:rPr>
        <w:t xml:space="preserve"> ;</w:t>
      </w:r>
      <w:proofErr w:type="gramEnd"/>
      <w:r w:rsidRPr="00255EAC">
        <w:rPr>
          <w:sz w:val="28"/>
        </w:rPr>
        <w:t xml:space="preserve"> 21 см. </w:t>
      </w:r>
      <w:r>
        <w:rPr>
          <w:sz w:val="28"/>
        </w:rPr>
        <w:t>–</w:t>
      </w:r>
      <w:r w:rsidRPr="00255EAC">
        <w:rPr>
          <w:sz w:val="28"/>
        </w:rPr>
        <w:t xml:space="preserve"> Описание сост. по обл.</w:t>
      </w:r>
      <w:r>
        <w:rPr>
          <w:sz w:val="28"/>
        </w:rPr>
        <w:t xml:space="preserve"> – </w:t>
      </w:r>
      <w:proofErr w:type="spellStart"/>
      <w:r w:rsidRPr="00255EAC">
        <w:rPr>
          <w:sz w:val="28"/>
        </w:rPr>
        <w:t>Библиогр</w:t>
      </w:r>
      <w:proofErr w:type="spellEnd"/>
      <w:r w:rsidRPr="00255EAC">
        <w:rPr>
          <w:sz w:val="28"/>
        </w:rPr>
        <w:t>.: с. 63</w:t>
      </w:r>
      <w:r>
        <w:rPr>
          <w:sz w:val="28"/>
        </w:rPr>
        <w:t>–</w:t>
      </w:r>
      <w:r w:rsidRPr="00255EAC">
        <w:rPr>
          <w:sz w:val="28"/>
        </w:rPr>
        <w:t>64. – 20 экз.</w:t>
      </w:r>
    </w:p>
    <w:p w:rsidR="00FC52F5" w:rsidRDefault="00FC52F5" w:rsidP="002146A9">
      <w:pPr>
        <w:spacing w:before="100" w:beforeAutospacing="1" w:after="100" w:afterAutospacing="1"/>
        <w:jc w:val="center"/>
      </w:pPr>
      <w:r>
        <w:rPr>
          <w:b/>
          <w:sz w:val="28"/>
          <w:szCs w:val="28"/>
        </w:rPr>
        <w:t>История. Исторические науки</w:t>
      </w:r>
    </w:p>
    <w:p w:rsidR="00567EE9" w:rsidRPr="00567EE9" w:rsidRDefault="00567EE9" w:rsidP="0085574F">
      <w:pPr>
        <w:numPr>
          <w:ilvl w:val="0"/>
          <w:numId w:val="10"/>
        </w:numPr>
        <w:spacing w:after="120"/>
        <w:ind w:left="426" w:hanging="426"/>
        <w:jc w:val="both"/>
        <w:rPr>
          <w:sz w:val="28"/>
          <w:szCs w:val="28"/>
        </w:rPr>
      </w:pPr>
      <w:r w:rsidRPr="00567EE9">
        <w:rPr>
          <w:b/>
          <w:sz w:val="28"/>
        </w:rPr>
        <w:t>Березин, Евгений Васильевич.</w:t>
      </w:r>
      <w:r w:rsidRPr="00567EE9">
        <w:rPr>
          <w:sz w:val="28"/>
        </w:rPr>
        <w:t xml:space="preserve"> Моряки-</w:t>
      </w:r>
      <w:proofErr w:type="spellStart"/>
      <w:r w:rsidRPr="00567EE9">
        <w:rPr>
          <w:sz w:val="28"/>
        </w:rPr>
        <w:t>кировчане</w:t>
      </w:r>
      <w:proofErr w:type="spellEnd"/>
      <w:r w:rsidRPr="00567EE9">
        <w:rPr>
          <w:sz w:val="28"/>
        </w:rPr>
        <w:t>, отдавшие жизнь за Родину</w:t>
      </w:r>
      <w:proofErr w:type="gramStart"/>
      <w:r w:rsidRPr="00567EE9">
        <w:rPr>
          <w:sz w:val="28"/>
        </w:rPr>
        <w:t xml:space="preserve"> :</w:t>
      </w:r>
      <w:proofErr w:type="gramEnd"/>
      <w:r w:rsidRPr="00567EE9">
        <w:rPr>
          <w:sz w:val="28"/>
        </w:rPr>
        <w:t xml:space="preserve"> книга памяти / Евгений Березин, Юрий Малых, Владимир Шеин. </w:t>
      </w:r>
      <w:r>
        <w:rPr>
          <w:sz w:val="28"/>
        </w:rPr>
        <w:t>–</w:t>
      </w:r>
      <w:r w:rsidRPr="00567EE9">
        <w:rPr>
          <w:sz w:val="28"/>
        </w:rPr>
        <w:t xml:space="preserve"> Киров</w:t>
      </w:r>
      <w:proofErr w:type="gramStart"/>
      <w:r w:rsidRPr="00567EE9">
        <w:rPr>
          <w:sz w:val="28"/>
        </w:rPr>
        <w:t xml:space="preserve"> :</w:t>
      </w:r>
      <w:proofErr w:type="gramEnd"/>
      <w:r w:rsidRPr="00567EE9">
        <w:rPr>
          <w:sz w:val="28"/>
        </w:rPr>
        <w:t xml:space="preserve"> [б. и.], 2022 (Киров : </w:t>
      </w:r>
      <w:proofErr w:type="spellStart"/>
      <w:r w:rsidRPr="00567EE9">
        <w:rPr>
          <w:sz w:val="28"/>
        </w:rPr>
        <w:t>Лобань</w:t>
      </w:r>
      <w:proofErr w:type="spellEnd"/>
      <w:r w:rsidRPr="00567EE9">
        <w:rPr>
          <w:sz w:val="28"/>
        </w:rPr>
        <w:t>)</w:t>
      </w:r>
      <w:r>
        <w:rPr>
          <w:sz w:val="28"/>
        </w:rPr>
        <w:t>. –</w:t>
      </w:r>
      <w:r>
        <w:t xml:space="preserve"> </w:t>
      </w:r>
      <w:r w:rsidRPr="00567EE9">
        <w:rPr>
          <w:sz w:val="28"/>
        </w:rPr>
        <w:t xml:space="preserve">264, [1] с. : ил., </w:t>
      </w:r>
      <w:proofErr w:type="spellStart"/>
      <w:r w:rsidRPr="00567EE9">
        <w:rPr>
          <w:sz w:val="28"/>
        </w:rPr>
        <w:t>портр</w:t>
      </w:r>
      <w:proofErr w:type="spellEnd"/>
      <w:r w:rsidRPr="00567EE9">
        <w:rPr>
          <w:sz w:val="28"/>
        </w:rPr>
        <w:t>.</w:t>
      </w:r>
      <w:proofErr w:type="gramStart"/>
      <w:r w:rsidRPr="00567EE9">
        <w:rPr>
          <w:sz w:val="28"/>
        </w:rPr>
        <w:t xml:space="preserve"> ;</w:t>
      </w:r>
      <w:proofErr w:type="gramEnd"/>
      <w:r w:rsidRPr="00567EE9">
        <w:rPr>
          <w:sz w:val="28"/>
        </w:rPr>
        <w:t xml:space="preserve"> 28 см. </w:t>
      </w:r>
      <w:r>
        <w:rPr>
          <w:sz w:val="28"/>
        </w:rPr>
        <w:t>–</w:t>
      </w:r>
      <w:r w:rsidRPr="00567EE9">
        <w:rPr>
          <w:sz w:val="28"/>
        </w:rPr>
        <w:t xml:space="preserve"> </w:t>
      </w:r>
      <w:proofErr w:type="spellStart"/>
      <w:r w:rsidRPr="00567EE9">
        <w:rPr>
          <w:sz w:val="28"/>
        </w:rPr>
        <w:t>Библиогр</w:t>
      </w:r>
      <w:proofErr w:type="spellEnd"/>
      <w:r w:rsidRPr="00567EE9">
        <w:rPr>
          <w:sz w:val="28"/>
        </w:rPr>
        <w:t>.: с. 257</w:t>
      </w:r>
      <w:r>
        <w:rPr>
          <w:sz w:val="28"/>
        </w:rPr>
        <w:t>–</w:t>
      </w:r>
      <w:r w:rsidRPr="00567EE9">
        <w:rPr>
          <w:sz w:val="28"/>
        </w:rPr>
        <w:t>262. – 100 экз.</w:t>
      </w:r>
    </w:p>
    <w:p w:rsidR="00997114" w:rsidRPr="00C307B7" w:rsidRDefault="00997114" w:rsidP="0085574F">
      <w:pPr>
        <w:numPr>
          <w:ilvl w:val="0"/>
          <w:numId w:val="10"/>
        </w:numPr>
        <w:spacing w:after="120"/>
        <w:ind w:left="426" w:hanging="426"/>
        <w:jc w:val="both"/>
        <w:rPr>
          <w:sz w:val="28"/>
          <w:szCs w:val="28"/>
        </w:rPr>
      </w:pPr>
      <w:r w:rsidRPr="00997114">
        <w:rPr>
          <w:b/>
          <w:sz w:val="28"/>
        </w:rPr>
        <w:t>Введение в историю</w:t>
      </w:r>
      <w:proofErr w:type="gramStart"/>
      <w:r w:rsidRPr="00997114">
        <w:rPr>
          <w:sz w:val="28"/>
        </w:rPr>
        <w:t xml:space="preserve"> :</w:t>
      </w:r>
      <w:proofErr w:type="gramEnd"/>
      <w:r w:rsidRPr="00997114">
        <w:rPr>
          <w:sz w:val="28"/>
        </w:rPr>
        <w:t xml:space="preserve"> рабочая тетрадь [для 3 класса] / </w:t>
      </w:r>
      <w:proofErr w:type="spellStart"/>
      <w:r w:rsidRPr="00997114">
        <w:rPr>
          <w:sz w:val="28"/>
        </w:rPr>
        <w:t>Вят</w:t>
      </w:r>
      <w:proofErr w:type="spellEnd"/>
      <w:r>
        <w:rPr>
          <w:sz w:val="28"/>
        </w:rPr>
        <w:t>.</w:t>
      </w:r>
      <w:r w:rsidRPr="00997114">
        <w:rPr>
          <w:sz w:val="28"/>
        </w:rPr>
        <w:t xml:space="preserve"> </w:t>
      </w:r>
      <w:proofErr w:type="spellStart"/>
      <w:r w:rsidRPr="00997114">
        <w:rPr>
          <w:sz w:val="28"/>
        </w:rPr>
        <w:t>православ</w:t>
      </w:r>
      <w:proofErr w:type="spellEnd"/>
      <w:r w:rsidRPr="00997114">
        <w:rPr>
          <w:sz w:val="28"/>
        </w:rPr>
        <w:t xml:space="preserve">. гимназия во имя </w:t>
      </w:r>
      <w:proofErr w:type="spellStart"/>
      <w:r w:rsidRPr="00997114">
        <w:rPr>
          <w:sz w:val="28"/>
        </w:rPr>
        <w:t>прп</w:t>
      </w:r>
      <w:proofErr w:type="spellEnd"/>
      <w:r w:rsidRPr="00997114">
        <w:rPr>
          <w:sz w:val="28"/>
        </w:rPr>
        <w:t>. Трифона Вятского г. Кирова</w:t>
      </w:r>
      <w:proofErr w:type="gramStart"/>
      <w:r w:rsidRPr="00997114">
        <w:rPr>
          <w:sz w:val="28"/>
        </w:rPr>
        <w:t xml:space="preserve"> ;</w:t>
      </w:r>
      <w:proofErr w:type="gramEnd"/>
      <w:r w:rsidRPr="00997114">
        <w:rPr>
          <w:sz w:val="28"/>
        </w:rPr>
        <w:t xml:space="preserve"> авт.-сост. С. В. </w:t>
      </w:r>
      <w:proofErr w:type="spellStart"/>
      <w:r w:rsidRPr="00997114">
        <w:rPr>
          <w:sz w:val="28"/>
        </w:rPr>
        <w:t>Балыбердина</w:t>
      </w:r>
      <w:proofErr w:type="spellEnd"/>
      <w:r w:rsidRPr="00997114">
        <w:rPr>
          <w:sz w:val="28"/>
        </w:rPr>
        <w:t xml:space="preserve"> ; [науч. ред. С. </w:t>
      </w:r>
      <w:proofErr w:type="spellStart"/>
      <w:r w:rsidRPr="00997114">
        <w:rPr>
          <w:sz w:val="28"/>
        </w:rPr>
        <w:t>Гомаюнов</w:t>
      </w:r>
      <w:proofErr w:type="spellEnd"/>
      <w:r w:rsidRPr="00997114">
        <w:rPr>
          <w:sz w:val="28"/>
        </w:rPr>
        <w:t xml:space="preserve">]. </w:t>
      </w:r>
      <w:r>
        <w:rPr>
          <w:sz w:val="28"/>
        </w:rPr>
        <w:t>–</w:t>
      </w:r>
      <w:r w:rsidRPr="00997114">
        <w:rPr>
          <w:sz w:val="28"/>
        </w:rPr>
        <w:t xml:space="preserve"> 3-е изд., </w:t>
      </w:r>
      <w:proofErr w:type="spellStart"/>
      <w:r w:rsidRPr="00997114">
        <w:rPr>
          <w:sz w:val="28"/>
        </w:rPr>
        <w:t>испр</w:t>
      </w:r>
      <w:proofErr w:type="spellEnd"/>
      <w:r w:rsidRPr="00997114">
        <w:rPr>
          <w:sz w:val="28"/>
        </w:rPr>
        <w:t xml:space="preserve">. и доп. </w:t>
      </w:r>
      <w:r>
        <w:rPr>
          <w:sz w:val="28"/>
        </w:rPr>
        <w:t>–</w:t>
      </w:r>
      <w:r w:rsidRPr="00997114">
        <w:rPr>
          <w:sz w:val="28"/>
        </w:rPr>
        <w:t xml:space="preserve"> Вятка [Киров] : Буквица, 2022. </w:t>
      </w:r>
      <w:r>
        <w:rPr>
          <w:sz w:val="28"/>
        </w:rPr>
        <w:t>–</w:t>
      </w:r>
      <w:r w:rsidRPr="00997114">
        <w:rPr>
          <w:sz w:val="28"/>
        </w:rPr>
        <w:t xml:space="preserve"> 90 с. : ил</w:t>
      </w:r>
      <w:proofErr w:type="gramStart"/>
      <w:r w:rsidRPr="00997114">
        <w:rPr>
          <w:sz w:val="28"/>
        </w:rPr>
        <w:t xml:space="preserve">. ; </w:t>
      </w:r>
      <w:proofErr w:type="gramEnd"/>
      <w:r w:rsidRPr="00997114">
        <w:rPr>
          <w:sz w:val="28"/>
        </w:rPr>
        <w:t xml:space="preserve">29 см. </w:t>
      </w:r>
      <w:r>
        <w:rPr>
          <w:sz w:val="28"/>
        </w:rPr>
        <w:t>–</w:t>
      </w:r>
      <w:r w:rsidRPr="00997114">
        <w:rPr>
          <w:sz w:val="28"/>
        </w:rPr>
        <w:t xml:space="preserve"> В вып. дан.: Изд. 5-е. – Б. т.</w:t>
      </w:r>
    </w:p>
    <w:p w:rsidR="00C307B7" w:rsidRPr="00997114" w:rsidRDefault="00C307B7" w:rsidP="0085574F">
      <w:pPr>
        <w:numPr>
          <w:ilvl w:val="0"/>
          <w:numId w:val="10"/>
        </w:numPr>
        <w:spacing w:after="120"/>
        <w:ind w:left="426" w:hanging="426"/>
        <w:jc w:val="both"/>
        <w:rPr>
          <w:sz w:val="28"/>
          <w:szCs w:val="28"/>
        </w:rPr>
      </w:pPr>
      <w:proofErr w:type="spellStart"/>
      <w:r w:rsidRPr="00C307B7">
        <w:rPr>
          <w:b/>
          <w:sz w:val="28"/>
        </w:rPr>
        <w:t>Вурдов</w:t>
      </w:r>
      <w:proofErr w:type="spellEnd"/>
      <w:r w:rsidRPr="00C307B7">
        <w:rPr>
          <w:b/>
          <w:sz w:val="28"/>
        </w:rPr>
        <w:t>, Алексей Иванович.</w:t>
      </w:r>
      <w:r w:rsidRPr="00C307B7">
        <w:rPr>
          <w:sz w:val="28"/>
        </w:rPr>
        <w:t xml:space="preserve"> </w:t>
      </w:r>
      <w:proofErr w:type="gramStart"/>
      <w:r w:rsidRPr="00C307B7">
        <w:rPr>
          <w:sz w:val="28"/>
        </w:rPr>
        <w:t>Древняя</w:t>
      </w:r>
      <w:proofErr w:type="gramEnd"/>
      <w:r w:rsidRPr="00C307B7">
        <w:rPr>
          <w:sz w:val="28"/>
        </w:rPr>
        <w:t xml:space="preserve"> </w:t>
      </w:r>
      <w:proofErr w:type="spellStart"/>
      <w:r w:rsidRPr="00C307B7">
        <w:rPr>
          <w:sz w:val="28"/>
        </w:rPr>
        <w:t>Удора</w:t>
      </w:r>
      <w:proofErr w:type="spellEnd"/>
      <w:r w:rsidRPr="00C307B7">
        <w:rPr>
          <w:sz w:val="28"/>
        </w:rPr>
        <w:t xml:space="preserve"> / Алексей </w:t>
      </w:r>
      <w:proofErr w:type="spellStart"/>
      <w:r w:rsidRPr="00C307B7">
        <w:rPr>
          <w:sz w:val="28"/>
        </w:rPr>
        <w:t>Вурдов</w:t>
      </w:r>
      <w:proofErr w:type="spellEnd"/>
      <w:r w:rsidRPr="00C307B7">
        <w:rPr>
          <w:sz w:val="28"/>
        </w:rPr>
        <w:t xml:space="preserve">. </w:t>
      </w:r>
      <w:r>
        <w:rPr>
          <w:sz w:val="28"/>
        </w:rPr>
        <w:t>–</w:t>
      </w:r>
      <w:r w:rsidRPr="00C307B7">
        <w:rPr>
          <w:sz w:val="28"/>
        </w:rPr>
        <w:t xml:space="preserve"> Киров</w:t>
      </w:r>
      <w:proofErr w:type="gramStart"/>
      <w:r w:rsidRPr="00C307B7">
        <w:rPr>
          <w:sz w:val="28"/>
        </w:rPr>
        <w:t xml:space="preserve"> :</w:t>
      </w:r>
      <w:proofErr w:type="gramEnd"/>
      <w:r w:rsidRPr="00C307B7">
        <w:rPr>
          <w:sz w:val="28"/>
        </w:rPr>
        <w:t xml:space="preserve"> Кировская обл</w:t>
      </w:r>
      <w:r>
        <w:rPr>
          <w:sz w:val="28"/>
        </w:rPr>
        <w:t>.</w:t>
      </w:r>
      <w:r w:rsidRPr="00C307B7">
        <w:rPr>
          <w:sz w:val="28"/>
        </w:rPr>
        <w:t xml:space="preserve"> тип</w:t>
      </w:r>
      <w:r>
        <w:rPr>
          <w:sz w:val="28"/>
        </w:rPr>
        <w:t>.</w:t>
      </w:r>
      <w:r w:rsidRPr="00C307B7">
        <w:rPr>
          <w:sz w:val="28"/>
        </w:rPr>
        <w:t xml:space="preserve">, 2022. </w:t>
      </w:r>
      <w:r>
        <w:rPr>
          <w:sz w:val="28"/>
        </w:rPr>
        <w:t>–</w:t>
      </w:r>
      <w:r w:rsidRPr="00C307B7">
        <w:rPr>
          <w:sz w:val="28"/>
        </w:rPr>
        <w:t xml:space="preserve"> 150 с. : ил., </w:t>
      </w:r>
      <w:proofErr w:type="spellStart"/>
      <w:r w:rsidRPr="00C307B7">
        <w:rPr>
          <w:sz w:val="28"/>
        </w:rPr>
        <w:t>цв</w:t>
      </w:r>
      <w:proofErr w:type="spellEnd"/>
      <w:r w:rsidRPr="00C307B7">
        <w:rPr>
          <w:sz w:val="28"/>
        </w:rPr>
        <w:t xml:space="preserve">. ил., карта, </w:t>
      </w:r>
      <w:proofErr w:type="spellStart"/>
      <w:r w:rsidRPr="00C307B7">
        <w:rPr>
          <w:sz w:val="28"/>
        </w:rPr>
        <w:t>портр</w:t>
      </w:r>
      <w:proofErr w:type="spellEnd"/>
      <w:r w:rsidRPr="00C307B7">
        <w:rPr>
          <w:sz w:val="28"/>
        </w:rPr>
        <w:t>., рис.</w:t>
      </w:r>
      <w:proofErr w:type="gramStart"/>
      <w:r w:rsidRPr="00C307B7">
        <w:rPr>
          <w:sz w:val="28"/>
        </w:rPr>
        <w:t xml:space="preserve"> ;</w:t>
      </w:r>
      <w:proofErr w:type="gramEnd"/>
      <w:r w:rsidRPr="00C307B7">
        <w:rPr>
          <w:sz w:val="28"/>
        </w:rPr>
        <w:t xml:space="preserve"> 27</w:t>
      </w:r>
      <w:r w:rsidR="00567EE9">
        <w:rPr>
          <w:sz w:val="28"/>
        </w:rPr>
        <w:t xml:space="preserve"> </w:t>
      </w:r>
      <w:r w:rsidRPr="00C307B7">
        <w:rPr>
          <w:sz w:val="28"/>
        </w:rPr>
        <w:t xml:space="preserve">см. </w:t>
      </w:r>
      <w:r>
        <w:rPr>
          <w:sz w:val="28"/>
        </w:rPr>
        <w:t>–</w:t>
      </w:r>
      <w:r w:rsidRPr="00C307B7">
        <w:rPr>
          <w:sz w:val="28"/>
        </w:rPr>
        <w:t xml:space="preserve"> 400 экз. </w:t>
      </w:r>
      <w:r>
        <w:rPr>
          <w:sz w:val="28"/>
        </w:rPr>
        <w:t>–</w:t>
      </w:r>
      <w:r w:rsidRPr="00C307B7">
        <w:rPr>
          <w:sz w:val="28"/>
        </w:rPr>
        <w:t xml:space="preserve"> ISBN 978-5-498-00869-1.</w:t>
      </w:r>
    </w:p>
    <w:p w:rsidR="00997114" w:rsidRPr="00255EAC" w:rsidRDefault="00997114" w:rsidP="0085574F">
      <w:pPr>
        <w:numPr>
          <w:ilvl w:val="0"/>
          <w:numId w:val="10"/>
        </w:numPr>
        <w:spacing w:after="120"/>
        <w:ind w:left="426" w:hanging="426"/>
        <w:jc w:val="both"/>
        <w:rPr>
          <w:sz w:val="28"/>
          <w:szCs w:val="28"/>
        </w:rPr>
      </w:pPr>
      <w:r w:rsidRPr="00997114">
        <w:rPr>
          <w:b/>
          <w:sz w:val="28"/>
        </w:rPr>
        <w:t>"Вятка: возвращение имени", всероссийская научно-просветительская конференция</w:t>
      </w:r>
      <w:r>
        <w:rPr>
          <w:b/>
          <w:sz w:val="28"/>
        </w:rPr>
        <w:t xml:space="preserve"> (4</w:t>
      </w:r>
      <w:proofErr w:type="gramStart"/>
      <w:r>
        <w:rPr>
          <w:b/>
          <w:sz w:val="28"/>
        </w:rPr>
        <w:t xml:space="preserve"> ;</w:t>
      </w:r>
      <w:proofErr w:type="gramEnd"/>
      <w:r>
        <w:rPr>
          <w:b/>
          <w:sz w:val="28"/>
        </w:rPr>
        <w:t xml:space="preserve"> 2021 ; Киров).</w:t>
      </w:r>
      <w:r w:rsidRPr="00997114">
        <w:rPr>
          <w:sz w:val="28"/>
        </w:rPr>
        <w:t xml:space="preserve"> Тема: "Вятская культура. Прошлое. Настоящее. Будущее", 25 февр</w:t>
      </w:r>
      <w:r>
        <w:rPr>
          <w:sz w:val="28"/>
        </w:rPr>
        <w:t>.</w:t>
      </w:r>
      <w:r w:rsidRPr="00997114">
        <w:rPr>
          <w:sz w:val="28"/>
        </w:rPr>
        <w:t xml:space="preserve"> 2021 г</w:t>
      </w:r>
      <w:r>
        <w:rPr>
          <w:sz w:val="28"/>
        </w:rPr>
        <w:t>.</w:t>
      </w:r>
      <w:proofErr w:type="gramStart"/>
      <w:r w:rsidRPr="00997114">
        <w:rPr>
          <w:sz w:val="28"/>
        </w:rPr>
        <w:t xml:space="preserve"> :</w:t>
      </w:r>
      <w:proofErr w:type="gramEnd"/>
      <w:r w:rsidRPr="00997114">
        <w:rPr>
          <w:sz w:val="28"/>
        </w:rPr>
        <w:t xml:space="preserve"> сборник докладов / </w:t>
      </w:r>
      <w:r>
        <w:rPr>
          <w:sz w:val="28"/>
        </w:rPr>
        <w:t>РОО</w:t>
      </w:r>
      <w:r w:rsidRPr="00997114">
        <w:rPr>
          <w:sz w:val="28"/>
        </w:rPr>
        <w:t xml:space="preserve"> "Возрождение Вятки". </w:t>
      </w:r>
      <w:r>
        <w:rPr>
          <w:sz w:val="28"/>
        </w:rPr>
        <w:t>–</w:t>
      </w:r>
      <w:r w:rsidRPr="00997114">
        <w:rPr>
          <w:sz w:val="28"/>
        </w:rPr>
        <w:t xml:space="preserve"> Киров (Вятка)</w:t>
      </w:r>
      <w:proofErr w:type="gramStart"/>
      <w:r w:rsidRPr="00997114">
        <w:rPr>
          <w:sz w:val="28"/>
        </w:rPr>
        <w:t xml:space="preserve"> :</w:t>
      </w:r>
      <w:proofErr w:type="gramEnd"/>
      <w:r w:rsidRPr="00997114">
        <w:rPr>
          <w:sz w:val="28"/>
        </w:rPr>
        <w:t xml:space="preserve"> </w:t>
      </w:r>
      <w:r>
        <w:rPr>
          <w:sz w:val="28"/>
        </w:rPr>
        <w:t>РОО</w:t>
      </w:r>
      <w:r w:rsidRPr="00997114">
        <w:rPr>
          <w:sz w:val="28"/>
        </w:rPr>
        <w:t xml:space="preserve"> "Возрождение Вятки", 2022</w:t>
      </w:r>
      <w:r>
        <w:rPr>
          <w:sz w:val="28"/>
        </w:rPr>
        <w:t xml:space="preserve"> (Киров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Печатный дом)</w:t>
      </w:r>
      <w:r w:rsidRPr="00997114">
        <w:rPr>
          <w:sz w:val="28"/>
        </w:rPr>
        <w:t xml:space="preserve">. </w:t>
      </w:r>
      <w:r>
        <w:rPr>
          <w:sz w:val="28"/>
        </w:rPr>
        <w:t>–</w:t>
      </w:r>
      <w:r w:rsidRPr="00997114">
        <w:rPr>
          <w:sz w:val="28"/>
        </w:rPr>
        <w:t xml:space="preserve"> 59 с. : ил. ; 20 см. – 100 экз.</w:t>
      </w:r>
      <w:proofErr w:type="gramEnd"/>
    </w:p>
    <w:p w:rsidR="00255EAC" w:rsidRPr="00567EE9" w:rsidRDefault="00255EAC" w:rsidP="0085574F">
      <w:pPr>
        <w:numPr>
          <w:ilvl w:val="0"/>
          <w:numId w:val="10"/>
        </w:numPr>
        <w:spacing w:after="120"/>
        <w:ind w:left="426" w:hanging="426"/>
        <w:jc w:val="both"/>
        <w:rPr>
          <w:sz w:val="28"/>
          <w:szCs w:val="28"/>
        </w:rPr>
      </w:pPr>
      <w:r w:rsidRPr="00255EAC">
        <w:rPr>
          <w:b/>
          <w:sz w:val="28"/>
        </w:rPr>
        <w:t>День Белого Цветка. Традиции благотворительности сегодня</w:t>
      </w:r>
      <w:r w:rsidRPr="00255EAC">
        <w:rPr>
          <w:sz w:val="28"/>
        </w:rPr>
        <w:t xml:space="preserve"> : выставка, 2 окт</w:t>
      </w:r>
      <w:r>
        <w:rPr>
          <w:sz w:val="28"/>
        </w:rPr>
        <w:t>.</w:t>
      </w:r>
      <w:r w:rsidRPr="00255EAC">
        <w:rPr>
          <w:sz w:val="28"/>
        </w:rPr>
        <w:t xml:space="preserve"> </w:t>
      </w:r>
      <w:r>
        <w:rPr>
          <w:sz w:val="28"/>
        </w:rPr>
        <w:t>–</w:t>
      </w:r>
      <w:r w:rsidRPr="00255EAC">
        <w:rPr>
          <w:sz w:val="28"/>
        </w:rPr>
        <w:t xml:space="preserve"> 6 </w:t>
      </w:r>
      <w:proofErr w:type="spellStart"/>
      <w:r w:rsidRPr="00255EAC">
        <w:rPr>
          <w:sz w:val="28"/>
        </w:rPr>
        <w:t>нояб</w:t>
      </w:r>
      <w:proofErr w:type="spellEnd"/>
      <w:r>
        <w:rPr>
          <w:sz w:val="28"/>
        </w:rPr>
        <w:t>.</w:t>
      </w:r>
      <w:r w:rsidRPr="00255EAC">
        <w:rPr>
          <w:sz w:val="28"/>
        </w:rPr>
        <w:t xml:space="preserve"> 2022 г. : [буклет] / Правительство Киров</w:t>
      </w:r>
      <w:proofErr w:type="gramStart"/>
      <w:r>
        <w:rPr>
          <w:sz w:val="28"/>
        </w:rPr>
        <w:t>.</w:t>
      </w:r>
      <w:proofErr w:type="gramEnd"/>
      <w:r w:rsidRPr="00255EAC">
        <w:rPr>
          <w:sz w:val="28"/>
        </w:rPr>
        <w:t xml:space="preserve"> </w:t>
      </w:r>
      <w:proofErr w:type="gramStart"/>
      <w:r w:rsidRPr="00255EAC">
        <w:rPr>
          <w:sz w:val="28"/>
        </w:rPr>
        <w:t>о</w:t>
      </w:r>
      <w:proofErr w:type="gramEnd"/>
      <w:r w:rsidRPr="00255EAC">
        <w:rPr>
          <w:sz w:val="28"/>
        </w:rPr>
        <w:t>бл</w:t>
      </w:r>
      <w:r>
        <w:rPr>
          <w:sz w:val="28"/>
        </w:rPr>
        <w:t>.</w:t>
      </w:r>
      <w:r w:rsidRPr="00255EAC">
        <w:rPr>
          <w:sz w:val="28"/>
        </w:rPr>
        <w:t>, Центр развития туризма Киров</w:t>
      </w:r>
      <w:r>
        <w:rPr>
          <w:sz w:val="28"/>
        </w:rPr>
        <w:t>.</w:t>
      </w:r>
      <w:r w:rsidRPr="00255EAC">
        <w:rPr>
          <w:sz w:val="28"/>
        </w:rPr>
        <w:t xml:space="preserve"> обл</w:t>
      </w:r>
      <w:r>
        <w:rPr>
          <w:sz w:val="28"/>
        </w:rPr>
        <w:t>.</w:t>
      </w:r>
      <w:r w:rsidRPr="00255EAC">
        <w:rPr>
          <w:sz w:val="28"/>
        </w:rPr>
        <w:t xml:space="preserve"> [и др.]. </w:t>
      </w:r>
      <w:r>
        <w:rPr>
          <w:sz w:val="28"/>
        </w:rPr>
        <w:t>–</w:t>
      </w:r>
      <w:r w:rsidRPr="00255EAC">
        <w:rPr>
          <w:sz w:val="28"/>
        </w:rPr>
        <w:t xml:space="preserve"> </w:t>
      </w:r>
      <w:proofErr w:type="gramStart"/>
      <w:r w:rsidRPr="00255EAC">
        <w:rPr>
          <w:sz w:val="28"/>
        </w:rPr>
        <w:t xml:space="preserve">[Киров : б. и.], 2022. </w:t>
      </w:r>
      <w:r>
        <w:rPr>
          <w:sz w:val="28"/>
        </w:rPr>
        <w:t>–</w:t>
      </w:r>
      <w:r w:rsidRPr="00255EAC">
        <w:rPr>
          <w:sz w:val="28"/>
        </w:rPr>
        <w:t xml:space="preserve"> 1 л. (</w:t>
      </w:r>
      <w:proofErr w:type="spellStart"/>
      <w:r w:rsidRPr="00255EAC">
        <w:rPr>
          <w:sz w:val="28"/>
        </w:rPr>
        <w:t>слож</w:t>
      </w:r>
      <w:proofErr w:type="spellEnd"/>
      <w:r w:rsidRPr="00255EAC">
        <w:rPr>
          <w:sz w:val="28"/>
        </w:rPr>
        <w:t xml:space="preserve">. в 5 с.) : ил., </w:t>
      </w:r>
      <w:proofErr w:type="spellStart"/>
      <w:r w:rsidRPr="00255EAC">
        <w:rPr>
          <w:sz w:val="28"/>
        </w:rPr>
        <w:t>портр</w:t>
      </w:r>
      <w:proofErr w:type="spellEnd"/>
      <w:r w:rsidRPr="00255EAC">
        <w:rPr>
          <w:sz w:val="28"/>
        </w:rPr>
        <w:t>., фот. ; 30 см. – Б. т.</w:t>
      </w:r>
      <w:proofErr w:type="gramEnd"/>
    </w:p>
    <w:p w:rsidR="00567EE9" w:rsidRPr="00997114" w:rsidRDefault="00567EE9" w:rsidP="0085574F">
      <w:pPr>
        <w:numPr>
          <w:ilvl w:val="0"/>
          <w:numId w:val="10"/>
        </w:numPr>
        <w:spacing w:after="120"/>
        <w:ind w:left="426" w:hanging="426"/>
        <w:jc w:val="both"/>
        <w:rPr>
          <w:sz w:val="28"/>
          <w:szCs w:val="28"/>
        </w:rPr>
      </w:pPr>
      <w:proofErr w:type="spellStart"/>
      <w:r w:rsidRPr="00567EE9">
        <w:rPr>
          <w:b/>
          <w:sz w:val="28"/>
        </w:rPr>
        <w:lastRenderedPageBreak/>
        <w:t>Зимирева</w:t>
      </w:r>
      <w:proofErr w:type="spellEnd"/>
      <w:r w:rsidRPr="00567EE9">
        <w:rPr>
          <w:b/>
          <w:sz w:val="28"/>
        </w:rPr>
        <w:t>, Мария Вячеславовна.</w:t>
      </w:r>
      <w:r w:rsidRPr="00567EE9">
        <w:rPr>
          <w:sz w:val="28"/>
        </w:rPr>
        <w:t xml:space="preserve"> Край ты наш </w:t>
      </w:r>
      <w:proofErr w:type="spellStart"/>
      <w:r w:rsidRPr="00567EE9">
        <w:rPr>
          <w:sz w:val="28"/>
        </w:rPr>
        <w:t>Грибошинский</w:t>
      </w:r>
      <w:proofErr w:type="spellEnd"/>
      <w:r w:rsidRPr="00567EE9">
        <w:rPr>
          <w:sz w:val="28"/>
        </w:rPr>
        <w:t xml:space="preserve"> / М.</w:t>
      </w:r>
      <w:r>
        <w:rPr>
          <w:sz w:val="28"/>
        </w:rPr>
        <w:t> </w:t>
      </w:r>
      <w:r w:rsidRPr="00567EE9">
        <w:rPr>
          <w:sz w:val="28"/>
        </w:rPr>
        <w:t>В.</w:t>
      </w:r>
      <w:r>
        <w:rPr>
          <w:sz w:val="28"/>
        </w:rPr>
        <w:t> </w:t>
      </w:r>
      <w:proofErr w:type="spellStart"/>
      <w:r w:rsidRPr="00567EE9">
        <w:rPr>
          <w:sz w:val="28"/>
        </w:rPr>
        <w:t>Зимирева</w:t>
      </w:r>
      <w:proofErr w:type="spellEnd"/>
      <w:r w:rsidRPr="00567EE9">
        <w:rPr>
          <w:sz w:val="28"/>
        </w:rPr>
        <w:t xml:space="preserve">. </w:t>
      </w:r>
      <w:r>
        <w:rPr>
          <w:sz w:val="28"/>
        </w:rPr>
        <w:t>–</w:t>
      </w:r>
      <w:r w:rsidRPr="00567EE9">
        <w:rPr>
          <w:sz w:val="28"/>
        </w:rPr>
        <w:t xml:space="preserve"> Киров : [б. и.], 2022 (Киров</w:t>
      </w:r>
      <w:r>
        <w:rPr>
          <w:sz w:val="28"/>
        </w:rPr>
        <w:t>ская</w:t>
      </w:r>
      <w:r w:rsidRPr="00567EE9">
        <w:rPr>
          <w:sz w:val="28"/>
        </w:rPr>
        <w:t xml:space="preserve"> обл. тип.)</w:t>
      </w:r>
      <w:r>
        <w:rPr>
          <w:sz w:val="28"/>
        </w:rPr>
        <w:t xml:space="preserve">. – </w:t>
      </w:r>
      <w:r w:rsidRPr="00567EE9">
        <w:rPr>
          <w:sz w:val="28"/>
        </w:rPr>
        <w:t xml:space="preserve">644, [4] с., [12] л. ил. : ил., </w:t>
      </w:r>
      <w:proofErr w:type="spellStart"/>
      <w:r w:rsidRPr="00567EE9">
        <w:rPr>
          <w:sz w:val="28"/>
        </w:rPr>
        <w:t>цв</w:t>
      </w:r>
      <w:proofErr w:type="spellEnd"/>
      <w:r w:rsidRPr="00567EE9">
        <w:rPr>
          <w:sz w:val="28"/>
        </w:rPr>
        <w:t xml:space="preserve">. ил., </w:t>
      </w:r>
      <w:proofErr w:type="spellStart"/>
      <w:r w:rsidRPr="00567EE9">
        <w:rPr>
          <w:sz w:val="28"/>
        </w:rPr>
        <w:t>портр</w:t>
      </w:r>
      <w:proofErr w:type="spellEnd"/>
      <w:r w:rsidRPr="00567EE9">
        <w:rPr>
          <w:sz w:val="28"/>
        </w:rPr>
        <w:t>.</w:t>
      </w:r>
      <w:proofErr w:type="gramStart"/>
      <w:r w:rsidRPr="00567EE9">
        <w:rPr>
          <w:sz w:val="28"/>
        </w:rPr>
        <w:t xml:space="preserve"> ;</w:t>
      </w:r>
      <w:proofErr w:type="gramEnd"/>
      <w:r w:rsidRPr="00567EE9">
        <w:rPr>
          <w:sz w:val="28"/>
        </w:rPr>
        <w:t xml:space="preserve"> 21 см. </w:t>
      </w:r>
      <w:r>
        <w:rPr>
          <w:sz w:val="28"/>
        </w:rPr>
        <w:t>–</w:t>
      </w:r>
      <w:r w:rsidRPr="00567EE9">
        <w:rPr>
          <w:sz w:val="28"/>
        </w:rPr>
        <w:t xml:space="preserve"> </w:t>
      </w:r>
      <w:proofErr w:type="spellStart"/>
      <w:r w:rsidRPr="00567EE9">
        <w:rPr>
          <w:sz w:val="28"/>
        </w:rPr>
        <w:t>Библиогр</w:t>
      </w:r>
      <w:proofErr w:type="spellEnd"/>
      <w:r w:rsidRPr="00567EE9">
        <w:rPr>
          <w:sz w:val="28"/>
        </w:rPr>
        <w:t xml:space="preserve">.: с. 646. </w:t>
      </w:r>
      <w:r>
        <w:rPr>
          <w:sz w:val="28"/>
        </w:rPr>
        <w:t>–</w:t>
      </w:r>
      <w:r w:rsidRPr="00567EE9">
        <w:rPr>
          <w:sz w:val="28"/>
        </w:rPr>
        <w:t xml:space="preserve"> 900 экз. </w:t>
      </w:r>
      <w:r>
        <w:rPr>
          <w:sz w:val="28"/>
        </w:rPr>
        <w:t>–</w:t>
      </w:r>
      <w:r w:rsidRPr="00567EE9">
        <w:rPr>
          <w:sz w:val="28"/>
        </w:rPr>
        <w:t xml:space="preserve"> ISBN 978-5-498-00881-3.</w:t>
      </w:r>
    </w:p>
    <w:p w:rsidR="00EA1803" w:rsidRPr="00C307B7" w:rsidRDefault="006C6701" w:rsidP="0085574F">
      <w:pPr>
        <w:numPr>
          <w:ilvl w:val="0"/>
          <w:numId w:val="10"/>
        </w:numPr>
        <w:spacing w:after="120"/>
        <w:ind w:left="426" w:hanging="426"/>
        <w:jc w:val="both"/>
        <w:rPr>
          <w:sz w:val="28"/>
          <w:szCs w:val="28"/>
        </w:rPr>
      </w:pPr>
      <w:r w:rsidRPr="006C6701">
        <w:rPr>
          <w:b/>
          <w:sz w:val="28"/>
        </w:rPr>
        <w:t>Зонов, Сем</w:t>
      </w:r>
      <w:r>
        <w:rPr>
          <w:b/>
          <w:sz w:val="28"/>
        </w:rPr>
        <w:t>ё</w:t>
      </w:r>
      <w:r w:rsidRPr="006C6701">
        <w:rPr>
          <w:b/>
          <w:sz w:val="28"/>
        </w:rPr>
        <w:t>н Алексеевич.</w:t>
      </w:r>
      <w:r w:rsidRPr="006C6701">
        <w:rPr>
          <w:sz w:val="28"/>
        </w:rPr>
        <w:t xml:space="preserve"> Человечество: этапы развития / С. А. Зонов. </w:t>
      </w:r>
      <w:r>
        <w:rPr>
          <w:sz w:val="28"/>
        </w:rPr>
        <w:t>–</w:t>
      </w:r>
      <w:r w:rsidRPr="006C6701">
        <w:rPr>
          <w:sz w:val="28"/>
        </w:rPr>
        <w:t xml:space="preserve"> Киров</w:t>
      </w:r>
      <w:proofErr w:type="gramStart"/>
      <w:r w:rsidRPr="006C6701">
        <w:rPr>
          <w:sz w:val="28"/>
        </w:rPr>
        <w:t xml:space="preserve"> :</w:t>
      </w:r>
      <w:proofErr w:type="gramEnd"/>
      <w:r w:rsidRPr="006C6701">
        <w:rPr>
          <w:sz w:val="28"/>
        </w:rPr>
        <w:t xml:space="preserve"> [б. и.], 2022 (Киров : </w:t>
      </w:r>
      <w:proofErr w:type="spellStart"/>
      <w:r w:rsidRPr="006C6701">
        <w:rPr>
          <w:sz w:val="28"/>
        </w:rPr>
        <w:t>Лобань</w:t>
      </w:r>
      <w:proofErr w:type="spellEnd"/>
      <w:r w:rsidRPr="006C6701">
        <w:rPr>
          <w:sz w:val="28"/>
        </w:rPr>
        <w:t>)</w:t>
      </w:r>
      <w:r>
        <w:rPr>
          <w:sz w:val="28"/>
        </w:rPr>
        <w:t xml:space="preserve">. – </w:t>
      </w:r>
      <w:r w:rsidRPr="006C6701">
        <w:rPr>
          <w:sz w:val="28"/>
        </w:rPr>
        <w:t xml:space="preserve">91 с. : </w:t>
      </w:r>
      <w:proofErr w:type="spellStart"/>
      <w:r w:rsidRPr="006C6701">
        <w:rPr>
          <w:sz w:val="28"/>
        </w:rPr>
        <w:t>цв</w:t>
      </w:r>
      <w:proofErr w:type="spellEnd"/>
      <w:r w:rsidRPr="006C6701">
        <w:rPr>
          <w:sz w:val="28"/>
        </w:rPr>
        <w:t xml:space="preserve">. ил., </w:t>
      </w:r>
      <w:proofErr w:type="spellStart"/>
      <w:r w:rsidRPr="006C6701">
        <w:rPr>
          <w:sz w:val="28"/>
        </w:rPr>
        <w:t>портр</w:t>
      </w:r>
      <w:proofErr w:type="spellEnd"/>
      <w:r w:rsidRPr="006C6701">
        <w:rPr>
          <w:sz w:val="28"/>
        </w:rPr>
        <w:t>.</w:t>
      </w:r>
      <w:proofErr w:type="gramStart"/>
      <w:r w:rsidRPr="006C6701">
        <w:rPr>
          <w:sz w:val="28"/>
        </w:rPr>
        <w:t xml:space="preserve"> ;</w:t>
      </w:r>
      <w:proofErr w:type="gramEnd"/>
      <w:r w:rsidRPr="006C6701">
        <w:rPr>
          <w:sz w:val="28"/>
        </w:rPr>
        <w:t xml:space="preserve"> 20 см. – 300 экз.</w:t>
      </w:r>
    </w:p>
    <w:p w:rsidR="00C307B7" w:rsidRPr="00D8074B" w:rsidRDefault="00C307B7" w:rsidP="0085574F">
      <w:pPr>
        <w:numPr>
          <w:ilvl w:val="0"/>
          <w:numId w:val="10"/>
        </w:numPr>
        <w:spacing w:after="120"/>
        <w:ind w:left="426" w:hanging="426"/>
        <w:jc w:val="both"/>
        <w:rPr>
          <w:sz w:val="28"/>
          <w:szCs w:val="28"/>
        </w:rPr>
      </w:pPr>
      <w:r w:rsidRPr="00C307B7">
        <w:rPr>
          <w:b/>
          <w:sz w:val="28"/>
        </w:rPr>
        <w:t>Из истории любимого города. Улица Спасская</w:t>
      </w:r>
      <w:r w:rsidRPr="00C307B7">
        <w:rPr>
          <w:sz w:val="28"/>
        </w:rPr>
        <w:t xml:space="preserve"> : каталог выставки архив</w:t>
      </w:r>
      <w:r>
        <w:rPr>
          <w:sz w:val="28"/>
        </w:rPr>
        <w:t>.</w:t>
      </w:r>
      <w:r w:rsidRPr="00C307B7">
        <w:rPr>
          <w:sz w:val="28"/>
        </w:rPr>
        <w:t xml:space="preserve"> док</w:t>
      </w:r>
      <w:r>
        <w:rPr>
          <w:sz w:val="28"/>
        </w:rPr>
        <w:t>.</w:t>
      </w:r>
      <w:r w:rsidRPr="00C307B7">
        <w:rPr>
          <w:sz w:val="28"/>
        </w:rPr>
        <w:t xml:space="preserve">, </w:t>
      </w:r>
      <w:proofErr w:type="spellStart"/>
      <w:r w:rsidRPr="00C307B7">
        <w:rPr>
          <w:sz w:val="28"/>
        </w:rPr>
        <w:t>посвящ</w:t>
      </w:r>
      <w:proofErr w:type="spellEnd"/>
      <w:r>
        <w:rPr>
          <w:sz w:val="28"/>
        </w:rPr>
        <w:t>.</w:t>
      </w:r>
      <w:r w:rsidRPr="00C307B7">
        <w:rPr>
          <w:sz w:val="28"/>
        </w:rPr>
        <w:t xml:space="preserve"> истории улицы Спасской в г. Кирове / Центр</w:t>
      </w:r>
      <w:proofErr w:type="gramStart"/>
      <w:r w:rsidRPr="00C307B7">
        <w:rPr>
          <w:sz w:val="28"/>
        </w:rPr>
        <w:t>.</w:t>
      </w:r>
      <w:proofErr w:type="gramEnd"/>
      <w:r w:rsidRPr="00C307B7">
        <w:rPr>
          <w:sz w:val="28"/>
        </w:rPr>
        <w:t xml:space="preserve"> </w:t>
      </w:r>
      <w:proofErr w:type="gramStart"/>
      <w:r w:rsidRPr="00C307B7">
        <w:rPr>
          <w:sz w:val="28"/>
        </w:rPr>
        <w:t>г</w:t>
      </w:r>
      <w:proofErr w:type="gramEnd"/>
      <w:r w:rsidRPr="00C307B7">
        <w:rPr>
          <w:sz w:val="28"/>
        </w:rPr>
        <w:t>ос. архив Киров</w:t>
      </w:r>
      <w:r>
        <w:rPr>
          <w:sz w:val="28"/>
        </w:rPr>
        <w:t>.</w:t>
      </w:r>
      <w:r w:rsidRPr="00C307B7">
        <w:rPr>
          <w:sz w:val="28"/>
        </w:rPr>
        <w:t xml:space="preserve"> обл., Киров</w:t>
      </w:r>
      <w:r>
        <w:rPr>
          <w:sz w:val="28"/>
        </w:rPr>
        <w:t>.</w:t>
      </w:r>
      <w:r w:rsidRPr="00C307B7">
        <w:rPr>
          <w:sz w:val="28"/>
        </w:rPr>
        <w:t xml:space="preserve"> гос. театр юного зрителя "Театр на Спасской". </w:t>
      </w:r>
      <w:r>
        <w:rPr>
          <w:sz w:val="28"/>
        </w:rPr>
        <w:t>–</w:t>
      </w:r>
      <w:r w:rsidRPr="00C307B7">
        <w:rPr>
          <w:sz w:val="28"/>
        </w:rPr>
        <w:t xml:space="preserve"> </w:t>
      </w:r>
      <w:proofErr w:type="gramStart"/>
      <w:r w:rsidRPr="00C307B7">
        <w:rPr>
          <w:sz w:val="28"/>
        </w:rPr>
        <w:t xml:space="preserve">[Киров : б. и., 2022]. </w:t>
      </w:r>
      <w:r>
        <w:rPr>
          <w:sz w:val="28"/>
        </w:rPr>
        <w:t>–</w:t>
      </w:r>
      <w:r w:rsidRPr="00C307B7">
        <w:rPr>
          <w:sz w:val="28"/>
        </w:rPr>
        <w:t xml:space="preserve"> [27] с. : ил., </w:t>
      </w:r>
      <w:proofErr w:type="spellStart"/>
      <w:r w:rsidRPr="00C307B7">
        <w:rPr>
          <w:sz w:val="28"/>
        </w:rPr>
        <w:t>цв</w:t>
      </w:r>
      <w:proofErr w:type="spellEnd"/>
      <w:r w:rsidRPr="00C307B7">
        <w:rPr>
          <w:sz w:val="28"/>
        </w:rPr>
        <w:t xml:space="preserve">. ил., </w:t>
      </w:r>
      <w:proofErr w:type="spellStart"/>
      <w:r w:rsidRPr="00C307B7">
        <w:rPr>
          <w:sz w:val="28"/>
        </w:rPr>
        <w:t>портр</w:t>
      </w:r>
      <w:proofErr w:type="spellEnd"/>
      <w:r w:rsidRPr="00C307B7">
        <w:rPr>
          <w:sz w:val="28"/>
        </w:rPr>
        <w:t xml:space="preserve">., фот., факс. ; 26х43 см. </w:t>
      </w:r>
      <w:r>
        <w:rPr>
          <w:sz w:val="28"/>
        </w:rPr>
        <w:t xml:space="preserve">– </w:t>
      </w:r>
      <w:r w:rsidRPr="00C307B7">
        <w:rPr>
          <w:sz w:val="28"/>
        </w:rPr>
        <w:t>Описание сост. по обл. – Б. т.</w:t>
      </w:r>
      <w:proofErr w:type="gramEnd"/>
    </w:p>
    <w:p w:rsidR="00D8074B" w:rsidRPr="00C307B7" w:rsidRDefault="00D8074B" w:rsidP="0085574F">
      <w:pPr>
        <w:numPr>
          <w:ilvl w:val="0"/>
          <w:numId w:val="10"/>
        </w:numPr>
        <w:spacing w:after="120"/>
        <w:ind w:left="426" w:hanging="426"/>
        <w:jc w:val="both"/>
        <w:rPr>
          <w:sz w:val="28"/>
          <w:szCs w:val="28"/>
        </w:rPr>
      </w:pPr>
      <w:r w:rsidRPr="00D8074B">
        <w:rPr>
          <w:b/>
          <w:sz w:val="28"/>
        </w:rPr>
        <w:t>Из прошлого Вятки: купеческие фамилии, семьи, лица</w:t>
      </w:r>
      <w:proofErr w:type="gramStart"/>
      <w:r w:rsidRPr="00D8074B">
        <w:rPr>
          <w:sz w:val="28"/>
        </w:rPr>
        <w:t xml:space="preserve"> :</w:t>
      </w:r>
      <w:proofErr w:type="gramEnd"/>
      <w:r w:rsidRPr="00D8074B">
        <w:rPr>
          <w:sz w:val="28"/>
        </w:rPr>
        <w:t xml:space="preserve"> материалы </w:t>
      </w:r>
      <w:proofErr w:type="spellStart"/>
      <w:r w:rsidRPr="00D8074B">
        <w:rPr>
          <w:sz w:val="28"/>
        </w:rPr>
        <w:t>Всерос</w:t>
      </w:r>
      <w:proofErr w:type="spellEnd"/>
      <w:r>
        <w:rPr>
          <w:sz w:val="28"/>
        </w:rPr>
        <w:t>.</w:t>
      </w:r>
      <w:r w:rsidRPr="00D8074B">
        <w:rPr>
          <w:sz w:val="28"/>
        </w:rPr>
        <w:t xml:space="preserve"> науч</w:t>
      </w:r>
      <w:r>
        <w:rPr>
          <w:sz w:val="28"/>
        </w:rPr>
        <w:t>.</w:t>
      </w:r>
      <w:r w:rsidRPr="00D8074B">
        <w:rPr>
          <w:sz w:val="28"/>
        </w:rPr>
        <w:t xml:space="preserve"> </w:t>
      </w:r>
      <w:proofErr w:type="spellStart"/>
      <w:r w:rsidRPr="00D8074B">
        <w:rPr>
          <w:sz w:val="28"/>
        </w:rPr>
        <w:t>конф</w:t>
      </w:r>
      <w:proofErr w:type="spellEnd"/>
      <w:r>
        <w:rPr>
          <w:sz w:val="28"/>
        </w:rPr>
        <w:t>.</w:t>
      </w:r>
      <w:r w:rsidRPr="00D8074B">
        <w:rPr>
          <w:sz w:val="28"/>
        </w:rPr>
        <w:t xml:space="preserve"> (Киров, 20 окт</w:t>
      </w:r>
      <w:r>
        <w:rPr>
          <w:sz w:val="28"/>
        </w:rPr>
        <w:t>.</w:t>
      </w:r>
      <w:r w:rsidRPr="00D8074B">
        <w:rPr>
          <w:sz w:val="28"/>
        </w:rPr>
        <w:t xml:space="preserve"> 2022 г</w:t>
      </w:r>
      <w:r>
        <w:rPr>
          <w:sz w:val="28"/>
        </w:rPr>
        <w:t>.</w:t>
      </w:r>
      <w:r w:rsidRPr="00D8074B">
        <w:rPr>
          <w:sz w:val="28"/>
        </w:rPr>
        <w:t>) / М-во культуры Киров</w:t>
      </w:r>
      <w:proofErr w:type="gramStart"/>
      <w:r w:rsidRPr="00D8074B">
        <w:rPr>
          <w:sz w:val="28"/>
        </w:rPr>
        <w:t>.</w:t>
      </w:r>
      <w:proofErr w:type="gramEnd"/>
      <w:r w:rsidRPr="00D8074B">
        <w:rPr>
          <w:sz w:val="28"/>
        </w:rPr>
        <w:t xml:space="preserve"> </w:t>
      </w:r>
      <w:proofErr w:type="gramStart"/>
      <w:r w:rsidRPr="00D8074B">
        <w:rPr>
          <w:sz w:val="28"/>
        </w:rPr>
        <w:t>о</w:t>
      </w:r>
      <w:proofErr w:type="gramEnd"/>
      <w:r w:rsidRPr="00D8074B">
        <w:rPr>
          <w:sz w:val="28"/>
        </w:rPr>
        <w:t xml:space="preserve">бл., Киров. обл. науч. б-ка им. А. И. Герцена ; </w:t>
      </w:r>
      <w:proofErr w:type="spellStart"/>
      <w:r w:rsidRPr="00D8074B">
        <w:rPr>
          <w:sz w:val="28"/>
        </w:rPr>
        <w:t>редкол</w:t>
      </w:r>
      <w:proofErr w:type="spellEnd"/>
      <w:r w:rsidRPr="00D8074B">
        <w:rPr>
          <w:sz w:val="28"/>
        </w:rPr>
        <w:t xml:space="preserve">.: Н. В. Стрельникова [и др.] ; сост., науч. ред. М. С. </w:t>
      </w:r>
      <w:proofErr w:type="spellStart"/>
      <w:r w:rsidRPr="00D8074B">
        <w:rPr>
          <w:sz w:val="28"/>
        </w:rPr>
        <w:t>Судовиков</w:t>
      </w:r>
      <w:proofErr w:type="spellEnd"/>
      <w:r w:rsidRPr="00D8074B">
        <w:rPr>
          <w:sz w:val="28"/>
        </w:rPr>
        <w:t xml:space="preserve">. </w:t>
      </w:r>
      <w:r>
        <w:rPr>
          <w:sz w:val="28"/>
        </w:rPr>
        <w:t>–</w:t>
      </w:r>
      <w:r w:rsidRPr="00D8074B">
        <w:rPr>
          <w:sz w:val="28"/>
        </w:rPr>
        <w:t xml:space="preserve"> Киров</w:t>
      </w:r>
      <w:proofErr w:type="gramStart"/>
      <w:r w:rsidRPr="00D8074B">
        <w:rPr>
          <w:sz w:val="28"/>
        </w:rPr>
        <w:t xml:space="preserve"> :</w:t>
      </w:r>
      <w:proofErr w:type="gramEnd"/>
      <w:r w:rsidRPr="00D8074B">
        <w:rPr>
          <w:sz w:val="28"/>
        </w:rPr>
        <w:t xml:space="preserve"> КОУНБ им. А. И. Герцена, 2022. </w:t>
      </w:r>
      <w:r>
        <w:rPr>
          <w:sz w:val="28"/>
        </w:rPr>
        <w:t>–</w:t>
      </w:r>
      <w:r w:rsidRPr="00D8074B">
        <w:rPr>
          <w:sz w:val="28"/>
        </w:rPr>
        <w:t xml:space="preserve"> 111, [1] с. : ил., </w:t>
      </w:r>
      <w:proofErr w:type="spellStart"/>
      <w:r w:rsidRPr="00D8074B">
        <w:rPr>
          <w:sz w:val="28"/>
        </w:rPr>
        <w:t>портр</w:t>
      </w:r>
      <w:proofErr w:type="spellEnd"/>
      <w:r w:rsidRPr="00D8074B">
        <w:rPr>
          <w:sz w:val="28"/>
        </w:rPr>
        <w:t>.</w:t>
      </w:r>
      <w:proofErr w:type="gramStart"/>
      <w:r w:rsidRPr="00D8074B">
        <w:rPr>
          <w:sz w:val="28"/>
        </w:rPr>
        <w:t xml:space="preserve"> ;</w:t>
      </w:r>
      <w:proofErr w:type="gramEnd"/>
      <w:r w:rsidRPr="00D8074B">
        <w:rPr>
          <w:sz w:val="28"/>
        </w:rPr>
        <w:t xml:space="preserve"> 20 см. </w:t>
      </w:r>
      <w:r>
        <w:rPr>
          <w:sz w:val="28"/>
        </w:rPr>
        <w:t>–</w:t>
      </w:r>
      <w:r w:rsidRPr="00D8074B">
        <w:rPr>
          <w:sz w:val="28"/>
        </w:rPr>
        <w:t xml:space="preserve"> (Конференции. Симпозиумы. </w:t>
      </w:r>
      <w:proofErr w:type="gramStart"/>
      <w:r w:rsidRPr="00D8074B">
        <w:rPr>
          <w:sz w:val="28"/>
        </w:rPr>
        <w:t>Чтения)</w:t>
      </w:r>
      <w:r>
        <w:rPr>
          <w:sz w:val="28"/>
        </w:rPr>
        <w:t>.</w:t>
      </w:r>
      <w:proofErr w:type="gramEnd"/>
      <w:r>
        <w:rPr>
          <w:sz w:val="28"/>
        </w:rPr>
        <w:t xml:space="preserve"> – </w:t>
      </w:r>
      <w:proofErr w:type="spellStart"/>
      <w:r w:rsidRPr="00D8074B">
        <w:rPr>
          <w:sz w:val="28"/>
        </w:rPr>
        <w:t>Библиогр</w:t>
      </w:r>
      <w:proofErr w:type="spellEnd"/>
      <w:r w:rsidRPr="00D8074B">
        <w:rPr>
          <w:sz w:val="28"/>
        </w:rPr>
        <w:t>. в примеч. в конце ст.</w:t>
      </w:r>
      <w:r w:rsidRPr="00D8074B">
        <w:rPr>
          <w:sz w:val="28"/>
        </w:rPr>
        <w:t xml:space="preserve"> </w:t>
      </w:r>
      <w:r>
        <w:rPr>
          <w:sz w:val="28"/>
        </w:rPr>
        <w:t>–</w:t>
      </w:r>
      <w:r w:rsidRPr="00D8074B">
        <w:rPr>
          <w:sz w:val="28"/>
        </w:rPr>
        <w:t xml:space="preserve"> </w:t>
      </w:r>
      <w:r w:rsidRPr="00D8074B">
        <w:rPr>
          <w:sz w:val="28"/>
        </w:rPr>
        <w:t xml:space="preserve">100 экз. </w:t>
      </w:r>
      <w:r>
        <w:rPr>
          <w:sz w:val="28"/>
        </w:rPr>
        <w:t>–</w:t>
      </w:r>
      <w:r w:rsidRPr="00D8074B">
        <w:rPr>
          <w:sz w:val="28"/>
        </w:rPr>
        <w:t xml:space="preserve"> ISBN 978-5-6047522-7-2.</w:t>
      </w:r>
    </w:p>
    <w:p w:rsidR="00C307B7" w:rsidRPr="00537B12" w:rsidRDefault="00C307B7" w:rsidP="0085574F">
      <w:pPr>
        <w:numPr>
          <w:ilvl w:val="0"/>
          <w:numId w:val="10"/>
        </w:numPr>
        <w:spacing w:after="120"/>
        <w:ind w:left="426" w:hanging="426"/>
        <w:jc w:val="both"/>
        <w:rPr>
          <w:sz w:val="28"/>
          <w:szCs w:val="28"/>
        </w:rPr>
      </w:pPr>
      <w:r w:rsidRPr="00C307B7">
        <w:rPr>
          <w:b/>
          <w:sz w:val="28"/>
        </w:rPr>
        <w:t>Казаков, Дмитрий Николаевич.</w:t>
      </w:r>
      <w:r w:rsidRPr="00C307B7">
        <w:rPr>
          <w:sz w:val="28"/>
        </w:rPr>
        <w:t xml:space="preserve"> Вятская губерния в 1917-1922-ом годах: противостояние</w:t>
      </w:r>
      <w:proofErr w:type="gramStart"/>
      <w:r w:rsidRPr="00C307B7">
        <w:rPr>
          <w:sz w:val="28"/>
        </w:rPr>
        <w:t xml:space="preserve"> :</w:t>
      </w:r>
      <w:proofErr w:type="gramEnd"/>
      <w:r w:rsidRPr="00C307B7">
        <w:rPr>
          <w:sz w:val="28"/>
        </w:rPr>
        <w:t xml:space="preserve"> [16+] / Дмитрий Козак ; [в авт. ред.]. </w:t>
      </w:r>
      <w:r>
        <w:rPr>
          <w:sz w:val="28"/>
        </w:rPr>
        <w:t>–</w:t>
      </w:r>
      <w:r w:rsidRPr="00C307B7">
        <w:rPr>
          <w:sz w:val="28"/>
        </w:rPr>
        <w:t xml:space="preserve"> Киров</w:t>
      </w:r>
      <w:proofErr w:type="gramStart"/>
      <w:r w:rsidRPr="00C307B7">
        <w:rPr>
          <w:sz w:val="28"/>
        </w:rPr>
        <w:t xml:space="preserve"> :</w:t>
      </w:r>
      <w:proofErr w:type="gramEnd"/>
      <w:r w:rsidRPr="00C307B7">
        <w:rPr>
          <w:sz w:val="28"/>
        </w:rPr>
        <w:t xml:space="preserve"> КОУНБ им. А.</w:t>
      </w:r>
      <w:r>
        <w:rPr>
          <w:sz w:val="28"/>
        </w:rPr>
        <w:t> </w:t>
      </w:r>
      <w:r w:rsidRPr="00C307B7">
        <w:rPr>
          <w:sz w:val="28"/>
        </w:rPr>
        <w:t>И.</w:t>
      </w:r>
      <w:r>
        <w:rPr>
          <w:sz w:val="28"/>
        </w:rPr>
        <w:t> </w:t>
      </w:r>
      <w:r w:rsidRPr="00C307B7">
        <w:rPr>
          <w:sz w:val="28"/>
        </w:rPr>
        <w:t>Герцена</w:t>
      </w:r>
      <w:proofErr w:type="gramStart"/>
      <w:r w:rsidRPr="00C307B7">
        <w:rPr>
          <w:sz w:val="28"/>
        </w:rPr>
        <w:t xml:space="preserve"> :</w:t>
      </w:r>
      <w:proofErr w:type="gramEnd"/>
      <w:r w:rsidRPr="00C307B7">
        <w:rPr>
          <w:sz w:val="28"/>
        </w:rPr>
        <w:t xml:space="preserve"> ВЕСИ, 2022 (Киров</w:t>
      </w:r>
      <w:proofErr w:type="gramStart"/>
      <w:r w:rsidRPr="00C307B7">
        <w:rPr>
          <w:sz w:val="28"/>
        </w:rPr>
        <w:t xml:space="preserve"> :</w:t>
      </w:r>
      <w:proofErr w:type="gramEnd"/>
      <w:r w:rsidRPr="00C307B7">
        <w:rPr>
          <w:sz w:val="28"/>
        </w:rPr>
        <w:t xml:space="preserve"> </w:t>
      </w:r>
      <w:proofErr w:type="spellStart"/>
      <w:proofErr w:type="gramStart"/>
      <w:r w:rsidRPr="00C307B7">
        <w:rPr>
          <w:sz w:val="28"/>
        </w:rPr>
        <w:t>Лобань</w:t>
      </w:r>
      <w:proofErr w:type="spellEnd"/>
      <w:r w:rsidRPr="00C307B7">
        <w:rPr>
          <w:sz w:val="28"/>
        </w:rPr>
        <w:t>)</w:t>
      </w:r>
      <w:r>
        <w:rPr>
          <w:sz w:val="28"/>
        </w:rPr>
        <w:t xml:space="preserve">. – </w:t>
      </w:r>
      <w:r w:rsidRPr="00C307B7">
        <w:rPr>
          <w:sz w:val="28"/>
        </w:rPr>
        <w:t xml:space="preserve">502 с. : ил., карта, </w:t>
      </w:r>
      <w:proofErr w:type="spellStart"/>
      <w:r w:rsidRPr="00C307B7">
        <w:rPr>
          <w:sz w:val="28"/>
        </w:rPr>
        <w:t>портр</w:t>
      </w:r>
      <w:proofErr w:type="spellEnd"/>
      <w:r w:rsidRPr="00C307B7">
        <w:rPr>
          <w:sz w:val="28"/>
        </w:rPr>
        <w:t xml:space="preserve">., фот. ; 21 см. </w:t>
      </w:r>
      <w:r>
        <w:rPr>
          <w:sz w:val="28"/>
        </w:rPr>
        <w:t>–</w:t>
      </w:r>
      <w:r w:rsidRPr="00C307B7">
        <w:rPr>
          <w:sz w:val="28"/>
        </w:rPr>
        <w:t xml:space="preserve"> </w:t>
      </w:r>
      <w:proofErr w:type="spellStart"/>
      <w:r w:rsidRPr="00C307B7">
        <w:rPr>
          <w:sz w:val="28"/>
        </w:rPr>
        <w:t>Библиогр</w:t>
      </w:r>
      <w:proofErr w:type="spellEnd"/>
      <w:r w:rsidRPr="00C307B7">
        <w:rPr>
          <w:sz w:val="28"/>
        </w:rPr>
        <w:t xml:space="preserve">. в </w:t>
      </w:r>
      <w:proofErr w:type="spellStart"/>
      <w:r w:rsidRPr="00C307B7">
        <w:rPr>
          <w:sz w:val="28"/>
        </w:rPr>
        <w:t>подстроч</w:t>
      </w:r>
      <w:proofErr w:type="spellEnd"/>
      <w:r w:rsidRPr="00C307B7">
        <w:rPr>
          <w:sz w:val="28"/>
        </w:rPr>
        <w:t xml:space="preserve">. примеч. </w:t>
      </w:r>
      <w:r>
        <w:rPr>
          <w:sz w:val="28"/>
        </w:rPr>
        <w:t>–</w:t>
      </w:r>
      <w:r w:rsidRPr="00C307B7">
        <w:rPr>
          <w:sz w:val="28"/>
        </w:rPr>
        <w:t xml:space="preserve"> 53 экз. </w:t>
      </w:r>
      <w:r>
        <w:rPr>
          <w:sz w:val="28"/>
        </w:rPr>
        <w:t>–</w:t>
      </w:r>
      <w:r w:rsidRPr="00C307B7">
        <w:rPr>
          <w:sz w:val="28"/>
        </w:rPr>
        <w:t xml:space="preserve"> ISBN 978-5-4338-0496-8.</w:t>
      </w:r>
      <w:proofErr w:type="gramEnd"/>
    </w:p>
    <w:p w:rsidR="00537B12" w:rsidRPr="00997114" w:rsidRDefault="00537B12" w:rsidP="0085574F">
      <w:pPr>
        <w:numPr>
          <w:ilvl w:val="0"/>
          <w:numId w:val="10"/>
        </w:numPr>
        <w:spacing w:after="120"/>
        <w:ind w:left="426" w:hanging="426"/>
        <w:jc w:val="both"/>
        <w:rPr>
          <w:sz w:val="28"/>
          <w:szCs w:val="28"/>
        </w:rPr>
      </w:pPr>
      <w:r w:rsidRPr="00537B12">
        <w:rPr>
          <w:b/>
          <w:sz w:val="28"/>
        </w:rPr>
        <w:t>Кировская область: страницы истории региона</w:t>
      </w:r>
      <w:proofErr w:type="gramStart"/>
      <w:r w:rsidRPr="00537B12">
        <w:rPr>
          <w:sz w:val="28"/>
        </w:rPr>
        <w:t xml:space="preserve"> :</w:t>
      </w:r>
      <w:proofErr w:type="gramEnd"/>
      <w:r w:rsidRPr="00537B12">
        <w:rPr>
          <w:sz w:val="28"/>
        </w:rPr>
        <w:t xml:space="preserve"> (к 85-летию образования Кировской области) : материалы </w:t>
      </w:r>
      <w:proofErr w:type="spellStart"/>
      <w:r w:rsidRPr="00537B12">
        <w:rPr>
          <w:sz w:val="28"/>
        </w:rPr>
        <w:t>Всерос</w:t>
      </w:r>
      <w:proofErr w:type="spellEnd"/>
      <w:r w:rsidRPr="00537B12">
        <w:rPr>
          <w:sz w:val="28"/>
        </w:rPr>
        <w:t xml:space="preserve">. науч. </w:t>
      </w:r>
      <w:proofErr w:type="spellStart"/>
      <w:r w:rsidRPr="00537B12">
        <w:rPr>
          <w:sz w:val="28"/>
        </w:rPr>
        <w:t>конф</w:t>
      </w:r>
      <w:proofErr w:type="spellEnd"/>
      <w:r w:rsidR="0089545D">
        <w:rPr>
          <w:sz w:val="28"/>
        </w:rPr>
        <w:t>.</w:t>
      </w:r>
      <w:r w:rsidRPr="00537B12">
        <w:rPr>
          <w:sz w:val="28"/>
        </w:rPr>
        <w:t xml:space="preserve"> (Киров, 2 дек</w:t>
      </w:r>
      <w:r w:rsidR="0089545D">
        <w:rPr>
          <w:sz w:val="28"/>
        </w:rPr>
        <w:t>.</w:t>
      </w:r>
      <w:r w:rsidRPr="00537B12">
        <w:rPr>
          <w:sz w:val="28"/>
        </w:rPr>
        <w:t xml:space="preserve"> 2021 г.) : [12+] / М-во культуры Киров</w:t>
      </w:r>
      <w:proofErr w:type="gramStart"/>
      <w:r w:rsidRPr="00537B12">
        <w:rPr>
          <w:sz w:val="28"/>
        </w:rPr>
        <w:t>.</w:t>
      </w:r>
      <w:proofErr w:type="gramEnd"/>
      <w:r w:rsidRPr="00537B12">
        <w:rPr>
          <w:sz w:val="28"/>
        </w:rPr>
        <w:t xml:space="preserve"> </w:t>
      </w:r>
      <w:proofErr w:type="gramStart"/>
      <w:r w:rsidRPr="00537B12">
        <w:rPr>
          <w:sz w:val="28"/>
        </w:rPr>
        <w:t>о</w:t>
      </w:r>
      <w:proofErr w:type="gramEnd"/>
      <w:r w:rsidRPr="00537B12">
        <w:rPr>
          <w:sz w:val="28"/>
        </w:rPr>
        <w:t>бл., Киров. обл. науч. б-ка им. А. И. Герцена</w:t>
      </w:r>
      <w:proofErr w:type="gramStart"/>
      <w:r w:rsidRPr="00537B12">
        <w:rPr>
          <w:sz w:val="28"/>
        </w:rPr>
        <w:t xml:space="preserve"> ;</w:t>
      </w:r>
      <w:proofErr w:type="gramEnd"/>
      <w:r w:rsidRPr="00537B12">
        <w:rPr>
          <w:sz w:val="28"/>
        </w:rPr>
        <w:t xml:space="preserve"> </w:t>
      </w:r>
      <w:r w:rsidR="0089545D" w:rsidRPr="0089545D">
        <w:rPr>
          <w:sz w:val="28"/>
        </w:rPr>
        <w:t>[</w:t>
      </w:r>
      <w:proofErr w:type="spellStart"/>
      <w:r w:rsidRPr="00537B12">
        <w:rPr>
          <w:sz w:val="28"/>
        </w:rPr>
        <w:t>редкол</w:t>
      </w:r>
      <w:proofErr w:type="spellEnd"/>
      <w:r w:rsidRPr="00537B12">
        <w:rPr>
          <w:sz w:val="28"/>
        </w:rPr>
        <w:t xml:space="preserve">.: М. С. </w:t>
      </w:r>
      <w:proofErr w:type="spellStart"/>
      <w:r w:rsidRPr="00537B12">
        <w:rPr>
          <w:sz w:val="28"/>
        </w:rPr>
        <w:t>Судовиков</w:t>
      </w:r>
      <w:proofErr w:type="spellEnd"/>
      <w:r w:rsidRPr="00537B12">
        <w:rPr>
          <w:sz w:val="28"/>
        </w:rPr>
        <w:t xml:space="preserve"> (сост., науч. ред.) и др.</w:t>
      </w:r>
      <w:r w:rsidR="0089545D" w:rsidRPr="0089545D">
        <w:rPr>
          <w:sz w:val="28"/>
        </w:rPr>
        <w:t>]</w:t>
      </w:r>
      <w:r w:rsidRPr="00537B12">
        <w:rPr>
          <w:sz w:val="28"/>
        </w:rPr>
        <w:t xml:space="preserve">. </w:t>
      </w:r>
      <w:r w:rsidR="0089545D">
        <w:rPr>
          <w:sz w:val="28"/>
        </w:rPr>
        <w:t>–</w:t>
      </w:r>
      <w:r w:rsidRPr="00537B12">
        <w:rPr>
          <w:sz w:val="28"/>
        </w:rPr>
        <w:t xml:space="preserve"> Киров</w:t>
      </w:r>
      <w:proofErr w:type="gramStart"/>
      <w:r w:rsidRPr="00537B12">
        <w:rPr>
          <w:sz w:val="28"/>
        </w:rPr>
        <w:t xml:space="preserve"> :</w:t>
      </w:r>
      <w:proofErr w:type="gramEnd"/>
      <w:r w:rsidRPr="00537B12">
        <w:rPr>
          <w:sz w:val="28"/>
        </w:rPr>
        <w:t xml:space="preserve"> </w:t>
      </w:r>
      <w:proofErr w:type="gramStart"/>
      <w:r w:rsidRPr="00537B12">
        <w:rPr>
          <w:sz w:val="28"/>
        </w:rPr>
        <w:t>КОУНБ им. А.</w:t>
      </w:r>
      <w:r w:rsidR="0089545D">
        <w:rPr>
          <w:sz w:val="28"/>
        </w:rPr>
        <w:t> </w:t>
      </w:r>
      <w:r w:rsidRPr="00537B12">
        <w:rPr>
          <w:sz w:val="28"/>
        </w:rPr>
        <w:t>И.</w:t>
      </w:r>
      <w:r w:rsidR="0089545D">
        <w:rPr>
          <w:sz w:val="28"/>
        </w:rPr>
        <w:t> </w:t>
      </w:r>
      <w:r w:rsidRPr="00537B12">
        <w:rPr>
          <w:sz w:val="28"/>
        </w:rPr>
        <w:t xml:space="preserve">Герцена, 2022. </w:t>
      </w:r>
      <w:r w:rsidR="0089545D">
        <w:rPr>
          <w:sz w:val="28"/>
        </w:rPr>
        <w:t>–</w:t>
      </w:r>
      <w:r w:rsidRPr="00537B12">
        <w:rPr>
          <w:sz w:val="28"/>
        </w:rPr>
        <w:t xml:space="preserve"> 183 с. : ил., карты, </w:t>
      </w:r>
      <w:proofErr w:type="spellStart"/>
      <w:r w:rsidRPr="00537B12">
        <w:rPr>
          <w:sz w:val="28"/>
        </w:rPr>
        <w:t>портр</w:t>
      </w:r>
      <w:proofErr w:type="spellEnd"/>
      <w:r w:rsidRPr="00537B12">
        <w:rPr>
          <w:sz w:val="28"/>
        </w:rPr>
        <w:t xml:space="preserve">., </w:t>
      </w:r>
      <w:proofErr w:type="spellStart"/>
      <w:r w:rsidRPr="00537B12">
        <w:rPr>
          <w:sz w:val="28"/>
        </w:rPr>
        <w:t>диагр</w:t>
      </w:r>
      <w:proofErr w:type="spellEnd"/>
      <w:r w:rsidRPr="00537B12">
        <w:rPr>
          <w:sz w:val="28"/>
        </w:rPr>
        <w:t xml:space="preserve">., граф. ; 20 см. </w:t>
      </w:r>
      <w:r w:rsidR="0089545D">
        <w:rPr>
          <w:sz w:val="28"/>
        </w:rPr>
        <w:t>–</w:t>
      </w:r>
      <w:r w:rsidRPr="00537B12">
        <w:rPr>
          <w:sz w:val="28"/>
        </w:rPr>
        <w:t xml:space="preserve"> (Конференции.</w:t>
      </w:r>
      <w:proofErr w:type="gramEnd"/>
      <w:r w:rsidRPr="00537B12">
        <w:rPr>
          <w:sz w:val="28"/>
        </w:rPr>
        <w:t xml:space="preserve"> Симпозиумы. </w:t>
      </w:r>
      <w:proofErr w:type="gramStart"/>
      <w:r w:rsidRPr="00537B12">
        <w:rPr>
          <w:sz w:val="28"/>
        </w:rPr>
        <w:t>Чтения)</w:t>
      </w:r>
      <w:r w:rsidR="0089545D">
        <w:rPr>
          <w:sz w:val="28"/>
        </w:rPr>
        <w:t>.</w:t>
      </w:r>
      <w:proofErr w:type="gramEnd"/>
      <w:r w:rsidR="0089545D">
        <w:rPr>
          <w:sz w:val="28"/>
        </w:rPr>
        <w:t xml:space="preserve"> – </w:t>
      </w:r>
      <w:proofErr w:type="spellStart"/>
      <w:r w:rsidRPr="00537B12">
        <w:rPr>
          <w:sz w:val="28"/>
        </w:rPr>
        <w:t>Свед</w:t>
      </w:r>
      <w:proofErr w:type="spellEnd"/>
      <w:r w:rsidRPr="00537B12">
        <w:rPr>
          <w:sz w:val="28"/>
        </w:rPr>
        <w:t>. об авт.: с. 175</w:t>
      </w:r>
      <w:r w:rsidR="0089545D">
        <w:rPr>
          <w:sz w:val="28"/>
        </w:rPr>
        <w:t>–</w:t>
      </w:r>
      <w:r w:rsidRPr="00537B12">
        <w:rPr>
          <w:sz w:val="28"/>
        </w:rPr>
        <w:t>177</w:t>
      </w:r>
      <w:r w:rsidR="0089545D">
        <w:rPr>
          <w:sz w:val="28"/>
        </w:rPr>
        <w:t xml:space="preserve">. – </w:t>
      </w:r>
      <w:proofErr w:type="spellStart"/>
      <w:r w:rsidRPr="00537B12">
        <w:rPr>
          <w:sz w:val="28"/>
        </w:rPr>
        <w:t>Библиогр</w:t>
      </w:r>
      <w:proofErr w:type="spellEnd"/>
      <w:r w:rsidRPr="00537B12">
        <w:rPr>
          <w:sz w:val="28"/>
        </w:rPr>
        <w:t xml:space="preserve">. в примеч. в конце ст. </w:t>
      </w:r>
      <w:r w:rsidR="0089545D">
        <w:rPr>
          <w:sz w:val="28"/>
        </w:rPr>
        <w:t>–</w:t>
      </w:r>
      <w:r w:rsidRPr="00537B12">
        <w:rPr>
          <w:sz w:val="28"/>
        </w:rPr>
        <w:t xml:space="preserve"> 50 экз. </w:t>
      </w:r>
      <w:r w:rsidR="0089545D">
        <w:rPr>
          <w:sz w:val="28"/>
        </w:rPr>
        <w:t>–</w:t>
      </w:r>
      <w:r w:rsidRPr="00537B12">
        <w:rPr>
          <w:sz w:val="28"/>
        </w:rPr>
        <w:t xml:space="preserve"> ISBN 978-5-6047522-4-1.</w:t>
      </w:r>
    </w:p>
    <w:p w:rsidR="00997114" w:rsidRPr="00255EAC" w:rsidRDefault="00997114" w:rsidP="0085574F">
      <w:pPr>
        <w:numPr>
          <w:ilvl w:val="0"/>
          <w:numId w:val="10"/>
        </w:numPr>
        <w:spacing w:after="120"/>
        <w:ind w:left="426" w:hanging="426"/>
        <w:jc w:val="both"/>
        <w:rPr>
          <w:sz w:val="28"/>
          <w:szCs w:val="28"/>
        </w:rPr>
      </w:pPr>
      <w:r w:rsidRPr="00997114">
        <w:rPr>
          <w:b/>
          <w:sz w:val="28"/>
        </w:rPr>
        <w:t>Книга для чтения по истории и культуре народов Вятского края</w:t>
      </w:r>
      <w:r w:rsidRPr="00997114">
        <w:rPr>
          <w:sz w:val="28"/>
        </w:rPr>
        <w:t xml:space="preserve"> / Обществ. орг. "Мест. нац</w:t>
      </w:r>
      <w:proofErr w:type="gramStart"/>
      <w:r w:rsidRPr="00997114">
        <w:rPr>
          <w:sz w:val="28"/>
        </w:rPr>
        <w:t>.-</w:t>
      </w:r>
      <w:proofErr w:type="gramEnd"/>
      <w:r w:rsidRPr="00997114">
        <w:rPr>
          <w:sz w:val="28"/>
        </w:rPr>
        <w:t xml:space="preserve">культур. автономия марийцев </w:t>
      </w:r>
      <w:proofErr w:type="spellStart"/>
      <w:r w:rsidRPr="00997114">
        <w:rPr>
          <w:sz w:val="28"/>
        </w:rPr>
        <w:t>Кикнурского</w:t>
      </w:r>
      <w:proofErr w:type="spellEnd"/>
      <w:r w:rsidRPr="00997114">
        <w:rPr>
          <w:sz w:val="28"/>
        </w:rPr>
        <w:t xml:space="preserve"> р-на Киров</w:t>
      </w:r>
      <w:r>
        <w:rPr>
          <w:sz w:val="28"/>
        </w:rPr>
        <w:t>.</w:t>
      </w:r>
      <w:r w:rsidRPr="00997114">
        <w:rPr>
          <w:sz w:val="28"/>
        </w:rPr>
        <w:t xml:space="preserve"> обл. "Кикнур-Мари", </w:t>
      </w:r>
      <w:proofErr w:type="spellStart"/>
      <w:r w:rsidRPr="00997114">
        <w:rPr>
          <w:sz w:val="28"/>
        </w:rPr>
        <w:t>Совмест</w:t>
      </w:r>
      <w:proofErr w:type="spellEnd"/>
      <w:r w:rsidRPr="00997114">
        <w:rPr>
          <w:sz w:val="28"/>
        </w:rPr>
        <w:t xml:space="preserve">. науч. лаб. "Соц. и этнокультур. аспекты устойчивого развития сел. территорий </w:t>
      </w:r>
      <w:proofErr w:type="spellStart"/>
      <w:r w:rsidRPr="00997114">
        <w:rPr>
          <w:sz w:val="28"/>
        </w:rPr>
        <w:t>Кам</w:t>
      </w:r>
      <w:proofErr w:type="spellEnd"/>
      <w:r>
        <w:rPr>
          <w:sz w:val="28"/>
        </w:rPr>
        <w:t>.</w:t>
      </w:r>
      <w:r w:rsidRPr="00997114">
        <w:rPr>
          <w:sz w:val="28"/>
        </w:rPr>
        <w:t>-</w:t>
      </w:r>
      <w:proofErr w:type="spellStart"/>
      <w:r w:rsidRPr="00997114">
        <w:rPr>
          <w:sz w:val="28"/>
        </w:rPr>
        <w:t>Вят</w:t>
      </w:r>
      <w:proofErr w:type="spellEnd"/>
      <w:r>
        <w:rPr>
          <w:sz w:val="28"/>
        </w:rPr>
        <w:t>.</w:t>
      </w:r>
      <w:r w:rsidRPr="00997114">
        <w:rPr>
          <w:sz w:val="28"/>
        </w:rPr>
        <w:t xml:space="preserve"> региона" ФГБОУ ВО "</w:t>
      </w:r>
      <w:proofErr w:type="spellStart"/>
      <w:r w:rsidRPr="00997114">
        <w:rPr>
          <w:sz w:val="28"/>
        </w:rPr>
        <w:t>Вят</w:t>
      </w:r>
      <w:proofErr w:type="spellEnd"/>
      <w:r w:rsidRPr="00997114">
        <w:rPr>
          <w:sz w:val="28"/>
        </w:rPr>
        <w:t xml:space="preserve">. гос. </w:t>
      </w:r>
      <w:proofErr w:type="spellStart"/>
      <w:r w:rsidRPr="00997114">
        <w:rPr>
          <w:sz w:val="28"/>
        </w:rPr>
        <w:t>агротехнол</w:t>
      </w:r>
      <w:proofErr w:type="spellEnd"/>
      <w:r w:rsidRPr="00997114">
        <w:rPr>
          <w:sz w:val="28"/>
        </w:rPr>
        <w:t>. ун-т" и ФГБУН "Удмурт</w:t>
      </w:r>
      <w:r>
        <w:rPr>
          <w:sz w:val="28"/>
        </w:rPr>
        <w:t>.</w:t>
      </w:r>
      <w:r w:rsidRPr="00997114">
        <w:rPr>
          <w:sz w:val="28"/>
        </w:rPr>
        <w:t xml:space="preserve"> </w:t>
      </w:r>
      <w:proofErr w:type="spellStart"/>
      <w:r w:rsidRPr="00997114">
        <w:rPr>
          <w:sz w:val="28"/>
        </w:rPr>
        <w:t>федер</w:t>
      </w:r>
      <w:proofErr w:type="spellEnd"/>
      <w:r w:rsidRPr="00997114">
        <w:rPr>
          <w:sz w:val="28"/>
        </w:rPr>
        <w:t xml:space="preserve">. </w:t>
      </w:r>
      <w:proofErr w:type="spellStart"/>
      <w:r w:rsidRPr="00997114">
        <w:rPr>
          <w:sz w:val="28"/>
        </w:rPr>
        <w:t>исслед</w:t>
      </w:r>
      <w:proofErr w:type="spellEnd"/>
      <w:r w:rsidRPr="00997114">
        <w:rPr>
          <w:sz w:val="28"/>
        </w:rPr>
        <w:t xml:space="preserve">. центр Уральского </w:t>
      </w:r>
      <w:proofErr w:type="spellStart"/>
      <w:r w:rsidRPr="00997114">
        <w:rPr>
          <w:sz w:val="28"/>
        </w:rPr>
        <w:t>отд-ния</w:t>
      </w:r>
      <w:proofErr w:type="spellEnd"/>
      <w:r w:rsidRPr="00997114">
        <w:rPr>
          <w:sz w:val="28"/>
        </w:rPr>
        <w:t xml:space="preserve"> РАН" ; под ред. И. Ю. Трушковой. </w:t>
      </w:r>
      <w:r>
        <w:rPr>
          <w:sz w:val="28"/>
        </w:rPr>
        <w:t>–</w:t>
      </w:r>
      <w:r w:rsidRPr="00997114">
        <w:rPr>
          <w:sz w:val="28"/>
        </w:rPr>
        <w:t xml:space="preserve"> Киров</w:t>
      </w:r>
      <w:proofErr w:type="gramStart"/>
      <w:r w:rsidRPr="00997114">
        <w:rPr>
          <w:sz w:val="28"/>
        </w:rPr>
        <w:t xml:space="preserve"> :</w:t>
      </w:r>
      <w:proofErr w:type="gramEnd"/>
      <w:r w:rsidRPr="00997114">
        <w:rPr>
          <w:sz w:val="28"/>
        </w:rPr>
        <w:t xml:space="preserve"> Аверс, 2022. </w:t>
      </w:r>
      <w:r>
        <w:rPr>
          <w:sz w:val="28"/>
        </w:rPr>
        <w:t>–</w:t>
      </w:r>
      <w:r w:rsidRPr="00997114">
        <w:rPr>
          <w:sz w:val="28"/>
        </w:rPr>
        <w:t xml:space="preserve"> 140 с.</w:t>
      </w:r>
      <w:proofErr w:type="gramStart"/>
      <w:r w:rsidRPr="00997114">
        <w:rPr>
          <w:sz w:val="28"/>
        </w:rPr>
        <w:t xml:space="preserve"> ;</w:t>
      </w:r>
      <w:proofErr w:type="gramEnd"/>
      <w:r w:rsidRPr="00997114">
        <w:rPr>
          <w:sz w:val="28"/>
        </w:rPr>
        <w:t xml:space="preserve"> 20 см. </w:t>
      </w:r>
      <w:r>
        <w:rPr>
          <w:sz w:val="28"/>
        </w:rPr>
        <w:t>–</w:t>
      </w:r>
      <w:r w:rsidRPr="00997114">
        <w:rPr>
          <w:sz w:val="28"/>
        </w:rPr>
        <w:t xml:space="preserve"> 500 экз. </w:t>
      </w:r>
      <w:r>
        <w:rPr>
          <w:sz w:val="28"/>
        </w:rPr>
        <w:t>–</w:t>
      </w:r>
      <w:r w:rsidRPr="00997114">
        <w:rPr>
          <w:sz w:val="28"/>
        </w:rPr>
        <w:t xml:space="preserve"> ISBN 978-5-6047685-7-0.</w:t>
      </w:r>
    </w:p>
    <w:p w:rsidR="00255EAC" w:rsidRPr="00567EE9" w:rsidRDefault="00255EAC" w:rsidP="0085574F">
      <w:pPr>
        <w:numPr>
          <w:ilvl w:val="0"/>
          <w:numId w:val="10"/>
        </w:numPr>
        <w:spacing w:after="120"/>
        <w:ind w:left="426" w:hanging="426"/>
        <w:jc w:val="both"/>
        <w:rPr>
          <w:sz w:val="28"/>
          <w:szCs w:val="28"/>
        </w:rPr>
      </w:pPr>
      <w:r w:rsidRPr="00255EAC">
        <w:rPr>
          <w:b/>
          <w:sz w:val="28"/>
        </w:rPr>
        <w:t>Памятный знак "Якорь" кировским военным морякам и речникам "За службу Родине, Отечеству"</w:t>
      </w:r>
      <w:proofErr w:type="gramStart"/>
      <w:r w:rsidRPr="00255EAC">
        <w:rPr>
          <w:sz w:val="28"/>
        </w:rPr>
        <w:t xml:space="preserve"> :</w:t>
      </w:r>
      <w:proofErr w:type="gramEnd"/>
      <w:r w:rsidRPr="00255EAC">
        <w:rPr>
          <w:sz w:val="28"/>
        </w:rPr>
        <w:t xml:space="preserve"> День ВМФ 31 июля 2022 года. </w:t>
      </w:r>
      <w:r>
        <w:rPr>
          <w:sz w:val="28"/>
        </w:rPr>
        <w:t>–</w:t>
      </w:r>
      <w:r w:rsidRPr="00255EAC">
        <w:rPr>
          <w:sz w:val="28"/>
        </w:rPr>
        <w:t xml:space="preserve"> </w:t>
      </w:r>
      <w:proofErr w:type="gramStart"/>
      <w:r w:rsidRPr="00255EAC">
        <w:rPr>
          <w:sz w:val="28"/>
        </w:rPr>
        <w:t xml:space="preserve">[Киров : б. и., 2022]. </w:t>
      </w:r>
      <w:r>
        <w:rPr>
          <w:sz w:val="28"/>
        </w:rPr>
        <w:t>–</w:t>
      </w:r>
      <w:r w:rsidRPr="00255EAC">
        <w:rPr>
          <w:sz w:val="28"/>
        </w:rPr>
        <w:t xml:space="preserve"> [11] с., </w:t>
      </w:r>
      <w:proofErr w:type="spellStart"/>
      <w:r w:rsidRPr="00255EAC">
        <w:rPr>
          <w:sz w:val="28"/>
        </w:rPr>
        <w:t>включ</w:t>
      </w:r>
      <w:proofErr w:type="spellEnd"/>
      <w:r w:rsidRPr="00255EAC">
        <w:rPr>
          <w:sz w:val="28"/>
        </w:rPr>
        <w:t xml:space="preserve">. обл. : ил., </w:t>
      </w:r>
      <w:proofErr w:type="spellStart"/>
      <w:r w:rsidRPr="00255EAC">
        <w:rPr>
          <w:sz w:val="28"/>
        </w:rPr>
        <w:t>цв</w:t>
      </w:r>
      <w:proofErr w:type="spellEnd"/>
      <w:r w:rsidRPr="00255EAC">
        <w:rPr>
          <w:sz w:val="28"/>
        </w:rPr>
        <w:t xml:space="preserve">. ил., </w:t>
      </w:r>
      <w:proofErr w:type="spellStart"/>
      <w:r w:rsidRPr="00255EAC">
        <w:rPr>
          <w:sz w:val="28"/>
        </w:rPr>
        <w:t>портр</w:t>
      </w:r>
      <w:proofErr w:type="spellEnd"/>
      <w:r w:rsidRPr="00255EAC">
        <w:rPr>
          <w:sz w:val="28"/>
        </w:rPr>
        <w:t xml:space="preserve">., факс. ; 21 см. </w:t>
      </w:r>
      <w:r>
        <w:rPr>
          <w:sz w:val="28"/>
        </w:rPr>
        <w:t>–</w:t>
      </w:r>
      <w:r w:rsidRPr="00255EAC">
        <w:rPr>
          <w:sz w:val="28"/>
        </w:rPr>
        <w:t xml:space="preserve"> Описание сост. по обл.</w:t>
      </w:r>
      <w:r>
        <w:rPr>
          <w:sz w:val="28"/>
        </w:rPr>
        <w:t xml:space="preserve"> – Б. т.</w:t>
      </w:r>
      <w:proofErr w:type="gramEnd"/>
    </w:p>
    <w:p w:rsidR="00567EE9" w:rsidRPr="00D8074B" w:rsidRDefault="00567EE9" w:rsidP="0085574F">
      <w:pPr>
        <w:numPr>
          <w:ilvl w:val="0"/>
          <w:numId w:val="10"/>
        </w:numPr>
        <w:spacing w:after="120"/>
        <w:ind w:left="426" w:hanging="426"/>
        <w:jc w:val="both"/>
        <w:rPr>
          <w:sz w:val="28"/>
          <w:szCs w:val="28"/>
        </w:rPr>
      </w:pPr>
      <w:r w:rsidRPr="00567EE9">
        <w:rPr>
          <w:b/>
          <w:sz w:val="28"/>
        </w:rPr>
        <w:t>Плотникова, Алла Евгеньевна.</w:t>
      </w:r>
      <w:r w:rsidRPr="00567EE9">
        <w:rPr>
          <w:sz w:val="28"/>
        </w:rPr>
        <w:t xml:space="preserve"> Основатель деревни</w:t>
      </w:r>
      <w:proofErr w:type="gramStart"/>
      <w:r w:rsidRPr="00567EE9">
        <w:rPr>
          <w:sz w:val="28"/>
        </w:rPr>
        <w:t xml:space="preserve"> :</w:t>
      </w:r>
      <w:proofErr w:type="gramEnd"/>
      <w:r w:rsidRPr="00567EE9">
        <w:rPr>
          <w:sz w:val="28"/>
        </w:rPr>
        <w:t xml:space="preserve"> история рода / Алла Плотникова, Стас Серов ; [фот</w:t>
      </w:r>
      <w:r>
        <w:rPr>
          <w:sz w:val="28"/>
        </w:rPr>
        <w:t>.</w:t>
      </w:r>
      <w:r w:rsidRPr="00567EE9">
        <w:rPr>
          <w:sz w:val="28"/>
        </w:rPr>
        <w:t xml:space="preserve"> </w:t>
      </w:r>
      <w:proofErr w:type="gramStart"/>
      <w:r w:rsidRPr="00567EE9">
        <w:rPr>
          <w:sz w:val="28"/>
        </w:rPr>
        <w:t>Татьяна Плотникова].</w:t>
      </w:r>
      <w:proofErr w:type="gramEnd"/>
      <w:r w:rsidRPr="00567EE9">
        <w:rPr>
          <w:sz w:val="28"/>
        </w:rPr>
        <w:t xml:space="preserve"> </w:t>
      </w:r>
      <w:r>
        <w:rPr>
          <w:sz w:val="28"/>
        </w:rPr>
        <w:t>–</w:t>
      </w:r>
      <w:r w:rsidRPr="00567EE9">
        <w:rPr>
          <w:sz w:val="28"/>
        </w:rPr>
        <w:t xml:space="preserve"> [Песковка</w:t>
      </w:r>
      <w:r w:rsidR="00530C8A">
        <w:rPr>
          <w:sz w:val="28"/>
        </w:rPr>
        <w:t>, Кировская обл. ; Екатеринбург</w:t>
      </w:r>
      <w:r w:rsidRPr="00567EE9">
        <w:rPr>
          <w:sz w:val="28"/>
        </w:rPr>
        <w:t xml:space="preserve">] : Издательские решения, 2022. </w:t>
      </w:r>
      <w:r>
        <w:rPr>
          <w:sz w:val="28"/>
        </w:rPr>
        <w:t>–</w:t>
      </w:r>
      <w:r w:rsidRPr="00567EE9">
        <w:rPr>
          <w:sz w:val="28"/>
        </w:rPr>
        <w:t xml:space="preserve"> 173, [3] c. : ил., </w:t>
      </w:r>
      <w:proofErr w:type="spellStart"/>
      <w:r w:rsidRPr="00567EE9">
        <w:rPr>
          <w:sz w:val="28"/>
        </w:rPr>
        <w:t>портр</w:t>
      </w:r>
      <w:proofErr w:type="spellEnd"/>
      <w:r w:rsidRPr="00567EE9">
        <w:rPr>
          <w:sz w:val="28"/>
        </w:rPr>
        <w:t>.</w:t>
      </w:r>
      <w:proofErr w:type="gramStart"/>
      <w:r w:rsidRPr="00567EE9">
        <w:rPr>
          <w:sz w:val="28"/>
        </w:rPr>
        <w:t xml:space="preserve"> ;</w:t>
      </w:r>
      <w:proofErr w:type="gramEnd"/>
      <w:r w:rsidRPr="00567EE9">
        <w:rPr>
          <w:sz w:val="28"/>
        </w:rPr>
        <w:t xml:space="preserve"> 21 см. </w:t>
      </w:r>
      <w:r>
        <w:rPr>
          <w:sz w:val="28"/>
        </w:rPr>
        <w:t>–</w:t>
      </w:r>
      <w:r w:rsidRPr="00567EE9">
        <w:rPr>
          <w:sz w:val="28"/>
        </w:rPr>
        <w:t xml:space="preserve"> </w:t>
      </w:r>
      <w:proofErr w:type="spellStart"/>
      <w:r w:rsidRPr="00567EE9">
        <w:rPr>
          <w:sz w:val="28"/>
        </w:rPr>
        <w:t>Библиогр</w:t>
      </w:r>
      <w:proofErr w:type="spellEnd"/>
      <w:r w:rsidRPr="00567EE9">
        <w:rPr>
          <w:sz w:val="28"/>
        </w:rPr>
        <w:t xml:space="preserve">.: с. 172. </w:t>
      </w:r>
      <w:r>
        <w:rPr>
          <w:sz w:val="28"/>
        </w:rPr>
        <w:t xml:space="preserve">– 16+. – Б. т. – </w:t>
      </w:r>
      <w:r w:rsidRPr="00567EE9">
        <w:rPr>
          <w:sz w:val="28"/>
        </w:rPr>
        <w:t>ISBN 978-5-0056-2692-9.</w:t>
      </w:r>
    </w:p>
    <w:p w:rsidR="00D8074B" w:rsidRPr="00D8074B" w:rsidRDefault="00D8074B" w:rsidP="0085574F">
      <w:pPr>
        <w:numPr>
          <w:ilvl w:val="0"/>
          <w:numId w:val="10"/>
        </w:numPr>
        <w:spacing w:after="120"/>
        <w:ind w:left="426" w:hanging="426"/>
        <w:jc w:val="both"/>
        <w:rPr>
          <w:sz w:val="28"/>
          <w:szCs w:val="28"/>
        </w:rPr>
      </w:pPr>
      <w:proofErr w:type="spellStart"/>
      <w:r w:rsidRPr="00D8074B">
        <w:rPr>
          <w:b/>
          <w:sz w:val="28"/>
        </w:rPr>
        <w:lastRenderedPageBreak/>
        <w:t>Покрышкин</w:t>
      </w:r>
      <w:proofErr w:type="spellEnd"/>
      <w:r w:rsidRPr="00D8074B">
        <w:rPr>
          <w:b/>
          <w:sz w:val="28"/>
        </w:rPr>
        <w:t>, Юрий Георгиевич.</w:t>
      </w:r>
      <w:r w:rsidRPr="00D8074B">
        <w:rPr>
          <w:sz w:val="28"/>
        </w:rPr>
        <w:t xml:space="preserve"> </w:t>
      </w:r>
      <w:r w:rsidRPr="00D8074B">
        <w:rPr>
          <w:sz w:val="28"/>
        </w:rPr>
        <w:t>Памяти отца...</w:t>
      </w:r>
      <w:proofErr w:type="gramStart"/>
      <w:r w:rsidRPr="00D8074B">
        <w:rPr>
          <w:sz w:val="28"/>
        </w:rPr>
        <w:t xml:space="preserve"> :</w:t>
      </w:r>
      <w:proofErr w:type="gramEnd"/>
      <w:r w:rsidRPr="00D8074B">
        <w:rPr>
          <w:sz w:val="28"/>
        </w:rPr>
        <w:t xml:space="preserve"> к 100-летию Георгия Павловича </w:t>
      </w:r>
      <w:proofErr w:type="spellStart"/>
      <w:r w:rsidRPr="00D8074B">
        <w:rPr>
          <w:sz w:val="28"/>
        </w:rPr>
        <w:t>Покрышкина</w:t>
      </w:r>
      <w:proofErr w:type="spellEnd"/>
      <w:r w:rsidRPr="00D8074B">
        <w:rPr>
          <w:sz w:val="28"/>
        </w:rPr>
        <w:t xml:space="preserve"> / Юрий </w:t>
      </w:r>
      <w:proofErr w:type="spellStart"/>
      <w:r w:rsidRPr="00D8074B">
        <w:rPr>
          <w:sz w:val="28"/>
        </w:rPr>
        <w:t>Покрышкин</w:t>
      </w:r>
      <w:proofErr w:type="spellEnd"/>
      <w:r w:rsidRPr="00D8074B">
        <w:rPr>
          <w:sz w:val="28"/>
        </w:rPr>
        <w:t xml:space="preserve">. </w:t>
      </w:r>
      <w:r>
        <w:rPr>
          <w:sz w:val="28"/>
        </w:rPr>
        <w:t>–</w:t>
      </w:r>
      <w:r w:rsidRPr="00D8074B">
        <w:rPr>
          <w:sz w:val="28"/>
        </w:rPr>
        <w:t xml:space="preserve"> Киров</w:t>
      </w:r>
      <w:proofErr w:type="gramStart"/>
      <w:r w:rsidRPr="00D8074B">
        <w:rPr>
          <w:sz w:val="28"/>
        </w:rPr>
        <w:t xml:space="preserve"> :</w:t>
      </w:r>
      <w:proofErr w:type="gramEnd"/>
      <w:r w:rsidRPr="00D8074B">
        <w:rPr>
          <w:sz w:val="28"/>
        </w:rPr>
        <w:t xml:space="preserve"> ВЕСИ, 2022 (Киров</w:t>
      </w:r>
      <w:proofErr w:type="gramStart"/>
      <w:r w:rsidRPr="00D8074B">
        <w:rPr>
          <w:sz w:val="28"/>
        </w:rPr>
        <w:t xml:space="preserve"> :</w:t>
      </w:r>
      <w:proofErr w:type="gramEnd"/>
      <w:r w:rsidRPr="00D8074B">
        <w:rPr>
          <w:sz w:val="28"/>
        </w:rPr>
        <w:t xml:space="preserve"> </w:t>
      </w:r>
      <w:proofErr w:type="spellStart"/>
      <w:r w:rsidRPr="00D8074B">
        <w:rPr>
          <w:sz w:val="28"/>
        </w:rPr>
        <w:t>Лобань</w:t>
      </w:r>
      <w:proofErr w:type="spellEnd"/>
      <w:r w:rsidRPr="00D8074B">
        <w:rPr>
          <w:sz w:val="28"/>
        </w:rPr>
        <w:t>)</w:t>
      </w:r>
      <w:r>
        <w:rPr>
          <w:sz w:val="28"/>
        </w:rPr>
        <w:t xml:space="preserve">. – </w:t>
      </w:r>
      <w:r w:rsidRPr="00D8074B">
        <w:rPr>
          <w:sz w:val="28"/>
        </w:rPr>
        <w:t>143 с.</w:t>
      </w:r>
      <w:proofErr w:type="gramStart"/>
      <w:r w:rsidRPr="00D8074B">
        <w:rPr>
          <w:sz w:val="28"/>
        </w:rPr>
        <w:t xml:space="preserve"> ;</w:t>
      </w:r>
      <w:proofErr w:type="gramEnd"/>
      <w:r w:rsidRPr="00D8074B">
        <w:rPr>
          <w:sz w:val="28"/>
        </w:rPr>
        <w:t xml:space="preserve"> 20 см. </w:t>
      </w:r>
      <w:r w:rsidRPr="00D8074B">
        <w:rPr>
          <w:sz w:val="28"/>
        </w:rPr>
        <w:t>– 40 экз.</w:t>
      </w:r>
    </w:p>
    <w:p w:rsidR="00D8074B" w:rsidRPr="00997114" w:rsidRDefault="00D8074B" w:rsidP="0085574F">
      <w:pPr>
        <w:numPr>
          <w:ilvl w:val="0"/>
          <w:numId w:val="10"/>
        </w:numPr>
        <w:spacing w:after="120"/>
        <w:ind w:left="426" w:hanging="426"/>
        <w:jc w:val="both"/>
        <w:rPr>
          <w:sz w:val="28"/>
          <w:szCs w:val="28"/>
        </w:rPr>
      </w:pPr>
      <w:r w:rsidRPr="00D8074B">
        <w:rPr>
          <w:b/>
          <w:sz w:val="28"/>
        </w:rPr>
        <w:t>Поч</w:t>
      </w:r>
      <w:r>
        <w:rPr>
          <w:b/>
          <w:sz w:val="28"/>
        </w:rPr>
        <w:t>ё</w:t>
      </w:r>
      <w:r w:rsidRPr="00D8074B">
        <w:rPr>
          <w:b/>
          <w:sz w:val="28"/>
        </w:rPr>
        <w:t>тная книга Кировской области</w:t>
      </w:r>
      <w:r w:rsidRPr="00D8074B">
        <w:rPr>
          <w:sz w:val="28"/>
        </w:rPr>
        <w:t xml:space="preserve"> / Правительство Киров</w:t>
      </w:r>
      <w:proofErr w:type="gramStart"/>
      <w:r w:rsidRPr="00D8074B">
        <w:rPr>
          <w:sz w:val="28"/>
        </w:rPr>
        <w:t>.</w:t>
      </w:r>
      <w:proofErr w:type="gramEnd"/>
      <w:r w:rsidRPr="00D8074B">
        <w:rPr>
          <w:sz w:val="28"/>
        </w:rPr>
        <w:t xml:space="preserve"> </w:t>
      </w:r>
      <w:proofErr w:type="gramStart"/>
      <w:r w:rsidRPr="00D8074B">
        <w:rPr>
          <w:sz w:val="28"/>
        </w:rPr>
        <w:t>о</w:t>
      </w:r>
      <w:proofErr w:type="gramEnd"/>
      <w:r w:rsidRPr="00D8074B">
        <w:rPr>
          <w:sz w:val="28"/>
        </w:rPr>
        <w:t>бл., "</w:t>
      </w:r>
      <w:proofErr w:type="spellStart"/>
      <w:r w:rsidRPr="00D8074B">
        <w:rPr>
          <w:sz w:val="28"/>
        </w:rPr>
        <w:t>Вят</w:t>
      </w:r>
      <w:proofErr w:type="spellEnd"/>
      <w:r>
        <w:rPr>
          <w:sz w:val="28"/>
        </w:rPr>
        <w:t>.</w:t>
      </w:r>
      <w:r w:rsidRPr="00D8074B">
        <w:rPr>
          <w:sz w:val="28"/>
        </w:rPr>
        <w:t xml:space="preserve"> изд</w:t>
      </w:r>
      <w:r>
        <w:rPr>
          <w:sz w:val="28"/>
        </w:rPr>
        <w:t>.</w:t>
      </w:r>
      <w:r w:rsidRPr="00D8074B">
        <w:rPr>
          <w:sz w:val="28"/>
        </w:rPr>
        <w:t xml:space="preserve"> дом" ; авт. текстов: [Виктор </w:t>
      </w:r>
      <w:proofErr w:type="spellStart"/>
      <w:r w:rsidRPr="00D8074B">
        <w:rPr>
          <w:sz w:val="28"/>
        </w:rPr>
        <w:t>Бакин</w:t>
      </w:r>
      <w:proofErr w:type="spellEnd"/>
      <w:r w:rsidRPr="00D8074B">
        <w:rPr>
          <w:sz w:val="28"/>
        </w:rPr>
        <w:t xml:space="preserve"> и др.]. </w:t>
      </w:r>
      <w:r>
        <w:rPr>
          <w:sz w:val="28"/>
        </w:rPr>
        <w:t>–</w:t>
      </w:r>
      <w:r w:rsidRPr="00D8074B">
        <w:rPr>
          <w:sz w:val="28"/>
        </w:rPr>
        <w:t xml:space="preserve"> Киров</w:t>
      </w:r>
      <w:proofErr w:type="gramStart"/>
      <w:r w:rsidRPr="00D8074B">
        <w:rPr>
          <w:sz w:val="28"/>
        </w:rPr>
        <w:t xml:space="preserve"> :</w:t>
      </w:r>
      <w:proofErr w:type="gramEnd"/>
      <w:r w:rsidRPr="00D8074B">
        <w:rPr>
          <w:sz w:val="28"/>
        </w:rPr>
        <w:t xml:space="preserve"> Вятский издательский дом, 2022 (Киров</w:t>
      </w:r>
      <w:r>
        <w:rPr>
          <w:sz w:val="28"/>
        </w:rPr>
        <w:t>ская</w:t>
      </w:r>
      <w:r w:rsidRPr="00D8074B">
        <w:rPr>
          <w:sz w:val="28"/>
        </w:rPr>
        <w:t xml:space="preserve"> обл. тип.)</w:t>
      </w:r>
      <w:r>
        <w:rPr>
          <w:sz w:val="28"/>
        </w:rPr>
        <w:t xml:space="preserve">. – </w:t>
      </w:r>
      <w:r w:rsidRPr="00D8074B">
        <w:rPr>
          <w:sz w:val="28"/>
        </w:rPr>
        <w:t xml:space="preserve">102, [1] с. : ил., </w:t>
      </w:r>
      <w:proofErr w:type="spellStart"/>
      <w:r w:rsidRPr="00D8074B">
        <w:rPr>
          <w:sz w:val="28"/>
        </w:rPr>
        <w:t>цв</w:t>
      </w:r>
      <w:proofErr w:type="spellEnd"/>
      <w:r w:rsidRPr="00D8074B">
        <w:rPr>
          <w:sz w:val="28"/>
        </w:rPr>
        <w:t xml:space="preserve">. ил., </w:t>
      </w:r>
      <w:proofErr w:type="spellStart"/>
      <w:r w:rsidRPr="00D8074B">
        <w:rPr>
          <w:sz w:val="28"/>
        </w:rPr>
        <w:t>портр</w:t>
      </w:r>
      <w:proofErr w:type="spellEnd"/>
      <w:r w:rsidRPr="00D8074B">
        <w:rPr>
          <w:sz w:val="28"/>
        </w:rPr>
        <w:t>.</w:t>
      </w:r>
      <w:proofErr w:type="gramStart"/>
      <w:r w:rsidRPr="00D8074B">
        <w:rPr>
          <w:sz w:val="28"/>
        </w:rPr>
        <w:t xml:space="preserve"> ;</w:t>
      </w:r>
      <w:proofErr w:type="gramEnd"/>
      <w:r w:rsidRPr="00D8074B">
        <w:rPr>
          <w:sz w:val="28"/>
        </w:rPr>
        <w:t xml:space="preserve"> 30 см. </w:t>
      </w:r>
      <w:r>
        <w:rPr>
          <w:sz w:val="28"/>
        </w:rPr>
        <w:t>–</w:t>
      </w:r>
      <w:r w:rsidRPr="00D8074B">
        <w:rPr>
          <w:sz w:val="28"/>
        </w:rPr>
        <w:t xml:space="preserve"> </w:t>
      </w:r>
      <w:r w:rsidRPr="00D8074B">
        <w:rPr>
          <w:sz w:val="28"/>
        </w:rPr>
        <w:t xml:space="preserve">500 экз. </w:t>
      </w:r>
      <w:r>
        <w:rPr>
          <w:sz w:val="28"/>
        </w:rPr>
        <w:t>–</w:t>
      </w:r>
      <w:r w:rsidRPr="00D8074B">
        <w:rPr>
          <w:sz w:val="28"/>
        </w:rPr>
        <w:t xml:space="preserve"> ISBN 978-5-498-00910-0.</w:t>
      </w:r>
    </w:p>
    <w:p w:rsidR="00997114" w:rsidRPr="0085574F" w:rsidRDefault="00997114" w:rsidP="0085574F">
      <w:pPr>
        <w:numPr>
          <w:ilvl w:val="0"/>
          <w:numId w:val="10"/>
        </w:numPr>
        <w:spacing w:after="120"/>
        <w:ind w:left="426" w:hanging="426"/>
        <w:jc w:val="both"/>
        <w:rPr>
          <w:sz w:val="28"/>
          <w:szCs w:val="28"/>
        </w:rPr>
      </w:pPr>
      <w:r w:rsidRPr="00997114">
        <w:rPr>
          <w:b/>
          <w:sz w:val="28"/>
        </w:rPr>
        <w:t>Путеводитель по городу Хлынову конца XVII-XVIII веков</w:t>
      </w:r>
      <w:r w:rsidRPr="00997114">
        <w:rPr>
          <w:sz w:val="28"/>
        </w:rPr>
        <w:t xml:space="preserve"> / Музей истории Хлынова</w:t>
      </w:r>
      <w:proofErr w:type="gramStart"/>
      <w:r w:rsidRPr="00997114">
        <w:rPr>
          <w:sz w:val="28"/>
        </w:rPr>
        <w:t xml:space="preserve"> ;</w:t>
      </w:r>
      <w:proofErr w:type="gramEnd"/>
      <w:r w:rsidRPr="00997114">
        <w:rPr>
          <w:sz w:val="28"/>
        </w:rPr>
        <w:t xml:space="preserve"> [сост. В. И. Федяев]. </w:t>
      </w:r>
      <w:r>
        <w:rPr>
          <w:sz w:val="28"/>
        </w:rPr>
        <w:t>–</w:t>
      </w:r>
      <w:r w:rsidRPr="00997114">
        <w:rPr>
          <w:sz w:val="28"/>
        </w:rPr>
        <w:t xml:space="preserve"> 4-е изд., </w:t>
      </w:r>
      <w:proofErr w:type="spellStart"/>
      <w:r w:rsidRPr="00997114">
        <w:rPr>
          <w:sz w:val="28"/>
        </w:rPr>
        <w:t>испр</w:t>
      </w:r>
      <w:proofErr w:type="spellEnd"/>
      <w:r w:rsidRPr="00997114">
        <w:rPr>
          <w:sz w:val="28"/>
        </w:rPr>
        <w:t xml:space="preserve">. </w:t>
      </w:r>
      <w:r>
        <w:rPr>
          <w:sz w:val="28"/>
        </w:rPr>
        <w:t>–</w:t>
      </w:r>
      <w:r w:rsidRPr="00997114">
        <w:rPr>
          <w:sz w:val="28"/>
        </w:rPr>
        <w:t xml:space="preserve"> Хлынов-Вятка-Киров</w:t>
      </w:r>
      <w:proofErr w:type="gramStart"/>
      <w:r w:rsidRPr="00997114">
        <w:rPr>
          <w:sz w:val="28"/>
        </w:rPr>
        <w:t xml:space="preserve"> :</w:t>
      </w:r>
      <w:proofErr w:type="gramEnd"/>
      <w:r w:rsidRPr="00997114">
        <w:rPr>
          <w:sz w:val="28"/>
        </w:rPr>
        <w:t xml:space="preserve"> </w:t>
      </w:r>
      <w:proofErr w:type="gramStart"/>
      <w:r w:rsidRPr="00997114">
        <w:rPr>
          <w:sz w:val="28"/>
        </w:rPr>
        <w:t>О-Краткое, 2022</w:t>
      </w:r>
      <w:r>
        <w:rPr>
          <w:sz w:val="28"/>
        </w:rPr>
        <w:t xml:space="preserve"> (Киров. обл. тип.)</w:t>
      </w:r>
      <w:r w:rsidRPr="00997114">
        <w:rPr>
          <w:sz w:val="28"/>
        </w:rPr>
        <w:t xml:space="preserve">. </w:t>
      </w:r>
      <w:r>
        <w:rPr>
          <w:sz w:val="28"/>
        </w:rPr>
        <w:t>–</w:t>
      </w:r>
      <w:r w:rsidRPr="00997114">
        <w:rPr>
          <w:sz w:val="28"/>
        </w:rPr>
        <w:t xml:space="preserve"> 53, [3] с. : ил., </w:t>
      </w:r>
      <w:proofErr w:type="spellStart"/>
      <w:r w:rsidRPr="00997114">
        <w:rPr>
          <w:sz w:val="28"/>
        </w:rPr>
        <w:t>цв</w:t>
      </w:r>
      <w:proofErr w:type="spellEnd"/>
      <w:r w:rsidRPr="00997114">
        <w:rPr>
          <w:sz w:val="28"/>
        </w:rPr>
        <w:t xml:space="preserve">. ил. ; 20 см. </w:t>
      </w:r>
      <w:r w:rsidR="00882380">
        <w:rPr>
          <w:sz w:val="28"/>
        </w:rPr>
        <w:t xml:space="preserve">– </w:t>
      </w:r>
      <w:r w:rsidRPr="00997114">
        <w:rPr>
          <w:sz w:val="28"/>
        </w:rPr>
        <w:t>Прил. 1 л.: Карта по городу Хлынову конца XVII-XVIII веков</w:t>
      </w:r>
      <w:r w:rsidR="00882380">
        <w:rPr>
          <w:sz w:val="28"/>
        </w:rPr>
        <w:t>.</w:t>
      </w:r>
      <w:proofErr w:type="gramEnd"/>
      <w:r w:rsidR="00882380">
        <w:rPr>
          <w:sz w:val="28"/>
        </w:rPr>
        <w:t xml:space="preserve"> – </w:t>
      </w:r>
      <w:proofErr w:type="spellStart"/>
      <w:r w:rsidRPr="00997114">
        <w:rPr>
          <w:sz w:val="28"/>
        </w:rPr>
        <w:t>Библиогр</w:t>
      </w:r>
      <w:proofErr w:type="spellEnd"/>
      <w:r w:rsidRPr="00997114">
        <w:rPr>
          <w:sz w:val="28"/>
        </w:rPr>
        <w:t xml:space="preserve">. в конце кн. </w:t>
      </w:r>
      <w:r w:rsidR="00882380">
        <w:rPr>
          <w:sz w:val="28"/>
        </w:rPr>
        <w:t>–</w:t>
      </w:r>
      <w:r w:rsidRPr="00997114">
        <w:rPr>
          <w:sz w:val="28"/>
        </w:rPr>
        <w:t xml:space="preserve"> 1000 экз. </w:t>
      </w:r>
      <w:r w:rsidR="00882380">
        <w:rPr>
          <w:sz w:val="28"/>
        </w:rPr>
        <w:t>–</w:t>
      </w:r>
      <w:r w:rsidRPr="00997114">
        <w:rPr>
          <w:sz w:val="28"/>
        </w:rPr>
        <w:t xml:space="preserve"> ISBN 978-5-91402-283-6.</w:t>
      </w:r>
    </w:p>
    <w:p w:rsidR="0085574F" w:rsidRPr="006C6701" w:rsidRDefault="0085574F" w:rsidP="0085574F">
      <w:pPr>
        <w:numPr>
          <w:ilvl w:val="0"/>
          <w:numId w:val="10"/>
        </w:numPr>
        <w:spacing w:after="120"/>
        <w:ind w:left="426" w:hanging="426"/>
        <w:jc w:val="both"/>
        <w:rPr>
          <w:sz w:val="28"/>
          <w:szCs w:val="28"/>
        </w:rPr>
      </w:pPr>
      <w:r w:rsidRPr="0085574F">
        <w:rPr>
          <w:b/>
          <w:sz w:val="28"/>
        </w:rPr>
        <w:t>Репин, Геннадий Николаевич.</w:t>
      </w:r>
      <w:r w:rsidRPr="0085574F">
        <w:rPr>
          <w:sz w:val="28"/>
        </w:rPr>
        <w:t xml:space="preserve"> Популярный очерк истории </w:t>
      </w:r>
      <w:proofErr w:type="spellStart"/>
      <w:r w:rsidRPr="0085574F">
        <w:rPr>
          <w:sz w:val="28"/>
        </w:rPr>
        <w:t>Лемы</w:t>
      </w:r>
      <w:proofErr w:type="spellEnd"/>
      <w:r w:rsidRPr="0085574F">
        <w:rPr>
          <w:sz w:val="28"/>
        </w:rPr>
        <w:t xml:space="preserve"> / Г. Н. Репин. </w:t>
      </w:r>
      <w:r>
        <w:rPr>
          <w:sz w:val="28"/>
        </w:rPr>
        <w:t>–</w:t>
      </w:r>
      <w:r w:rsidRPr="0085574F">
        <w:rPr>
          <w:sz w:val="28"/>
        </w:rPr>
        <w:t xml:space="preserve"> Киров</w:t>
      </w:r>
      <w:proofErr w:type="gramStart"/>
      <w:r w:rsidRPr="0085574F">
        <w:rPr>
          <w:sz w:val="28"/>
        </w:rPr>
        <w:t xml:space="preserve"> :</w:t>
      </w:r>
      <w:proofErr w:type="gramEnd"/>
      <w:r w:rsidRPr="0085574F">
        <w:rPr>
          <w:sz w:val="28"/>
        </w:rPr>
        <w:t xml:space="preserve"> [б. и.], 2022 (Киров : </w:t>
      </w:r>
      <w:proofErr w:type="spellStart"/>
      <w:proofErr w:type="gramStart"/>
      <w:r w:rsidRPr="0085574F">
        <w:rPr>
          <w:sz w:val="28"/>
        </w:rPr>
        <w:t>Лобань</w:t>
      </w:r>
      <w:proofErr w:type="spellEnd"/>
      <w:r w:rsidRPr="0085574F">
        <w:rPr>
          <w:sz w:val="28"/>
        </w:rPr>
        <w:t>)</w:t>
      </w:r>
      <w:r>
        <w:rPr>
          <w:sz w:val="28"/>
        </w:rPr>
        <w:t>. –</w:t>
      </w:r>
      <w:r>
        <w:t xml:space="preserve"> </w:t>
      </w:r>
      <w:r w:rsidRPr="0085574F">
        <w:rPr>
          <w:sz w:val="28"/>
        </w:rPr>
        <w:t>136 с. : ил. ; 21 см. – 10 экз.</w:t>
      </w:r>
      <w:proofErr w:type="gramEnd"/>
    </w:p>
    <w:p w:rsidR="006C6701" w:rsidRPr="006C6701" w:rsidRDefault="006C6701" w:rsidP="0085574F">
      <w:pPr>
        <w:numPr>
          <w:ilvl w:val="0"/>
          <w:numId w:val="10"/>
        </w:numPr>
        <w:spacing w:after="120"/>
        <w:ind w:left="426" w:hanging="426"/>
        <w:jc w:val="both"/>
        <w:rPr>
          <w:sz w:val="28"/>
          <w:szCs w:val="28"/>
        </w:rPr>
      </w:pPr>
      <w:r w:rsidRPr="006C6701">
        <w:rPr>
          <w:b/>
          <w:sz w:val="28"/>
        </w:rPr>
        <w:t>Судьбы российского крестьянства</w:t>
      </w:r>
      <w:proofErr w:type="gramStart"/>
      <w:r w:rsidRPr="006C6701">
        <w:rPr>
          <w:sz w:val="28"/>
        </w:rPr>
        <w:t xml:space="preserve"> :</w:t>
      </w:r>
      <w:proofErr w:type="gramEnd"/>
      <w:r w:rsidRPr="006C6701">
        <w:rPr>
          <w:sz w:val="28"/>
        </w:rPr>
        <w:t xml:space="preserve"> (к 160-летию отмены крепостного права) : материалы </w:t>
      </w:r>
      <w:proofErr w:type="spellStart"/>
      <w:r w:rsidRPr="006C6701">
        <w:rPr>
          <w:sz w:val="28"/>
        </w:rPr>
        <w:t>Всерос</w:t>
      </w:r>
      <w:proofErr w:type="spellEnd"/>
      <w:r>
        <w:rPr>
          <w:sz w:val="28"/>
        </w:rPr>
        <w:t>.</w:t>
      </w:r>
      <w:r w:rsidRPr="006C6701">
        <w:rPr>
          <w:sz w:val="28"/>
        </w:rPr>
        <w:t xml:space="preserve"> науч</w:t>
      </w:r>
      <w:r>
        <w:rPr>
          <w:sz w:val="28"/>
        </w:rPr>
        <w:t>.</w:t>
      </w:r>
      <w:r w:rsidRPr="006C6701">
        <w:rPr>
          <w:sz w:val="28"/>
        </w:rPr>
        <w:t xml:space="preserve"> </w:t>
      </w:r>
      <w:proofErr w:type="spellStart"/>
      <w:r w:rsidRPr="006C6701">
        <w:rPr>
          <w:sz w:val="28"/>
        </w:rPr>
        <w:t>конф</w:t>
      </w:r>
      <w:proofErr w:type="spellEnd"/>
      <w:r>
        <w:rPr>
          <w:sz w:val="28"/>
        </w:rPr>
        <w:t>.</w:t>
      </w:r>
      <w:r w:rsidRPr="006C6701">
        <w:rPr>
          <w:sz w:val="28"/>
        </w:rPr>
        <w:t xml:space="preserve"> (Киров, 21 окт</w:t>
      </w:r>
      <w:r>
        <w:rPr>
          <w:sz w:val="28"/>
        </w:rPr>
        <w:t>.</w:t>
      </w:r>
      <w:r w:rsidRPr="006C6701">
        <w:rPr>
          <w:sz w:val="28"/>
        </w:rPr>
        <w:t xml:space="preserve"> 2021 г</w:t>
      </w:r>
      <w:r>
        <w:rPr>
          <w:sz w:val="28"/>
        </w:rPr>
        <w:t>.</w:t>
      </w:r>
      <w:r w:rsidRPr="006C6701">
        <w:rPr>
          <w:sz w:val="28"/>
        </w:rPr>
        <w:t>) / Киров</w:t>
      </w:r>
      <w:proofErr w:type="gramStart"/>
      <w:r>
        <w:rPr>
          <w:sz w:val="28"/>
        </w:rPr>
        <w:t>.</w:t>
      </w:r>
      <w:proofErr w:type="gramEnd"/>
      <w:r w:rsidRPr="006C6701">
        <w:rPr>
          <w:sz w:val="28"/>
        </w:rPr>
        <w:t xml:space="preserve"> </w:t>
      </w:r>
      <w:proofErr w:type="gramStart"/>
      <w:r w:rsidRPr="006C6701">
        <w:rPr>
          <w:sz w:val="28"/>
        </w:rPr>
        <w:t>г</w:t>
      </w:r>
      <w:proofErr w:type="gramEnd"/>
      <w:r w:rsidRPr="006C6701">
        <w:rPr>
          <w:sz w:val="28"/>
        </w:rPr>
        <w:t xml:space="preserve">ос. </w:t>
      </w:r>
      <w:proofErr w:type="spellStart"/>
      <w:r w:rsidRPr="006C6701">
        <w:rPr>
          <w:sz w:val="28"/>
        </w:rPr>
        <w:t>универс</w:t>
      </w:r>
      <w:proofErr w:type="spellEnd"/>
      <w:r w:rsidRPr="006C6701">
        <w:rPr>
          <w:sz w:val="28"/>
        </w:rPr>
        <w:t>. обл. науч. б-ка им. А. И. Герцена</w:t>
      </w:r>
      <w:r>
        <w:rPr>
          <w:sz w:val="28"/>
        </w:rPr>
        <w:t xml:space="preserve"> </w:t>
      </w:r>
      <w:r w:rsidRPr="006C6701">
        <w:rPr>
          <w:sz w:val="28"/>
        </w:rPr>
        <w:t xml:space="preserve">; </w:t>
      </w:r>
      <w:proofErr w:type="spellStart"/>
      <w:r w:rsidRPr="006C6701">
        <w:rPr>
          <w:sz w:val="28"/>
        </w:rPr>
        <w:t>редкол</w:t>
      </w:r>
      <w:proofErr w:type="spellEnd"/>
      <w:r w:rsidRPr="006C6701">
        <w:rPr>
          <w:sz w:val="28"/>
        </w:rPr>
        <w:t xml:space="preserve">.: Н. В. Стрельникова [и др.] ; сост., науч. ред. М. С. </w:t>
      </w:r>
      <w:proofErr w:type="spellStart"/>
      <w:r w:rsidRPr="006C6701">
        <w:rPr>
          <w:sz w:val="28"/>
        </w:rPr>
        <w:t>Судовиков</w:t>
      </w:r>
      <w:proofErr w:type="spellEnd"/>
      <w:r w:rsidRPr="006C6701">
        <w:rPr>
          <w:sz w:val="28"/>
        </w:rPr>
        <w:t xml:space="preserve">. </w:t>
      </w:r>
      <w:r>
        <w:rPr>
          <w:sz w:val="28"/>
        </w:rPr>
        <w:t>–</w:t>
      </w:r>
      <w:r w:rsidRPr="006C6701">
        <w:rPr>
          <w:sz w:val="28"/>
        </w:rPr>
        <w:t xml:space="preserve"> Киров</w:t>
      </w:r>
      <w:proofErr w:type="gramStart"/>
      <w:r w:rsidRPr="006C6701">
        <w:rPr>
          <w:sz w:val="28"/>
        </w:rPr>
        <w:t xml:space="preserve"> :</w:t>
      </w:r>
      <w:proofErr w:type="gramEnd"/>
      <w:r w:rsidRPr="006C6701">
        <w:rPr>
          <w:sz w:val="28"/>
        </w:rPr>
        <w:t xml:space="preserve"> КОУНБ им. А. И. Герцена, 2022. </w:t>
      </w:r>
      <w:r>
        <w:rPr>
          <w:sz w:val="28"/>
        </w:rPr>
        <w:t>–</w:t>
      </w:r>
      <w:r w:rsidRPr="006C6701">
        <w:rPr>
          <w:sz w:val="28"/>
        </w:rPr>
        <w:t xml:space="preserve"> 203 с. : ил., </w:t>
      </w:r>
      <w:proofErr w:type="spellStart"/>
      <w:r w:rsidRPr="006C6701">
        <w:rPr>
          <w:sz w:val="28"/>
        </w:rPr>
        <w:t>портр</w:t>
      </w:r>
      <w:proofErr w:type="spellEnd"/>
      <w:r w:rsidRPr="006C6701">
        <w:rPr>
          <w:sz w:val="28"/>
        </w:rPr>
        <w:t>.</w:t>
      </w:r>
      <w:proofErr w:type="gramStart"/>
      <w:r w:rsidRPr="006C6701">
        <w:rPr>
          <w:sz w:val="28"/>
        </w:rPr>
        <w:t xml:space="preserve"> ;</w:t>
      </w:r>
      <w:proofErr w:type="gramEnd"/>
      <w:r w:rsidRPr="006C6701">
        <w:rPr>
          <w:sz w:val="28"/>
        </w:rPr>
        <w:t xml:space="preserve"> 20 см. </w:t>
      </w:r>
      <w:r>
        <w:rPr>
          <w:sz w:val="28"/>
        </w:rPr>
        <w:t>–</w:t>
      </w:r>
      <w:r w:rsidRPr="006C6701">
        <w:rPr>
          <w:sz w:val="28"/>
        </w:rPr>
        <w:t xml:space="preserve"> (Конференции. Симпозиумы. </w:t>
      </w:r>
      <w:proofErr w:type="gramStart"/>
      <w:r w:rsidRPr="006C6701">
        <w:rPr>
          <w:sz w:val="28"/>
        </w:rPr>
        <w:t>Чтения)</w:t>
      </w:r>
      <w:r>
        <w:rPr>
          <w:sz w:val="28"/>
        </w:rPr>
        <w:t>.</w:t>
      </w:r>
      <w:proofErr w:type="gramEnd"/>
      <w:r>
        <w:rPr>
          <w:sz w:val="28"/>
        </w:rPr>
        <w:t xml:space="preserve"> – </w:t>
      </w:r>
      <w:proofErr w:type="spellStart"/>
      <w:r w:rsidRPr="006C6701">
        <w:rPr>
          <w:sz w:val="28"/>
        </w:rPr>
        <w:t>Библиогр</w:t>
      </w:r>
      <w:proofErr w:type="spellEnd"/>
      <w:r w:rsidRPr="006C6701">
        <w:rPr>
          <w:sz w:val="28"/>
        </w:rPr>
        <w:t>.: с. 188</w:t>
      </w:r>
      <w:r w:rsidR="00567EE9">
        <w:rPr>
          <w:sz w:val="28"/>
        </w:rPr>
        <w:t>–</w:t>
      </w:r>
      <w:r w:rsidRPr="006C6701">
        <w:rPr>
          <w:sz w:val="28"/>
        </w:rPr>
        <w:t xml:space="preserve">194 и в примеч. в конце ст. </w:t>
      </w:r>
      <w:r>
        <w:rPr>
          <w:sz w:val="28"/>
        </w:rPr>
        <w:t>–</w:t>
      </w:r>
      <w:r w:rsidRPr="006C6701">
        <w:rPr>
          <w:sz w:val="28"/>
        </w:rPr>
        <w:t xml:space="preserve"> 50 экз. </w:t>
      </w:r>
      <w:r>
        <w:rPr>
          <w:sz w:val="28"/>
        </w:rPr>
        <w:t>–</w:t>
      </w:r>
      <w:r w:rsidRPr="006C6701">
        <w:rPr>
          <w:sz w:val="28"/>
        </w:rPr>
        <w:t xml:space="preserve"> ISBN 978-5-6047522-1-0.</w:t>
      </w:r>
    </w:p>
    <w:p w:rsidR="006C6701" w:rsidRPr="00C307B7" w:rsidRDefault="006C6701" w:rsidP="0085574F">
      <w:pPr>
        <w:numPr>
          <w:ilvl w:val="0"/>
          <w:numId w:val="10"/>
        </w:numPr>
        <w:spacing w:after="120"/>
        <w:ind w:left="426" w:hanging="426"/>
        <w:jc w:val="both"/>
        <w:rPr>
          <w:sz w:val="28"/>
          <w:szCs w:val="28"/>
        </w:rPr>
      </w:pPr>
      <w:r w:rsidRPr="006C6701">
        <w:rPr>
          <w:b/>
          <w:sz w:val="28"/>
        </w:rPr>
        <w:t>Трушкова, Ирина Юрьевна.</w:t>
      </w:r>
      <w:r w:rsidRPr="006C6701">
        <w:rPr>
          <w:sz w:val="28"/>
        </w:rPr>
        <w:t xml:space="preserve"> Западные коми-пермяки до и во время "культурного перелома" 1920-х годов: состояние этнической культуры</w:t>
      </w:r>
      <w:proofErr w:type="gramStart"/>
      <w:r w:rsidRPr="006C6701">
        <w:rPr>
          <w:sz w:val="28"/>
        </w:rPr>
        <w:t xml:space="preserve"> :</w:t>
      </w:r>
      <w:proofErr w:type="gramEnd"/>
      <w:r w:rsidRPr="006C6701">
        <w:rPr>
          <w:sz w:val="28"/>
        </w:rPr>
        <w:t xml:space="preserve"> </w:t>
      </w:r>
      <w:proofErr w:type="spellStart"/>
      <w:r w:rsidRPr="006C6701">
        <w:rPr>
          <w:sz w:val="28"/>
        </w:rPr>
        <w:t>моногр</w:t>
      </w:r>
      <w:proofErr w:type="spellEnd"/>
      <w:r w:rsidR="00882380">
        <w:rPr>
          <w:sz w:val="28"/>
        </w:rPr>
        <w:t>.</w:t>
      </w:r>
      <w:r w:rsidRPr="006C6701">
        <w:rPr>
          <w:sz w:val="28"/>
        </w:rPr>
        <w:t xml:space="preserve"> / И. Ю. Трушкова ; Обществ. орг. "Мест</w:t>
      </w:r>
      <w:r w:rsidR="00882380">
        <w:rPr>
          <w:sz w:val="28"/>
        </w:rPr>
        <w:t>.</w:t>
      </w:r>
      <w:r w:rsidRPr="006C6701">
        <w:rPr>
          <w:sz w:val="28"/>
        </w:rPr>
        <w:t xml:space="preserve"> нац</w:t>
      </w:r>
      <w:proofErr w:type="gramStart"/>
      <w:r w:rsidRPr="006C6701">
        <w:rPr>
          <w:sz w:val="28"/>
        </w:rPr>
        <w:t>.-</w:t>
      </w:r>
      <w:proofErr w:type="gramEnd"/>
      <w:r w:rsidRPr="006C6701">
        <w:rPr>
          <w:sz w:val="28"/>
        </w:rPr>
        <w:t xml:space="preserve">культур. автономия марийцев </w:t>
      </w:r>
      <w:proofErr w:type="spellStart"/>
      <w:r w:rsidRPr="006C6701">
        <w:rPr>
          <w:sz w:val="28"/>
        </w:rPr>
        <w:t>Кикнурского</w:t>
      </w:r>
      <w:proofErr w:type="spellEnd"/>
      <w:r w:rsidRPr="006C6701">
        <w:rPr>
          <w:sz w:val="28"/>
        </w:rPr>
        <w:t xml:space="preserve"> р-на Киров</w:t>
      </w:r>
      <w:r>
        <w:rPr>
          <w:sz w:val="28"/>
        </w:rPr>
        <w:t>.</w:t>
      </w:r>
      <w:r w:rsidRPr="006C6701">
        <w:rPr>
          <w:sz w:val="28"/>
        </w:rPr>
        <w:t xml:space="preserve"> обл. "Кикнур-Мари" [</w:t>
      </w:r>
      <w:r>
        <w:rPr>
          <w:sz w:val="28"/>
        </w:rPr>
        <w:t>и др.</w:t>
      </w:r>
      <w:r w:rsidRPr="006C6701">
        <w:rPr>
          <w:sz w:val="28"/>
        </w:rPr>
        <w:t xml:space="preserve">]. </w:t>
      </w:r>
      <w:r>
        <w:rPr>
          <w:sz w:val="28"/>
        </w:rPr>
        <w:t>–</w:t>
      </w:r>
      <w:r w:rsidRPr="006C6701">
        <w:rPr>
          <w:sz w:val="28"/>
        </w:rPr>
        <w:t xml:space="preserve"> Киров</w:t>
      </w:r>
      <w:proofErr w:type="gramStart"/>
      <w:r w:rsidRPr="006C6701">
        <w:rPr>
          <w:sz w:val="28"/>
        </w:rPr>
        <w:t xml:space="preserve"> :</w:t>
      </w:r>
      <w:proofErr w:type="gramEnd"/>
      <w:r w:rsidRPr="006C6701">
        <w:rPr>
          <w:sz w:val="28"/>
        </w:rPr>
        <w:t xml:space="preserve"> Аверс, 2022 (Москва</w:t>
      </w:r>
      <w:proofErr w:type="gramStart"/>
      <w:r w:rsidRPr="006C6701">
        <w:rPr>
          <w:sz w:val="28"/>
        </w:rPr>
        <w:t xml:space="preserve"> :</w:t>
      </w:r>
      <w:proofErr w:type="gramEnd"/>
      <w:r w:rsidRPr="006C6701">
        <w:rPr>
          <w:sz w:val="28"/>
        </w:rPr>
        <w:t xml:space="preserve"> </w:t>
      </w:r>
      <w:r>
        <w:rPr>
          <w:sz w:val="28"/>
        </w:rPr>
        <w:t xml:space="preserve">Т8 </w:t>
      </w:r>
      <w:r w:rsidRPr="006C6701">
        <w:rPr>
          <w:sz w:val="28"/>
        </w:rPr>
        <w:t>Издательские технологии)</w:t>
      </w:r>
      <w:r>
        <w:rPr>
          <w:sz w:val="28"/>
        </w:rPr>
        <w:t xml:space="preserve">. – </w:t>
      </w:r>
      <w:r w:rsidRPr="006C6701">
        <w:rPr>
          <w:sz w:val="28"/>
        </w:rPr>
        <w:t xml:space="preserve">263 с. : ил., </w:t>
      </w:r>
      <w:proofErr w:type="spellStart"/>
      <w:r w:rsidRPr="006C6701">
        <w:rPr>
          <w:sz w:val="28"/>
        </w:rPr>
        <w:t>цв</w:t>
      </w:r>
      <w:proofErr w:type="spellEnd"/>
      <w:r w:rsidRPr="006C6701">
        <w:rPr>
          <w:sz w:val="28"/>
        </w:rPr>
        <w:t xml:space="preserve">. ил., </w:t>
      </w:r>
      <w:proofErr w:type="spellStart"/>
      <w:r w:rsidRPr="006C6701">
        <w:rPr>
          <w:sz w:val="28"/>
        </w:rPr>
        <w:t>портр</w:t>
      </w:r>
      <w:proofErr w:type="spellEnd"/>
      <w:r w:rsidRPr="006C6701">
        <w:rPr>
          <w:sz w:val="28"/>
        </w:rPr>
        <w:t>., факс., табл.</w:t>
      </w:r>
      <w:proofErr w:type="gramStart"/>
      <w:r w:rsidRPr="006C6701">
        <w:rPr>
          <w:sz w:val="28"/>
        </w:rPr>
        <w:t xml:space="preserve"> ;</w:t>
      </w:r>
      <w:proofErr w:type="gramEnd"/>
      <w:r w:rsidRPr="006C6701">
        <w:rPr>
          <w:sz w:val="28"/>
        </w:rPr>
        <w:t xml:space="preserve"> 30 см. </w:t>
      </w:r>
      <w:r>
        <w:rPr>
          <w:sz w:val="28"/>
        </w:rPr>
        <w:t>–</w:t>
      </w:r>
      <w:r w:rsidRPr="006C6701">
        <w:rPr>
          <w:sz w:val="28"/>
        </w:rPr>
        <w:t xml:space="preserve"> (Этнокультурное наследие Вятского региона</w:t>
      </w:r>
      <w:r>
        <w:rPr>
          <w:sz w:val="28"/>
        </w:rPr>
        <w:t xml:space="preserve"> ;</w:t>
      </w:r>
      <w:r w:rsidRPr="006C6701">
        <w:rPr>
          <w:sz w:val="28"/>
        </w:rPr>
        <w:t xml:space="preserve"> т. 30)</w:t>
      </w:r>
      <w:r>
        <w:rPr>
          <w:sz w:val="28"/>
        </w:rPr>
        <w:t>. –</w:t>
      </w:r>
      <w:r>
        <w:t xml:space="preserve"> </w:t>
      </w:r>
      <w:proofErr w:type="spellStart"/>
      <w:r w:rsidRPr="006C6701">
        <w:rPr>
          <w:sz w:val="28"/>
        </w:rPr>
        <w:t>Библиогр</w:t>
      </w:r>
      <w:proofErr w:type="spellEnd"/>
      <w:r w:rsidRPr="006C6701">
        <w:rPr>
          <w:sz w:val="28"/>
        </w:rPr>
        <w:t>.: с. 133</w:t>
      </w:r>
      <w:r w:rsidR="00567EE9">
        <w:rPr>
          <w:sz w:val="28"/>
        </w:rPr>
        <w:t>–</w:t>
      </w:r>
      <w:r w:rsidRPr="006C6701">
        <w:rPr>
          <w:sz w:val="28"/>
        </w:rPr>
        <w:t xml:space="preserve">136. </w:t>
      </w:r>
      <w:r>
        <w:rPr>
          <w:sz w:val="28"/>
        </w:rPr>
        <w:t>–</w:t>
      </w:r>
      <w:r w:rsidRPr="006C6701">
        <w:rPr>
          <w:sz w:val="28"/>
        </w:rPr>
        <w:t xml:space="preserve"> ISBN 978-5-6047685-6-3.</w:t>
      </w:r>
    </w:p>
    <w:p w:rsidR="00C307B7" w:rsidRPr="00500480" w:rsidRDefault="00C307B7" w:rsidP="0085574F">
      <w:pPr>
        <w:numPr>
          <w:ilvl w:val="0"/>
          <w:numId w:val="10"/>
        </w:numPr>
        <w:spacing w:after="120"/>
        <w:ind w:left="426" w:hanging="426"/>
        <w:jc w:val="both"/>
        <w:rPr>
          <w:sz w:val="28"/>
          <w:szCs w:val="28"/>
        </w:rPr>
      </w:pPr>
      <w:r w:rsidRPr="006C6701">
        <w:rPr>
          <w:b/>
          <w:sz w:val="28"/>
        </w:rPr>
        <w:t>Трушкова, Ирина Юрьевна.</w:t>
      </w:r>
      <w:r>
        <w:rPr>
          <w:b/>
          <w:sz w:val="28"/>
        </w:rPr>
        <w:t xml:space="preserve"> </w:t>
      </w:r>
      <w:r w:rsidRPr="00A75DB9">
        <w:rPr>
          <w:sz w:val="28"/>
        </w:rPr>
        <w:t xml:space="preserve">Народная кулинария Вятского края: традиции и здоровый образ жизни : метод. пособие / И. Ю. Трушкова, В. В. Сапожникова ; </w:t>
      </w:r>
      <w:proofErr w:type="spellStart"/>
      <w:r w:rsidRPr="00A75DB9">
        <w:rPr>
          <w:sz w:val="28"/>
        </w:rPr>
        <w:t>рец</w:t>
      </w:r>
      <w:proofErr w:type="spellEnd"/>
      <w:r w:rsidRPr="00A75DB9">
        <w:rPr>
          <w:sz w:val="28"/>
        </w:rPr>
        <w:t xml:space="preserve">.: </w:t>
      </w:r>
      <w:r w:rsidR="00A75DB9" w:rsidRPr="00A75DB9">
        <w:rPr>
          <w:sz w:val="28"/>
        </w:rPr>
        <w:t>Ю. А.</w:t>
      </w:r>
      <w:r w:rsidR="00A75DB9">
        <w:rPr>
          <w:sz w:val="28"/>
        </w:rPr>
        <w:t xml:space="preserve"> </w:t>
      </w:r>
      <w:proofErr w:type="spellStart"/>
      <w:r w:rsidRPr="00A75DB9">
        <w:rPr>
          <w:sz w:val="28"/>
        </w:rPr>
        <w:t>Балыбердин</w:t>
      </w:r>
      <w:proofErr w:type="spellEnd"/>
      <w:r w:rsidRPr="00A75DB9">
        <w:rPr>
          <w:sz w:val="28"/>
        </w:rPr>
        <w:t xml:space="preserve">, </w:t>
      </w:r>
      <w:r w:rsidR="00A75DB9" w:rsidRPr="00A75DB9">
        <w:rPr>
          <w:sz w:val="28"/>
        </w:rPr>
        <w:t>А. Г.</w:t>
      </w:r>
      <w:r w:rsidR="00A75DB9">
        <w:rPr>
          <w:sz w:val="28"/>
        </w:rPr>
        <w:t xml:space="preserve"> </w:t>
      </w:r>
      <w:r w:rsidRPr="00A75DB9">
        <w:rPr>
          <w:sz w:val="28"/>
        </w:rPr>
        <w:t>Праздников ; Мест. нац</w:t>
      </w:r>
      <w:proofErr w:type="gramStart"/>
      <w:r w:rsidRPr="00A75DB9">
        <w:rPr>
          <w:sz w:val="28"/>
        </w:rPr>
        <w:t>.-</w:t>
      </w:r>
      <w:proofErr w:type="gramEnd"/>
      <w:r w:rsidRPr="00A75DB9">
        <w:rPr>
          <w:sz w:val="28"/>
        </w:rPr>
        <w:t xml:space="preserve">культур. автономия марийцев Кикнур. р-на Киров. обл. "Кикнур-Мари", </w:t>
      </w:r>
      <w:proofErr w:type="spellStart"/>
      <w:r w:rsidR="00A75DB9">
        <w:rPr>
          <w:sz w:val="28"/>
        </w:rPr>
        <w:t>С</w:t>
      </w:r>
      <w:r w:rsidRPr="00A75DB9">
        <w:rPr>
          <w:sz w:val="28"/>
        </w:rPr>
        <w:t>овмест</w:t>
      </w:r>
      <w:proofErr w:type="spellEnd"/>
      <w:r w:rsidRPr="00A75DB9">
        <w:rPr>
          <w:sz w:val="28"/>
        </w:rPr>
        <w:t>. науч. лаб. "</w:t>
      </w:r>
      <w:proofErr w:type="spellStart"/>
      <w:r w:rsidRPr="00A75DB9">
        <w:rPr>
          <w:sz w:val="28"/>
        </w:rPr>
        <w:t>Социал</w:t>
      </w:r>
      <w:proofErr w:type="spellEnd"/>
      <w:r w:rsidRPr="00A75DB9">
        <w:rPr>
          <w:sz w:val="28"/>
        </w:rPr>
        <w:t>. и этнокультур. аспекты устойчивого развития сел. территорий Камско-</w:t>
      </w:r>
      <w:proofErr w:type="spellStart"/>
      <w:r w:rsidRPr="00A75DB9">
        <w:rPr>
          <w:sz w:val="28"/>
        </w:rPr>
        <w:t>Вят</w:t>
      </w:r>
      <w:proofErr w:type="spellEnd"/>
      <w:r w:rsidRPr="00A75DB9">
        <w:rPr>
          <w:sz w:val="28"/>
        </w:rPr>
        <w:t xml:space="preserve">. региона", </w:t>
      </w:r>
      <w:proofErr w:type="spellStart"/>
      <w:r w:rsidRPr="00A75DB9">
        <w:rPr>
          <w:sz w:val="28"/>
        </w:rPr>
        <w:t>Вят</w:t>
      </w:r>
      <w:proofErr w:type="spellEnd"/>
      <w:r w:rsidRPr="00A75DB9">
        <w:rPr>
          <w:sz w:val="28"/>
        </w:rPr>
        <w:t xml:space="preserve">. гос. </w:t>
      </w:r>
      <w:proofErr w:type="spellStart"/>
      <w:r w:rsidRPr="00A75DB9">
        <w:rPr>
          <w:sz w:val="28"/>
        </w:rPr>
        <w:t>агротехнолог</w:t>
      </w:r>
      <w:proofErr w:type="spellEnd"/>
      <w:r w:rsidRPr="00A75DB9">
        <w:rPr>
          <w:sz w:val="28"/>
        </w:rPr>
        <w:t xml:space="preserve">. ун-т, Удмурт. </w:t>
      </w:r>
      <w:proofErr w:type="spellStart"/>
      <w:r w:rsidRPr="00A75DB9">
        <w:rPr>
          <w:sz w:val="28"/>
        </w:rPr>
        <w:t>федер</w:t>
      </w:r>
      <w:proofErr w:type="spellEnd"/>
      <w:r w:rsidRPr="00A75DB9">
        <w:rPr>
          <w:sz w:val="28"/>
        </w:rPr>
        <w:t xml:space="preserve">. </w:t>
      </w:r>
      <w:proofErr w:type="spellStart"/>
      <w:r w:rsidRPr="00A75DB9">
        <w:rPr>
          <w:sz w:val="28"/>
        </w:rPr>
        <w:t>исслед</w:t>
      </w:r>
      <w:proofErr w:type="spellEnd"/>
      <w:r w:rsidRPr="00A75DB9">
        <w:rPr>
          <w:sz w:val="28"/>
        </w:rPr>
        <w:t xml:space="preserve">. центр Урал. </w:t>
      </w:r>
      <w:proofErr w:type="spellStart"/>
      <w:r w:rsidRPr="00A75DB9">
        <w:rPr>
          <w:sz w:val="28"/>
        </w:rPr>
        <w:t>отд-ния</w:t>
      </w:r>
      <w:proofErr w:type="spellEnd"/>
      <w:r w:rsidRPr="00A75DB9">
        <w:rPr>
          <w:sz w:val="28"/>
        </w:rPr>
        <w:t xml:space="preserve"> РАН. </w:t>
      </w:r>
      <w:r w:rsidR="00A75DB9">
        <w:rPr>
          <w:sz w:val="28"/>
        </w:rPr>
        <w:t>–</w:t>
      </w:r>
      <w:r w:rsidRPr="00A75DB9">
        <w:rPr>
          <w:sz w:val="28"/>
        </w:rPr>
        <w:t xml:space="preserve"> Киров</w:t>
      </w:r>
      <w:proofErr w:type="gramStart"/>
      <w:r w:rsidRPr="00A75DB9">
        <w:rPr>
          <w:sz w:val="28"/>
        </w:rPr>
        <w:t xml:space="preserve"> :</w:t>
      </w:r>
      <w:proofErr w:type="gramEnd"/>
      <w:r w:rsidRPr="00A75DB9">
        <w:rPr>
          <w:sz w:val="28"/>
        </w:rPr>
        <w:t xml:space="preserve"> Аверс, 2022. </w:t>
      </w:r>
      <w:r w:rsidR="00A75DB9">
        <w:rPr>
          <w:sz w:val="28"/>
        </w:rPr>
        <w:t>–</w:t>
      </w:r>
      <w:r w:rsidRPr="00A75DB9">
        <w:rPr>
          <w:sz w:val="28"/>
        </w:rPr>
        <w:t xml:space="preserve"> 45 с. : ил., </w:t>
      </w:r>
      <w:proofErr w:type="spellStart"/>
      <w:r w:rsidRPr="00A75DB9">
        <w:rPr>
          <w:sz w:val="28"/>
        </w:rPr>
        <w:t>цв</w:t>
      </w:r>
      <w:proofErr w:type="spellEnd"/>
      <w:r w:rsidRPr="00A75DB9">
        <w:rPr>
          <w:sz w:val="28"/>
        </w:rPr>
        <w:t xml:space="preserve">. ил., </w:t>
      </w:r>
      <w:proofErr w:type="spellStart"/>
      <w:r w:rsidRPr="00A75DB9">
        <w:rPr>
          <w:sz w:val="28"/>
        </w:rPr>
        <w:t>портр</w:t>
      </w:r>
      <w:proofErr w:type="spellEnd"/>
      <w:r w:rsidRPr="00A75DB9">
        <w:rPr>
          <w:sz w:val="28"/>
        </w:rPr>
        <w:t>.</w:t>
      </w:r>
      <w:proofErr w:type="gramStart"/>
      <w:r w:rsidRPr="00A75DB9">
        <w:rPr>
          <w:sz w:val="28"/>
        </w:rPr>
        <w:t xml:space="preserve"> ;</w:t>
      </w:r>
      <w:proofErr w:type="gramEnd"/>
      <w:r w:rsidRPr="00A75DB9">
        <w:rPr>
          <w:sz w:val="28"/>
        </w:rPr>
        <w:t xml:space="preserve"> 20 см. </w:t>
      </w:r>
      <w:r w:rsidR="00A75DB9">
        <w:rPr>
          <w:sz w:val="28"/>
        </w:rPr>
        <w:t>–</w:t>
      </w:r>
      <w:r w:rsidRPr="00A75DB9">
        <w:rPr>
          <w:sz w:val="28"/>
        </w:rPr>
        <w:t xml:space="preserve"> 500 экз. </w:t>
      </w:r>
      <w:r w:rsidR="00A75DB9">
        <w:rPr>
          <w:sz w:val="28"/>
        </w:rPr>
        <w:t>–</w:t>
      </w:r>
      <w:r w:rsidRPr="00A75DB9">
        <w:rPr>
          <w:sz w:val="28"/>
        </w:rPr>
        <w:t xml:space="preserve"> ISBN 978-5-6047685-5-6.</w:t>
      </w:r>
    </w:p>
    <w:p w:rsidR="00500480" w:rsidRPr="006C6701" w:rsidRDefault="00500480" w:rsidP="0085574F">
      <w:pPr>
        <w:numPr>
          <w:ilvl w:val="0"/>
          <w:numId w:val="10"/>
        </w:numPr>
        <w:spacing w:after="120"/>
        <w:ind w:left="426" w:hanging="426"/>
        <w:jc w:val="both"/>
        <w:rPr>
          <w:sz w:val="28"/>
          <w:szCs w:val="28"/>
        </w:rPr>
      </w:pPr>
      <w:r w:rsidRPr="00500480">
        <w:rPr>
          <w:b/>
          <w:sz w:val="28"/>
        </w:rPr>
        <w:t>Усть-Цильма. Открывая заново</w:t>
      </w:r>
      <w:r w:rsidRPr="00500480">
        <w:rPr>
          <w:sz w:val="28"/>
        </w:rPr>
        <w:t xml:space="preserve"> : к 480-летию села Усть-Цильма и 140-летию исследователя Севера Андрея Владимировича Журавского / Нац</w:t>
      </w:r>
      <w:r>
        <w:rPr>
          <w:sz w:val="28"/>
        </w:rPr>
        <w:t>.</w:t>
      </w:r>
      <w:r w:rsidRPr="00500480">
        <w:rPr>
          <w:sz w:val="28"/>
        </w:rPr>
        <w:t xml:space="preserve"> музей</w:t>
      </w:r>
      <w:proofErr w:type="gramStart"/>
      <w:r w:rsidRPr="00500480">
        <w:rPr>
          <w:sz w:val="28"/>
        </w:rPr>
        <w:t xml:space="preserve"> Р</w:t>
      </w:r>
      <w:proofErr w:type="gramEnd"/>
      <w:r w:rsidRPr="00500480">
        <w:rPr>
          <w:sz w:val="28"/>
        </w:rPr>
        <w:t>есп</w:t>
      </w:r>
      <w:r>
        <w:rPr>
          <w:sz w:val="28"/>
        </w:rPr>
        <w:t>.</w:t>
      </w:r>
      <w:r w:rsidRPr="00500480">
        <w:rPr>
          <w:sz w:val="28"/>
        </w:rPr>
        <w:t xml:space="preserve"> Коми [и др.]. </w:t>
      </w:r>
      <w:r>
        <w:rPr>
          <w:sz w:val="28"/>
        </w:rPr>
        <w:t>–</w:t>
      </w:r>
      <w:r w:rsidRPr="00500480">
        <w:rPr>
          <w:sz w:val="28"/>
        </w:rPr>
        <w:t xml:space="preserve"> Киров</w:t>
      </w:r>
      <w:proofErr w:type="gramStart"/>
      <w:r w:rsidRPr="00500480">
        <w:rPr>
          <w:sz w:val="28"/>
        </w:rPr>
        <w:t xml:space="preserve"> :</w:t>
      </w:r>
      <w:proofErr w:type="gramEnd"/>
      <w:r w:rsidRPr="00500480">
        <w:rPr>
          <w:sz w:val="28"/>
        </w:rPr>
        <w:t xml:space="preserve"> </w:t>
      </w:r>
      <w:proofErr w:type="gramStart"/>
      <w:r w:rsidRPr="00500480">
        <w:rPr>
          <w:sz w:val="28"/>
        </w:rPr>
        <w:t>Киров</w:t>
      </w:r>
      <w:r>
        <w:rPr>
          <w:sz w:val="28"/>
        </w:rPr>
        <w:t>ская</w:t>
      </w:r>
      <w:proofErr w:type="gramEnd"/>
      <w:r w:rsidRPr="00500480">
        <w:rPr>
          <w:sz w:val="28"/>
        </w:rPr>
        <w:t xml:space="preserve"> обл. тип., 2022. </w:t>
      </w:r>
      <w:r>
        <w:rPr>
          <w:sz w:val="28"/>
        </w:rPr>
        <w:t>–</w:t>
      </w:r>
      <w:r w:rsidRPr="00500480">
        <w:rPr>
          <w:sz w:val="28"/>
        </w:rPr>
        <w:t xml:space="preserve"> [147] с. : ил., </w:t>
      </w:r>
      <w:proofErr w:type="spellStart"/>
      <w:r w:rsidRPr="00500480">
        <w:rPr>
          <w:sz w:val="28"/>
        </w:rPr>
        <w:t>портр</w:t>
      </w:r>
      <w:proofErr w:type="spellEnd"/>
      <w:r w:rsidRPr="00500480">
        <w:rPr>
          <w:sz w:val="28"/>
        </w:rPr>
        <w:t xml:space="preserve">., факс. ; 15 см. </w:t>
      </w:r>
      <w:r>
        <w:rPr>
          <w:sz w:val="28"/>
        </w:rPr>
        <w:t>–</w:t>
      </w:r>
      <w:r w:rsidRPr="00500480">
        <w:rPr>
          <w:sz w:val="28"/>
        </w:rPr>
        <w:t xml:space="preserve"> </w:t>
      </w:r>
      <w:proofErr w:type="spellStart"/>
      <w:r w:rsidRPr="00500480">
        <w:rPr>
          <w:sz w:val="28"/>
        </w:rPr>
        <w:t>Библиогр</w:t>
      </w:r>
      <w:proofErr w:type="spellEnd"/>
      <w:r w:rsidRPr="00500480">
        <w:rPr>
          <w:sz w:val="28"/>
        </w:rPr>
        <w:t xml:space="preserve">. в </w:t>
      </w:r>
      <w:proofErr w:type="spellStart"/>
      <w:r w:rsidRPr="00500480">
        <w:rPr>
          <w:sz w:val="28"/>
        </w:rPr>
        <w:t>подстроч</w:t>
      </w:r>
      <w:proofErr w:type="spellEnd"/>
      <w:r w:rsidRPr="00500480">
        <w:rPr>
          <w:sz w:val="28"/>
        </w:rPr>
        <w:t xml:space="preserve">. примеч. </w:t>
      </w:r>
      <w:r>
        <w:rPr>
          <w:sz w:val="28"/>
        </w:rPr>
        <w:t>–</w:t>
      </w:r>
      <w:r w:rsidRPr="00500480">
        <w:rPr>
          <w:sz w:val="28"/>
        </w:rPr>
        <w:t xml:space="preserve"> 200 экз. - ISBN 978-5-498-00891-2.</w:t>
      </w:r>
    </w:p>
    <w:p w:rsidR="006C6701" w:rsidRPr="007B3B0A" w:rsidRDefault="006C6701" w:rsidP="0085574F">
      <w:pPr>
        <w:numPr>
          <w:ilvl w:val="0"/>
          <w:numId w:val="10"/>
        </w:numPr>
        <w:ind w:left="426" w:hanging="426"/>
        <w:jc w:val="both"/>
        <w:rPr>
          <w:sz w:val="32"/>
          <w:szCs w:val="28"/>
        </w:rPr>
      </w:pPr>
      <w:r w:rsidRPr="007B3B0A">
        <w:rPr>
          <w:b/>
          <w:sz w:val="28"/>
        </w:rPr>
        <w:t>Шмаков, Сергей Сергеевич.</w:t>
      </w:r>
      <w:r w:rsidRPr="007B3B0A">
        <w:rPr>
          <w:sz w:val="28"/>
        </w:rPr>
        <w:t xml:space="preserve"> Земли огромной маленькая пядь... / Сергей Шмаков. </w:t>
      </w:r>
      <w:r w:rsidR="007B3B0A">
        <w:rPr>
          <w:sz w:val="28"/>
        </w:rPr>
        <w:t>–</w:t>
      </w:r>
      <w:r w:rsidRPr="007B3B0A">
        <w:rPr>
          <w:sz w:val="28"/>
        </w:rPr>
        <w:t xml:space="preserve"> </w:t>
      </w:r>
      <w:proofErr w:type="spellStart"/>
      <w:r w:rsidRPr="007B3B0A">
        <w:rPr>
          <w:sz w:val="28"/>
        </w:rPr>
        <w:t>Уни</w:t>
      </w:r>
      <w:proofErr w:type="spellEnd"/>
      <w:r w:rsidR="00530C8A">
        <w:rPr>
          <w:sz w:val="28"/>
        </w:rPr>
        <w:t>,</w:t>
      </w:r>
      <w:r w:rsidRPr="007B3B0A">
        <w:rPr>
          <w:sz w:val="28"/>
        </w:rPr>
        <w:t xml:space="preserve"> Киров</w:t>
      </w:r>
      <w:r w:rsidR="00530C8A">
        <w:rPr>
          <w:sz w:val="28"/>
        </w:rPr>
        <w:t>ская</w:t>
      </w:r>
      <w:r w:rsidRPr="007B3B0A">
        <w:rPr>
          <w:sz w:val="28"/>
        </w:rPr>
        <w:t xml:space="preserve"> обл.</w:t>
      </w:r>
      <w:proofErr w:type="gramStart"/>
      <w:r w:rsidRPr="007B3B0A">
        <w:rPr>
          <w:sz w:val="28"/>
        </w:rPr>
        <w:t xml:space="preserve"> :</w:t>
      </w:r>
      <w:proofErr w:type="gramEnd"/>
      <w:r w:rsidRPr="007B3B0A">
        <w:rPr>
          <w:sz w:val="28"/>
        </w:rPr>
        <w:t xml:space="preserve"> </w:t>
      </w:r>
      <w:r w:rsidR="007B3B0A" w:rsidRPr="007B3B0A">
        <w:rPr>
          <w:sz w:val="28"/>
        </w:rPr>
        <w:t>[</w:t>
      </w:r>
      <w:r w:rsidRPr="007B3B0A">
        <w:rPr>
          <w:sz w:val="28"/>
        </w:rPr>
        <w:t>б. и.], 2022.</w:t>
      </w:r>
    </w:p>
    <w:p w:rsidR="007B3B0A" w:rsidRPr="00EA1803" w:rsidRDefault="007B3B0A" w:rsidP="0085574F">
      <w:pPr>
        <w:spacing w:after="120"/>
        <w:ind w:left="426"/>
        <w:jc w:val="both"/>
        <w:rPr>
          <w:sz w:val="28"/>
          <w:szCs w:val="28"/>
        </w:rPr>
      </w:pPr>
      <w:r w:rsidRPr="0085574F">
        <w:rPr>
          <w:b/>
          <w:sz w:val="28"/>
        </w:rPr>
        <w:t>Ч. 1</w:t>
      </w:r>
      <w:r w:rsidRPr="007B3B0A">
        <w:rPr>
          <w:sz w:val="28"/>
        </w:rPr>
        <w:t xml:space="preserve">: О старине </w:t>
      </w:r>
      <w:proofErr w:type="spellStart"/>
      <w:r w:rsidRPr="007B3B0A">
        <w:rPr>
          <w:sz w:val="28"/>
        </w:rPr>
        <w:t>унинской</w:t>
      </w:r>
      <w:proofErr w:type="spellEnd"/>
      <w:r w:rsidRPr="007B3B0A">
        <w:rPr>
          <w:sz w:val="28"/>
        </w:rPr>
        <w:t xml:space="preserve"> стороны</w:t>
      </w:r>
      <w:r>
        <w:rPr>
          <w:sz w:val="28"/>
        </w:rPr>
        <w:t xml:space="preserve">. – 2022. – </w:t>
      </w:r>
      <w:r w:rsidRPr="007B3B0A">
        <w:rPr>
          <w:sz w:val="28"/>
        </w:rPr>
        <w:t>172, [1] с. : ил</w:t>
      </w:r>
      <w:proofErr w:type="gramStart"/>
      <w:r w:rsidRPr="007B3B0A">
        <w:rPr>
          <w:sz w:val="28"/>
        </w:rPr>
        <w:t xml:space="preserve">., </w:t>
      </w:r>
      <w:proofErr w:type="spellStart"/>
      <w:proofErr w:type="gramEnd"/>
      <w:r w:rsidRPr="007B3B0A">
        <w:rPr>
          <w:sz w:val="28"/>
        </w:rPr>
        <w:t>цв</w:t>
      </w:r>
      <w:proofErr w:type="spellEnd"/>
      <w:r w:rsidRPr="007B3B0A">
        <w:rPr>
          <w:sz w:val="28"/>
        </w:rPr>
        <w:t xml:space="preserve">. ил., карты, </w:t>
      </w:r>
      <w:proofErr w:type="spellStart"/>
      <w:r w:rsidRPr="007B3B0A">
        <w:rPr>
          <w:sz w:val="28"/>
        </w:rPr>
        <w:t>портр</w:t>
      </w:r>
      <w:proofErr w:type="spellEnd"/>
      <w:r w:rsidRPr="007B3B0A">
        <w:rPr>
          <w:sz w:val="28"/>
        </w:rPr>
        <w:t>.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Библиогр</w:t>
      </w:r>
      <w:proofErr w:type="spellEnd"/>
      <w:r>
        <w:rPr>
          <w:sz w:val="28"/>
        </w:rPr>
        <w:t>.: с. 171</w:t>
      </w:r>
      <w:r w:rsidR="00567EE9">
        <w:rPr>
          <w:sz w:val="28"/>
        </w:rPr>
        <w:t>–</w:t>
      </w:r>
      <w:r>
        <w:rPr>
          <w:sz w:val="28"/>
        </w:rPr>
        <w:t xml:space="preserve">172 и в </w:t>
      </w:r>
      <w:proofErr w:type="spellStart"/>
      <w:r>
        <w:rPr>
          <w:sz w:val="28"/>
        </w:rPr>
        <w:t>подстроч</w:t>
      </w:r>
      <w:proofErr w:type="spellEnd"/>
      <w:r>
        <w:rPr>
          <w:sz w:val="28"/>
        </w:rPr>
        <w:t>. примеч. – Б. т.</w:t>
      </w:r>
    </w:p>
    <w:p w:rsidR="00FC52F5" w:rsidRDefault="00FC52F5" w:rsidP="002146A9">
      <w:pPr>
        <w:spacing w:before="100" w:beforeAutospacing="1" w:after="100" w:afterAutospacing="1"/>
        <w:jc w:val="center"/>
      </w:pPr>
      <w:r>
        <w:rPr>
          <w:b/>
          <w:sz w:val="28"/>
          <w:szCs w:val="28"/>
        </w:rPr>
        <w:lastRenderedPageBreak/>
        <w:t>Политика</w:t>
      </w:r>
      <w:r w:rsidR="00EA1803">
        <w:rPr>
          <w:b/>
          <w:sz w:val="28"/>
          <w:szCs w:val="28"/>
        </w:rPr>
        <w:t>. Полит</w:t>
      </w:r>
      <w:r w:rsidR="00542685">
        <w:rPr>
          <w:b/>
          <w:sz w:val="28"/>
          <w:szCs w:val="28"/>
        </w:rPr>
        <w:t>ическая наука</w:t>
      </w:r>
    </w:p>
    <w:p w:rsidR="00631374" w:rsidRDefault="0089545D" w:rsidP="0085574F">
      <w:pPr>
        <w:numPr>
          <w:ilvl w:val="0"/>
          <w:numId w:val="8"/>
        </w:numPr>
        <w:spacing w:after="120"/>
        <w:ind w:left="426" w:hanging="426"/>
        <w:jc w:val="both"/>
        <w:rPr>
          <w:sz w:val="28"/>
          <w:szCs w:val="28"/>
        </w:rPr>
      </w:pPr>
      <w:r w:rsidRPr="0089545D">
        <w:rPr>
          <w:b/>
          <w:sz w:val="28"/>
        </w:rPr>
        <w:t>Воронина, Ольга Александровна.</w:t>
      </w:r>
      <w:r w:rsidRPr="0089545D">
        <w:rPr>
          <w:sz w:val="28"/>
        </w:rPr>
        <w:t xml:space="preserve"> Государственная молод</w:t>
      </w:r>
      <w:r>
        <w:rPr>
          <w:sz w:val="28"/>
        </w:rPr>
        <w:t>ё</w:t>
      </w:r>
      <w:r w:rsidRPr="0089545D">
        <w:rPr>
          <w:sz w:val="28"/>
        </w:rPr>
        <w:t>жная политика в Российской Федерации : учеб</w:t>
      </w:r>
      <w:proofErr w:type="gramStart"/>
      <w:r>
        <w:rPr>
          <w:sz w:val="28"/>
        </w:rPr>
        <w:t>.</w:t>
      </w:r>
      <w:proofErr w:type="gramEnd"/>
      <w:r w:rsidRPr="0089545D">
        <w:rPr>
          <w:sz w:val="28"/>
        </w:rPr>
        <w:t xml:space="preserve"> </w:t>
      </w:r>
      <w:proofErr w:type="gramStart"/>
      <w:r w:rsidRPr="0089545D">
        <w:rPr>
          <w:sz w:val="28"/>
        </w:rPr>
        <w:t>п</w:t>
      </w:r>
      <w:proofErr w:type="gramEnd"/>
      <w:r w:rsidRPr="0089545D">
        <w:rPr>
          <w:sz w:val="28"/>
        </w:rPr>
        <w:t xml:space="preserve">особие / О. А. Воронина ; </w:t>
      </w:r>
      <w:proofErr w:type="spellStart"/>
      <w:r w:rsidRPr="0089545D">
        <w:rPr>
          <w:sz w:val="28"/>
        </w:rPr>
        <w:t>рец</w:t>
      </w:r>
      <w:proofErr w:type="spellEnd"/>
      <w:r w:rsidRPr="0089545D">
        <w:rPr>
          <w:sz w:val="28"/>
        </w:rPr>
        <w:t xml:space="preserve">.: А. А. Смирнова, М. А. Смирнов ; </w:t>
      </w:r>
      <w:proofErr w:type="spellStart"/>
      <w:r w:rsidRPr="0089545D">
        <w:rPr>
          <w:sz w:val="28"/>
        </w:rPr>
        <w:t>Вят</w:t>
      </w:r>
      <w:proofErr w:type="spellEnd"/>
      <w:r>
        <w:rPr>
          <w:sz w:val="28"/>
        </w:rPr>
        <w:t>.</w:t>
      </w:r>
      <w:r w:rsidRPr="0089545D">
        <w:rPr>
          <w:sz w:val="28"/>
        </w:rPr>
        <w:t xml:space="preserve"> гос. ун-т, Ин-т </w:t>
      </w:r>
      <w:proofErr w:type="spellStart"/>
      <w:r w:rsidRPr="0089545D">
        <w:rPr>
          <w:sz w:val="28"/>
        </w:rPr>
        <w:t>гум</w:t>
      </w:r>
      <w:proofErr w:type="spellEnd"/>
      <w:r w:rsidRPr="0089545D">
        <w:rPr>
          <w:sz w:val="28"/>
        </w:rPr>
        <w:t>. и соц</w:t>
      </w:r>
      <w:r>
        <w:rPr>
          <w:sz w:val="28"/>
        </w:rPr>
        <w:t>.</w:t>
      </w:r>
      <w:r w:rsidRPr="0089545D">
        <w:rPr>
          <w:sz w:val="28"/>
        </w:rPr>
        <w:t xml:space="preserve"> наук. </w:t>
      </w:r>
      <w:r>
        <w:rPr>
          <w:sz w:val="28"/>
        </w:rPr>
        <w:t>–</w:t>
      </w:r>
      <w:r w:rsidRPr="0089545D">
        <w:rPr>
          <w:sz w:val="28"/>
        </w:rPr>
        <w:t xml:space="preserve"> Киров</w:t>
      </w:r>
      <w:proofErr w:type="gramStart"/>
      <w:r w:rsidRPr="0089545D">
        <w:rPr>
          <w:sz w:val="28"/>
        </w:rPr>
        <w:t xml:space="preserve"> :</w:t>
      </w:r>
      <w:proofErr w:type="gramEnd"/>
      <w:r w:rsidRPr="0089545D">
        <w:rPr>
          <w:sz w:val="28"/>
        </w:rPr>
        <w:t xml:space="preserve"> </w:t>
      </w:r>
      <w:proofErr w:type="spellStart"/>
      <w:r w:rsidRPr="0089545D">
        <w:rPr>
          <w:sz w:val="28"/>
        </w:rPr>
        <w:t>ВятГУ</w:t>
      </w:r>
      <w:proofErr w:type="spellEnd"/>
      <w:r w:rsidRPr="0089545D">
        <w:rPr>
          <w:sz w:val="28"/>
        </w:rPr>
        <w:t xml:space="preserve">, 2022. </w:t>
      </w:r>
      <w:r>
        <w:rPr>
          <w:sz w:val="28"/>
        </w:rPr>
        <w:t>–</w:t>
      </w:r>
      <w:r w:rsidRPr="0089545D">
        <w:rPr>
          <w:sz w:val="28"/>
        </w:rPr>
        <w:t xml:space="preserve"> 174 с.</w:t>
      </w:r>
      <w:proofErr w:type="gramStart"/>
      <w:r w:rsidRPr="0089545D">
        <w:rPr>
          <w:sz w:val="28"/>
        </w:rPr>
        <w:t xml:space="preserve"> :</w:t>
      </w:r>
      <w:proofErr w:type="gramEnd"/>
      <w:r w:rsidRPr="0089545D">
        <w:rPr>
          <w:sz w:val="28"/>
        </w:rPr>
        <w:t xml:space="preserve"> табл. ; 21 см. </w:t>
      </w:r>
      <w:r>
        <w:rPr>
          <w:sz w:val="28"/>
        </w:rPr>
        <w:t>–</w:t>
      </w:r>
      <w:r w:rsidRPr="0089545D">
        <w:rPr>
          <w:sz w:val="28"/>
        </w:rPr>
        <w:t xml:space="preserve"> </w:t>
      </w:r>
      <w:proofErr w:type="spellStart"/>
      <w:r w:rsidRPr="0089545D">
        <w:rPr>
          <w:sz w:val="28"/>
        </w:rPr>
        <w:t>Библиогр</w:t>
      </w:r>
      <w:proofErr w:type="spellEnd"/>
      <w:r w:rsidRPr="0089545D">
        <w:rPr>
          <w:sz w:val="28"/>
        </w:rPr>
        <w:t>. в конце гл. – 5 экз.</w:t>
      </w:r>
    </w:p>
    <w:p w:rsidR="00FC52F5" w:rsidRDefault="00FC52F5" w:rsidP="002146A9">
      <w:pPr>
        <w:spacing w:before="100" w:beforeAutospacing="1" w:after="100" w:afterAutospacing="1"/>
        <w:jc w:val="center"/>
      </w:pPr>
      <w:r>
        <w:rPr>
          <w:b/>
          <w:sz w:val="28"/>
          <w:szCs w:val="28"/>
        </w:rPr>
        <w:t>Право. Юридические науки</w:t>
      </w:r>
    </w:p>
    <w:p w:rsidR="00631374" w:rsidRPr="00C03BB3" w:rsidRDefault="00C03BB3" w:rsidP="0085574F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</w:rPr>
      </w:pPr>
      <w:r w:rsidRPr="00C03BB3">
        <w:rPr>
          <w:b/>
          <w:sz w:val="28"/>
        </w:rPr>
        <w:t>Бармина, Елена Анатольевна.</w:t>
      </w:r>
      <w:r w:rsidRPr="00C03BB3">
        <w:rPr>
          <w:sz w:val="28"/>
        </w:rPr>
        <w:t xml:space="preserve"> Методические указания по прохождению производственной (преддипломной) практики : учеб</w:t>
      </w:r>
      <w:proofErr w:type="gramStart"/>
      <w:r>
        <w:rPr>
          <w:sz w:val="28"/>
        </w:rPr>
        <w:t>.</w:t>
      </w:r>
      <w:r w:rsidRPr="00C03BB3">
        <w:rPr>
          <w:sz w:val="28"/>
        </w:rPr>
        <w:t>-</w:t>
      </w:r>
      <w:proofErr w:type="gramEnd"/>
      <w:r w:rsidRPr="00C03BB3">
        <w:rPr>
          <w:sz w:val="28"/>
        </w:rPr>
        <w:t>метод</w:t>
      </w:r>
      <w:r>
        <w:rPr>
          <w:sz w:val="28"/>
        </w:rPr>
        <w:t>.</w:t>
      </w:r>
      <w:r w:rsidRPr="00C03BB3">
        <w:rPr>
          <w:sz w:val="28"/>
        </w:rPr>
        <w:t xml:space="preserve"> пособие </w:t>
      </w:r>
      <w:proofErr w:type="spellStart"/>
      <w:r w:rsidRPr="00C03BB3">
        <w:rPr>
          <w:sz w:val="28"/>
        </w:rPr>
        <w:t>напр</w:t>
      </w:r>
      <w:r w:rsidR="00882380">
        <w:rPr>
          <w:sz w:val="28"/>
        </w:rPr>
        <w:t>авл</w:t>
      </w:r>
      <w:proofErr w:type="spellEnd"/>
      <w:r>
        <w:rPr>
          <w:sz w:val="28"/>
        </w:rPr>
        <w:t>.</w:t>
      </w:r>
      <w:r w:rsidRPr="00C03BB3">
        <w:rPr>
          <w:sz w:val="28"/>
        </w:rPr>
        <w:t xml:space="preserve"> </w:t>
      </w:r>
      <w:proofErr w:type="spellStart"/>
      <w:r w:rsidRPr="00C03BB3">
        <w:rPr>
          <w:sz w:val="28"/>
        </w:rPr>
        <w:t>подгот</w:t>
      </w:r>
      <w:proofErr w:type="spellEnd"/>
      <w:r>
        <w:rPr>
          <w:sz w:val="28"/>
        </w:rPr>
        <w:t>.</w:t>
      </w:r>
      <w:r w:rsidRPr="00C03BB3">
        <w:rPr>
          <w:sz w:val="28"/>
        </w:rPr>
        <w:t xml:space="preserve"> 38.03.04 </w:t>
      </w:r>
      <w:r>
        <w:rPr>
          <w:sz w:val="28"/>
        </w:rPr>
        <w:t>«</w:t>
      </w:r>
      <w:r w:rsidRPr="00C03BB3">
        <w:rPr>
          <w:sz w:val="28"/>
        </w:rPr>
        <w:t>Государственное и муниципальное управление</w:t>
      </w:r>
      <w:r>
        <w:rPr>
          <w:sz w:val="28"/>
        </w:rPr>
        <w:t>»</w:t>
      </w:r>
      <w:r w:rsidRPr="00C03BB3">
        <w:rPr>
          <w:sz w:val="28"/>
        </w:rPr>
        <w:t xml:space="preserve"> / Е.</w:t>
      </w:r>
      <w:r w:rsidR="0085574F">
        <w:rPr>
          <w:sz w:val="28"/>
        </w:rPr>
        <w:t> </w:t>
      </w:r>
      <w:r w:rsidRPr="00C03BB3">
        <w:rPr>
          <w:sz w:val="28"/>
        </w:rPr>
        <w:t>А.</w:t>
      </w:r>
      <w:r w:rsidR="0085574F">
        <w:rPr>
          <w:sz w:val="28"/>
        </w:rPr>
        <w:t> </w:t>
      </w:r>
      <w:r w:rsidRPr="00C03BB3">
        <w:rPr>
          <w:sz w:val="28"/>
        </w:rPr>
        <w:t>Бармина, Е.</w:t>
      </w:r>
      <w:r>
        <w:t> </w:t>
      </w:r>
      <w:r>
        <w:rPr>
          <w:sz w:val="28"/>
        </w:rPr>
        <w:t>Л</w:t>
      </w:r>
      <w:r w:rsidRPr="00C03BB3">
        <w:rPr>
          <w:sz w:val="28"/>
        </w:rPr>
        <w:t>.</w:t>
      </w:r>
      <w:r>
        <w:rPr>
          <w:sz w:val="28"/>
        </w:rPr>
        <w:t> </w:t>
      </w:r>
      <w:proofErr w:type="spellStart"/>
      <w:r w:rsidRPr="00C03BB3">
        <w:rPr>
          <w:sz w:val="28"/>
        </w:rPr>
        <w:t>Ситникова</w:t>
      </w:r>
      <w:proofErr w:type="spellEnd"/>
      <w:r w:rsidR="00882380">
        <w:rPr>
          <w:sz w:val="28"/>
        </w:rPr>
        <w:t xml:space="preserve"> </w:t>
      </w:r>
      <w:r w:rsidRPr="00C03BB3">
        <w:rPr>
          <w:sz w:val="28"/>
        </w:rPr>
        <w:t xml:space="preserve">; </w:t>
      </w:r>
      <w:proofErr w:type="spellStart"/>
      <w:r w:rsidRPr="00C03BB3">
        <w:rPr>
          <w:sz w:val="28"/>
        </w:rPr>
        <w:t>Вят</w:t>
      </w:r>
      <w:proofErr w:type="spellEnd"/>
      <w:r w:rsidRPr="00C03BB3">
        <w:rPr>
          <w:sz w:val="28"/>
        </w:rPr>
        <w:t xml:space="preserve">. гос. ун-т, Ин-т экономики и менеджмента. </w:t>
      </w:r>
      <w:r>
        <w:rPr>
          <w:sz w:val="28"/>
        </w:rPr>
        <w:t>–</w:t>
      </w:r>
      <w:r w:rsidRPr="00C03BB3">
        <w:rPr>
          <w:sz w:val="28"/>
        </w:rPr>
        <w:t xml:space="preserve"> Киров</w:t>
      </w:r>
      <w:proofErr w:type="gramStart"/>
      <w:r w:rsidRPr="00C03BB3">
        <w:rPr>
          <w:sz w:val="28"/>
        </w:rPr>
        <w:t xml:space="preserve"> :</w:t>
      </w:r>
      <w:proofErr w:type="gramEnd"/>
      <w:r w:rsidRPr="00C03BB3">
        <w:rPr>
          <w:sz w:val="28"/>
        </w:rPr>
        <w:t xml:space="preserve"> </w:t>
      </w:r>
      <w:proofErr w:type="spellStart"/>
      <w:r w:rsidRPr="00C03BB3">
        <w:rPr>
          <w:sz w:val="28"/>
        </w:rPr>
        <w:t>ВятГУ</w:t>
      </w:r>
      <w:proofErr w:type="spellEnd"/>
      <w:r w:rsidRPr="00C03BB3">
        <w:rPr>
          <w:sz w:val="28"/>
        </w:rPr>
        <w:t xml:space="preserve">, 2022. </w:t>
      </w:r>
      <w:r>
        <w:rPr>
          <w:sz w:val="28"/>
        </w:rPr>
        <w:t>– 29 с.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табл</w:t>
      </w:r>
      <w:r w:rsidRPr="00C03BB3">
        <w:rPr>
          <w:sz w:val="28"/>
        </w:rPr>
        <w:t xml:space="preserve">. </w:t>
      </w:r>
      <w:r>
        <w:rPr>
          <w:sz w:val="28"/>
        </w:rPr>
        <w:t>–</w:t>
      </w:r>
      <w:r w:rsidRPr="00C03BB3">
        <w:rPr>
          <w:sz w:val="28"/>
        </w:rPr>
        <w:t xml:space="preserve"> </w:t>
      </w:r>
      <w:proofErr w:type="spellStart"/>
      <w:r w:rsidRPr="00C03BB3">
        <w:rPr>
          <w:sz w:val="28"/>
        </w:rPr>
        <w:t>Библиогр</w:t>
      </w:r>
      <w:proofErr w:type="spellEnd"/>
      <w:r w:rsidRPr="00C03BB3">
        <w:rPr>
          <w:sz w:val="28"/>
        </w:rPr>
        <w:t>.: с. 21. – 8 экз.</w:t>
      </w:r>
    </w:p>
    <w:p w:rsidR="00C03BB3" w:rsidRDefault="00C03BB3" w:rsidP="0085574F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</w:rPr>
      </w:pPr>
      <w:r w:rsidRPr="00C03BB3">
        <w:rPr>
          <w:b/>
          <w:sz w:val="28"/>
        </w:rPr>
        <w:t>Бармина, Елена Анатольевна.</w:t>
      </w:r>
      <w:r w:rsidRPr="00C03BB3">
        <w:rPr>
          <w:sz w:val="28"/>
        </w:rPr>
        <w:t xml:space="preserve"> Программа государственной итоговой аттестации (Выпускная квалификационная работа) : учеб</w:t>
      </w:r>
      <w:proofErr w:type="gramStart"/>
      <w:r w:rsidR="000F0EA0">
        <w:rPr>
          <w:sz w:val="28"/>
        </w:rPr>
        <w:t>.</w:t>
      </w:r>
      <w:r w:rsidRPr="00C03BB3">
        <w:rPr>
          <w:sz w:val="28"/>
        </w:rPr>
        <w:t>-</w:t>
      </w:r>
      <w:proofErr w:type="gramEnd"/>
      <w:r w:rsidRPr="00C03BB3">
        <w:rPr>
          <w:sz w:val="28"/>
        </w:rPr>
        <w:t>метод</w:t>
      </w:r>
      <w:r w:rsidR="000F0EA0">
        <w:rPr>
          <w:sz w:val="28"/>
        </w:rPr>
        <w:t>.</w:t>
      </w:r>
      <w:r w:rsidRPr="00C03BB3">
        <w:rPr>
          <w:sz w:val="28"/>
        </w:rPr>
        <w:t xml:space="preserve"> пособие напр</w:t>
      </w:r>
      <w:r w:rsidR="0085574F">
        <w:rPr>
          <w:sz w:val="28"/>
        </w:rPr>
        <w:t>авл</w:t>
      </w:r>
      <w:r w:rsidR="000F0EA0">
        <w:rPr>
          <w:sz w:val="28"/>
        </w:rPr>
        <w:t>.</w:t>
      </w:r>
      <w:r w:rsidRPr="00C03BB3">
        <w:rPr>
          <w:sz w:val="28"/>
        </w:rPr>
        <w:t xml:space="preserve"> </w:t>
      </w:r>
      <w:proofErr w:type="spellStart"/>
      <w:r w:rsidRPr="00C03BB3">
        <w:rPr>
          <w:sz w:val="28"/>
        </w:rPr>
        <w:t>подгот</w:t>
      </w:r>
      <w:proofErr w:type="spellEnd"/>
      <w:r w:rsidR="000F0EA0">
        <w:rPr>
          <w:sz w:val="28"/>
        </w:rPr>
        <w:t>.</w:t>
      </w:r>
      <w:r w:rsidRPr="00C03BB3">
        <w:rPr>
          <w:sz w:val="28"/>
        </w:rPr>
        <w:t xml:space="preserve"> 38.03.04 </w:t>
      </w:r>
      <w:r w:rsidR="000F0EA0">
        <w:rPr>
          <w:sz w:val="28"/>
        </w:rPr>
        <w:t>«</w:t>
      </w:r>
      <w:r w:rsidRPr="00C03BB3">
        <w:rPr>
          <w:sz w:val="28"/>
        </w:rPr>
        <w:t>Государственное и муниципальное управление</w:t>
      </w:r>
      <w:r w:rsidR="000F0EA0">
        <w:rPr>
          <w:sz w:val="28"/>
        </w:rPr>
        <w:t>»</w:t>
      </w:r>
      <w:r w:rsidRPr="00C03BB3">
        <w:rPr>
          <w:sz w:val="28"/>
        </w:rPr>
        <w:t xml:space="preserve"> / Е.</w:t>
      </w:r>
      <w:r w:rsidR="000F0EA0">
        <w:rPr>
          <w:sz w:val="28"/>
        </w:rPr>
        <w:t> </w:t>
      </w:r>
      <w:r w:rsidRPr="00C03BB3">
        <w:rPr>
          <w:sz w:val="28"/>
        </w:rPr>
        <w:t>А.</w:t>
      </w:r>
      <w:r w:rsidR="000F0EA0">
        <w:rPr>
          <w:sz w:val="28"/>
        </w:rPr>
        <w:t> </w:t>
      </w:r>
      <w:r w:rsidRPr="00C03BB3">
        <w:rPr>
          <w:sz w:val="28"/>
        </w:rPr>
        <w:t xml:space="preserve">Бармина, Е. Л. </w:t>
      </w:r>
      <w:proofErr w:type="spellStart"/>
      <w:r w:rsidRPr="00C03BB3">
        <w:rPr>
          <w:sz w:val="28"/>
        </w:rPr>
        <w:t>Ситникова</w:t>
      </w:r>
      <w:proofErr w:type="spellEnd"/>
      <w:r w:rsidR="00882380">
        <w:rPr>
          <w:sz w:val="28"/>
        </w:rPr>
        <w:t xml:space="preserve"> </w:t>
      </w:r>
      <w:r w:rsidRPr="00C03BB3">
        <w:rPr>
          <w:sz w:val="28"/>
        </w:rPr>
        <w:t xml:space="preserve">; </w:t>
      </w:r>
      <w:proofErr w:type="spellStart"/>
      <w:r w:rsidRPr="00C03BB3">
        <w:rPr>
          <w:sz w:val="28"/>
        </w:rPr>
        <w:t>Вят</w:t>
      </w:r>
      <w:proofErr w:type="spellEnd"/>
      <w:r w:rsidRPr="00C03BB3">
        <w:rPr>
          <w:sz w:val="28"/>
        </w:rPr>
        <w:t xml:space="preserve">. гос. ун-т, Ин-т экономики и менеджмента. </w:t>
      </w:r>
      <w:r w:rsidR="000F0EA0">
        <w:rPr>
          <w:sz w:val="28"/>
        </w:rPr>
        <w:t>–</w:t>
      </w:r>
      <w:r w:rsidRPr="00C03BB3">
        <w:rPr>
          <w:sz w:val="28"/>
        </w:rPr>
        <w:t xml:space="preserve"> Киров</w:t>
      </w:r>
      <w:proofErr w:type="gramStart"/>
      <w:r w:rsidRPr="00C03BB3">
        <w:rPr>
          <w:sz w:val="28"/>
        </w:rPr>
        <w:t xml:space="preserve"> :</w:t>
      </w:r>
      <w:proofErr w:type="gramEnd"/>
      <w:r w:rsidRPr="00C03BB3">
        <w:rPr>
          <w:sz w:val="28"/>
        </w:rPr>
        <w:t xml:space="preserve"> </w:t>
      </w:r>
      <w:proofErr w:type="spellStart"/>
      <w:r w:rsidRPr="00C03BB3">
        <w:rPr>
          <w:sz w:val="28"/>
        </w:rPr>
        <w:t>ВятГУ</w:t>
      </w:r>
      <w:proofErr w:type="spellEnd"/>
      <w:r w:rsidRPr="00C03BB3">
        <w:rPr>
          <w:sz w:val="28"/>
        </w:rPr>
        <w:t xml:space="preserve">, 2022. </w:t>
      </w:r>
      <w:r w:rsidR="000F0EA0">
        <w:rPr>
          <w:sz w:val="28"/>
        </w:rPr>
        <w:t>–</w:t>
      </w:r>
      <w:r w:rsidRPr="00C03BB3">
        <w:rPr>
          <w:sz w:val="28"/>
        </w:rPr>
        <w:t xml:space="preserve"> 66 с. : граф., схемы, табл.</w:t>
      </w:r>
      <w:proofErr w:type="gramStart"/>
      <w:r w:rsidRPr="00C03BB3">
        <w:rPr>
          <w:sz w:val="28"/>
        </w:rPr>
        <w:t xml:space="preserve"> ;</w:t>
      </w:r>
      <w:proofErr w:type="gramEnd"/>
      <w:r w:rsidRPr="00C03BB3">
        <w:rPr>
          <w:sz w:val="28"/>
        </w:rPr>
        <w:t xml:space="preserve"> 21 см. – 8 экз.</w:t>
      </w:r>
    </w:p>
    <w:p w:rsidR="000F0EA0" w:rsidRDefault="000F0EA0" w:rsidP="0085574F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</w:rPr>
      </w:pPr>
      <w:r w:rsidRPr="000F0EA0">
        <w:rPr>
          <w:b/>
          <w:sz w:val="28"/>
        </w:rPr>
        <w:t>85 лет на страже экономических интересов Кировской области</w:t>
      </w:r>
      <w:r w:rsidRPr="000F0EA0">
        <w:rPr>
          <w:sz w:val="28"/>
        </w:rPr>
        <w:t xml:space="preserve"> / Служба экономической безопасности и противодействия коррупции МВД России. </w:t>
      </w:r>
      <w:r>
        <w:rPr>
          <w:sz w:val="28"/>
        </w:rPr>
        <w:t>–</w:t>
      </w:r>
      <w:r w:rsidRPr="000F0EA0">
        <w:rPr>
          <w:sz w:val="28"/>
        </w:rPr>
        <w:t xml:space="preserve"> </w:t>
      </w:r>
      <w:proofErr w:type="gramStart"/>
      <w:r w:rsidRPr="000F0EA0">
        <w:rPr>
          <w:sz w:val="28"/>
        </w:rPr>
        <w:t>Киров : [б. и.], 2022 (Киров. обл. тип.)</w:t>
      </w:r>
      <w:r>
        <w:rPr>
          <w:sz w:val="28"/>
        </w:rPr>
        <w:t>. –</w:t>
      </w:r>
      <w:r>
        <w:t xml:space="preserve"> </w:t>
      </w:r>
      <w:r w:rsidRPr="000F0EA0">
        <w:rPr>
          <w:sz w:val="28"/>
        </w:rPr>
        <w:t xml:space="preserve">88 с. : ил., </w:t>
      </w:r>
      <w:proofErr w:type="spellStart"/>
      <w:r w:rsidRPr="000F0EA0">
        <w:rPr>
          <w:sz w:val="28"/>
        </w:rPr>
        <w:t>цв</w:t>
      </w:r>
      <w:proofErr w:type="spellEnd"/>
      <w:r w:rsidRPr="000F0EA0">
        <w:rPr>
          <w:sz w:val="28"/>
        </w:rPr>
        <w:t xml:space="preserve">. ил., </w:t>
      </w:r>
      <w:proofErr w:type="spellStart"/>
      <w:r w:rsidRPr="000F0EA0">
        <w:rPr>
          <w:sz w:val="28"/>
        </w:rPr>
        <w:t>портр</w:t>
      </w:r>
      <w:proofErr w:type="spellEnd"/>
      <w:r w:rsidRPr="000F0EA0">
        <w:rPr>
          <w:sz w:val="28"/>
        </w:rPr>
        <w:t xml:space="preserve">., факс., фот. ; 28 см. </w:t>
      </w:r>
      <w:r>
        <w:rPr>
          <w:sz w:val="28"/>
        </w:rPr>
        <w:t>–</w:t>
      </w:r>
      <w:r w:rsidRPr="000F0EA0">
        <w:rPr>
          <w:sz w:val="28"/>
        </w:rPr>
        <w:t xml:space="preserve"> 250 экз. </w:t>
      </w:r>
      <w:r>
        <w:rPr>
          <w:sz w:val="28"/>
        </w:rPr>
        <w:t>–</w:t>
      </w:r>
      <w:r w:rsidRPr="000F0EA0">
        <w:rPr>
          <w:sz w:val="28"/>
        </w:rPr>
        <w:t xml:space="preserve"> ISBN 978-5-498-00860-8.</w:t>
      </w:r>
      <w:proofErr w:type="gramEnd"/>
    </w:p>
    <w:p w:rsidR="00A75DB9" w:rsidRDefault="00A75DB9" w:rsidP="0085574F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</w:rPr>
      </w:pPr>
      <w:proofErr w:type="spellStart"/>
      <w:r w:rsidRPr="00A75DB9">
        <w:rPr>
          <w:b/>
          <w:sz w:val="28"/>
        </w:rPr>
        <w:t>Кокорев</w:t>
      </w:r>
      <w:proofErr w:type="spellEnd"/>
      <w:r w:rsidRPr="00A75DB9">
        <w:rPr>
          <w:b/>
          <w:sz w:val="28"/>
        </w:rPr>
        <w:t>, Вячеслав Степанович.</w:t>
      </w:r>
      <w:r w:rsidRPr="00A75DB9">
        <w:rPr>
          <w:sz w:val="28"/>
        </w:rPr>
        <w:t xml:space="preserve"> Живу и помню</w:t>
      </w:r>
      <w:proofErr w:type="gramStart"/>
      <w:r w:rsidRPr="00A75DB9">
        <w:rPr>
          <w:sz w:val="28"/>
        </w:rPr>
        <w:t xml:space="preserve"> :</w:t>
      </w:r>
      <w:proofErr w:type="gramEnd"/>
      <w:r w:rsidRPr="00A75DB9">
        <w:rPr>
          <w:sz w:val="28"/>
        </w:rPr>
        <w:t xml:space="preserve"> </w:t>
      </w:r>
      <w:proofErr w:type="spellStart"/>
      <w:r w:rsidRPr="00A75DB9">
        <w:rPr>
          <w:sz w:val="28"/>
        </w:rPr>
        <w:t>автобиогр</w:t>
      </w:r>
      <w:proofErr w:type="spellEnd"/>
      <w:r>
        <w:rPr>
          <w:sz w:val="28"/>
        </w:rPr>
        <w:t>.</w:t>
      </w:r>
      <w:r w:rsidRPr="00A75DB9">
        <w:rPr>
          <w:sz w:val="28"/>
        </w:rPr>
        <w:t xml:space="preserve"> повесть / Вячеслав </w:t>
      </w:r>
      <w:proofErr w:type="spellStart"/>
      <w:r w:rsidRPr="00A75DB9">
        <w:rPr>
          <w:sz w:val="28"/>
        </w:rPr>
        <w:t>Кокорев</w:t>
      </w:r>
      <w:proofErr w:type="spellEnd"/>
      <w:r w:rsidRPr="00A75DB9">
        <w:rPr>
          <w:sz w:val="28"/>
        </w:rPr>
        <w:t xml:space="preserve">. </w:t>
      </w:r>
      <w:r>
        <w:rPr>
          <w:sz w:val="28"/>
        </w:rPr>
        <w:t>–</w:t>
      </w:r>
      <w:r w:rsidRPr="00A75DB9">
        <w:rPr>
          <w:sz w:val="28"/>
        </w:rPr>
        <w:t xml:space="preserve"> </w:t>
      </w:r>
      <w:proofErr w:type="gramStart"/>
      <w:r w:rsidRPr="00A75DB9">
        <w:rPr>
          <w:sz w:val="28"/>
        </w:rPr>
        <w:t>Киров : [б. и.], 2022 (Кировская обл</w:t>
      </w:r>
      <w:r>
        <w:rPr>
          <w:sz w:val="28"/>
        </w:rPr>
        <w:t>.</w:t>
      </w:r>
      <w:r w:rsidRPr="00A75DB9">
        <w:rPr>
          <w:sz w:val="28"/>
        </w:rPr>
        <w:t xml:space="preserve"> тип</w:t>
      </w:r>
      <w:r>
        <w:rPr>
          <w:sz w:val="28"/>
        </w:rPr>
        <w:t>.</w:t>
      </w:r>
      <w:r w:rsidRPr="00A75DB9">
        <w:rPr>
          <w:sz w:val="28"/>
        </w:rPr>
        <w:t>)</w:t>
      </w:r>
      <w:r>
        <w:rPr>
          <w:sz w:val="28"/>
        </w:rPr>
        <w:t xml:space="preserve">. – </w:t>
      </w:r>
      <w:r w:rsidRPr="00A75DB9">
        <w:rPr>
          <w:sz w:val="28"/>
        </w:rPr>
        <w:t xml:space="preserve">159 с., [32] л. ил. : ил., </w:t>
      </w:r>
      <w:proofErr w:type="spellStart"/>
      <w:r w:rsidRPr="00A75DB9">
        <w:rPr>
          <w:sz w:val="28"/>
        </w:rPr>
        <w:t>цв</w:t>
      </w:r>
      <w:proofErr w:type="spellEnd"/>
      <w:r w:rsidRPr="00A75DB9">
        <w:rPr>
          <w:sz w:val="28"/>
        </w:rPr>
        <w:t xml:space="preserve">. ил., </w:t>
      </w:r>
      <w:proofErr w:type="spellStart"/>
      <w:r w:rsidRPr="00A75DB9">
        <w:rPr>
          <w:sz w:val="28"/>
        </w:rPr>
        <w:t>портр</w:t>
      </w:r>
      <w:proofErr w:type="spellEnd"/>
      <w:r w:rsidRPr="00A75DB9">
        <w:rPr>
          <w:sz w:val="28"/>
        </w:rPr>
        <w:t xml:space="preserve">., фот. ; 25 см. </w:t>
      </w:r>
      <w:r>
        <w:rPr>
          <w:sz w:val="28"/>
        </w:rPr>
        <w:t>–</w:t>
      </w:r>
      <w:r w:rsidRPr="00A75DB9">
        <w:rPr>
          <w:sz w:val="28"/>
        </w:rPr>
        <w:t xml:space="preserve"> 120 экз. </w:t>
      </w:r>
      <w:r>
        <w:rPr>
          <w:sz w:val="28"/>
        </w:rPr>
        <w:t>–</w:t>
      </w:r>
      <w:r w:rsidRPr="00A75DB9">
        <w:rPr>
          <w:sz w:val="28"/>
        </w:rPr>
        <w:t xml:space="preserve"> ISBN 978-5-498-00867-7.</w:t>
      </w:r>
      <w:proofErr w:type="gramEnd"/>
    </w:p>
    <w:p w:rsidR="00500480" w:rsidRPr="00500480" w:rsidRDefault="00500480" w:rsidP="0085574F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</w:rPr>
      </w:pPr>
      <w:proofErr w:type="spellStart"/>
      <w:r w:rsidRPr="00500480">
        <w:rPr>
          <w:b/>
          <w:sz w:val="28"/>
        </w:rPr>
        <w:t>Паканич</w:t>
      </w:r>
      <w:proofErr w:type="spellEnd"/>
      <w:r w:rsidRPr="00500480">
        <w:rPr>
          <w:b/>
          <w:sz w:val="28"/>
        </w:rPr>
        <w:t>, Сергей Иванович.</w:t>
      </w:r>
      <w:r w:rsidRPr="00500480">
        <w:rPr>
          <w:sz w:val="28"/>
        </w:rPr>
        <w:t xml:space="preserve"> Уголовно-исполнительное право : учеб</w:t>
      </w:r>
      <w:proofErr w:type="gramStart"/>
      <w:r>
        <w:rPr>
          <w:sz w:val="28"/>
        </w:rPr>
        <w:t>.</w:t>
      </w:r>
      <w:r w:rsidRPr="00500480">
        <w:rPr>
          <w:sz w:val="28"/>
        </w:rPr>
        <w:t>-</w:t>
      </w:r>
      <w:proofErr w:type="gramEnd"/>
      <w:r w:rsidRPr="00500480">
        <w:rPr>
          <w:sz w:val="28"/>
        </w:rPr>
        <w:t>метод</w:t>
      </w:r>
      <w:r>
        <w:rPr>
          <w:sz w:val="28"/>
        </w:rPr>
        <w:t>.</w:t>
      </w:r>
      <w:r w:rsidRPr="00500480">
        <w:rPr>
          <w:sz w:val="28"/>
        </w:rPr>
        <w:t xml:space="preserve"> пособие / С. И. </w:t>
      </w:r>
      <w:proofErr w:type="spellStart"/>
      <w:r w:rsidRPr="00500480">
        <w:rPr>
          <w:sz w:val="28"/>
        </w:rPr>
        <w:t>Паканич</w:t>
      </w:r>
      <w:proofErr w:type="spellEnd"/>
      <w:r w:rsidRPr="00500480">
        <w:rPr>
          <w:sz w:val="28"/>
        </w:rPr>
        <w:t xml:space="preserve"> ; </w:t>
      </w:r>
      <w:proofErr w:type="spellStart"/>
      <w:r w:rsidRPr="00500480">
        <w:rPr>
          <w:sz w:val="28"/>
        </w:rPr>
        <w:t>рец</w:t>
      </w:r>
      <w:proofErr w:type="spellEnd"/>
      <w:r w:rsidRPr="00500480">
        <w:rPr>
          <w:sz w:val="28"/>
        </w:rPr>
        <w:t>. С. А. Юрков</w:t>
      </w:r>
      <w:proofErr w:type="gramStart"/>
      <w:r w:rsidRPr="00500480">
        <w:rPr>
          <w:sz w:val="28"/>
        </w:rPr>
        <w:t xml:space="preserve"> ;</w:t>
      </w:r>
      <w:proofErr w:type="gramEnd"/>
      <w:r w:rsidRPr="00500480">
        <w:rPr>
          <w:sz w:val="28"/>
        </w:rPr>
        <w:t xml:space="preserve"> </w:t>
      </w:r>
      <w:proofErr w:type="spellStart"/>
      <w:r w:rsidRPr="00500480">
        <w:rPr>
          <w:sz w:val="28"/>
        </w:rPr>
        <w:t>Вят</w:t>
      </w:r>
      <w:proofErr w:type="spellEnd"/>
      <w:r w:rsidRPr="00500480">
        <w:rPr>
          <w:sz w:val="28"/>
        </w:rPr>
        <w:t xml:space="preserve">. гос. ун-т, </w:t>
      </w:r>
      <w:proofErr w:type="spellStart"/>
      <w:r w:rsidRPr="00500480">
        <w:rPr>
          <w:sz w:val="28"/>
        </w:rPr>
        <w:t>Юрид</w:t>
      </w:r>
      <w:proofErr w:type="spellEnd"/>
      <w:r w:rsidRPr="00500480">
        <w:rPr>
          <w:sz w:val="28"/>
        </w:rPr>
        <w:t xml:space="preserve">. ин-т. </w:t>
      </w:r>
      <w:r>
        <w:rPr>
          <w:sz w:val="28"/>
        </w:rPr>
        <w:t>–</w:t>
      </w:r>
      <w:r w:rsidRPr="00500480">
        <w:rPr>
          <w:sz w:val="28"/>
        </w:rPr>
        <w:t xml:space="preserve"> Киров</w:t>
      </w:r>
      <w:proofErr w:type="gramStart"/>
      <w:r w:rsidRPr="00500480">
        <w:rPr>
          <w:sz w:val="28"/>
        </w:rPr>
        <w:t xml:space="preserve"> :</w:t>
      </w:r>
      <w:proofErr w:type="gramEnd"/>
      <w:r w:rsidRPr="00500480">
        <w:rPr>
          <w:sz w:val="28"/>
        </w:rPr>
        <w:t xml:space="preserve"> </w:t>
      </w:r>
      <w:proofErr w:type="spellStart"/>
      <w:r w:rsidRPr="00500480">
        <w:rPr>
          <w:sz w:val="28"/>
        </w:rPr>
        <w:t>ВятГУ</w:t>
      </w:r>
      <w:proofErr w:type="spellEnd"/>
      <w:r w:rsidRPr="00500480">
        <w:rPr>
          <w:sz w:val="28"/>
        </w:rPr>
        <w:t xml:space="preserve">, 2022. </w:t>
      </w:r>
      <w:r>
        <w:rPr>
          <w:sz w:val="28"/>
        </w:rPr>
        <w:t>–</w:t>
      </w:r>
      <w:r w:rsidRPr="00500480">
        <w:rPr>
          <w:sz w:val="28"/>
        </w:rPr>
        <w:t xml:space="preserve"> 115 с.</w:t>
      </w:r>
      <w:proofErr w:type="gramStart"/>
      <w:r w:rsidRPr="00500480">
        <w:rPr>
          <w:sz w:val="28"/>
        </w:rPr>
        <w:t xml:space="preserve"> ;</w:t>
      </w:r>
      <w:proofErr w:type="gramEnd"/>
      <w:r w:rsidRPr="00500480">
        <w:rPr>
          <w:sz w:val="28"/>
        </w:rPr>
        <w:t xml:space="preserve"> 21 см. </w:t>
      </w:r>
      <w:r>
        <w:rPr>
          <w:sz w:val="28"/>
        </w:rPr>
        <w:t>–</w:t>
      </w:r>
      <w:r w:rsidRPr="00500480">
        <w:rPr>
          <w:sz w:val="28"/>
        </w:rPr>
        <w:t xml:space="preserve"> </w:t>
      </w:r>
      <w:proofErr w:type="spellStart"/>
      <w:r w:rsidRPr="00500480">
        <w:rPr>
          <w:sz w:val="28"/>
        </w:rPr>
        <w:t>Библиогр</w:t>
      </w:r>
      <w:proofErr w:type="spellEnd"/>
      <w:r w:rsidRPr="00500480">
        <w:rPr>
          <w:sz w:val="28"/>
        </w:rPr>
        <w:t>.: с. 89</w:t>
      </w:r>
      <w:r>
        <w:rPr>
          <w:sz w:val="28"/>
        </w:rPr>
        <w:t>–</w:t>
      </w:r>
      <w:r w:rsidRPr="00500480">
        <w:rPr>
          <w:sz w:val="28"/>
        </w:rPr>
        <w:t>115 и в тексте. – 5 экз.</w:t>
      </w:r>
    </w:p>
    <w:p w:rsidR="00500480" w:rsidRDefault="00500480" w:rsidP="0085574F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</w:rPr>
      </w:pPr>
      <w:proofErr w:type="spellStart"/>
      <w:r w:rsidRPr="00500480">
        <w:rPr>
          <w:b/>
          <w:sz w:val="28"/>
        </w:rPr>
        <w:t>Паканич</w:t>
      </w:r>
      <w:proofErr w:type="spellEnd"/>
      <w:r w:rsidRPr="00500480">
        <w:rPr>
          <w:b/>
          <w:sz w:val="28"/>
        </w:rPr>
        <w:t>, Сергей Иванович.</w:t>
      </w:r>
      <w:r w:rsidRPr="00500480">
        <w:rPr>
          <w:sz w:val="28"/>
        </w:rPr>
        <w:t xml:space="preserve"> Уголовно-исполнительное право. Практикум : учеб</w:t>
      </w:r>
      <w:proofErr w:type="gramStart"/>
      <w:r>
        <w:rPr>
          <w:sz w:val="28"/>
        </w:rPr>
        <w:t>.</w:t>
      </w:r>
      <w:r w:rsidRPr="00500480">
        <w:rPr>
          <w:sz w:val="28"/>
        </w:rPr>
        <w:t>-</w:t>
      </w:r>
      <w:proofErr w:type="gramEnd"/>
      <w:r w:rsidRPr="00500480">
        <w:rPr>
          <w:sz w:val="28"/>
        </w:rPr>
        <w:t>метод</w:t>
      </w:r>
      <w:r>
        <w:rPr>
          <w:sz w:val="28"/>
        </w:rPr>
        <w:t>.</w:t>
      </w:r>
      <w:r w:rsidRPr="00500480">
        <w:rPr>
          <w:sz w:val="28"/>
        </w:rPr>
        <w:t xml:space="preserve"> пособие / С. И. </w:t>
      </w:r>
      <w:proofErr w:type="spellStart"/>
      <w:r w:rsidRPr="00500480">
        <w:rPr>
          <w:sz w:val="28"/>
        </w:rPr>
        <w:t>Паканич</w:t>
      </w:r>
      <w:proofErr w:type="spellEnd"/>
      <w:r w:rsidRPr="00500480">
        <w:rPr>
          <w:sz w:val="28"/>
        </w:rPr>
        <w:t xml:space="preserve"> ; </w:t>
      </w:r>
      <w:proofErr w:type="spellStart"/>
      <w:r w:rsidRPr="00500480">
        <w:rPr>
          <w:sz w:val="28"/>
        </w:rPr>
        <w:t>рец</w:t>
      </w:r>
      <w:proofErr w:type="spellEnd"/>
      <w:r w:rsidRPr="00500480">
        <w:rPr>
          <w:sz w:val="28"/>
        </w:rPr>
        <w:t>. С. А. Юрков</w:t>
      </w:r>
      <w:proofErr w:type="gramStart"/>
      <w:r w:rsidRPr="00500480">
        <w:rPr>
          <w:sz w:val="28"/>
        </w:rPr>
        <w:t xml:space="preserve"> ;</w:t>
      </w:r>
      <w:proofErr w:type="gramEnd"/>
      <w:r w:rsidRPr="00500480">
        <w:rPr>
          <w:sz w:val="28"/>
        </w:rPr>
        <w:t xml:space="preserve"> </w:t>
      </w:r>
      <w:proofErr w:type="spellStart"/>
      <w:r w:rsidRPr="00500480">
        <w:rPr>
          <w:sz w:val="28"/>
        </w:rPr>
        <w:t>Вят</w:t>
      </w:r>
      <w:proofErr w:type="spellEnd"/>
      <w:r>
        <w:rPr>
          <w:sz w:val="28"/>
        </w:rPr>
        <w:t>.</w:t>
      </w:r>
      <w:r w:rsidRPr="00500480">
        <w:rPr>
          <w:sz w:val="28"/>
        </w:rPr>
        <w:t xml:space="preserve"> гос. ун-т, </w:t>
      </w:r>
      <w:proofErr w:type="spellStart"/>
      <w:r w:rsidRPr="00500480">
        <w:rPr>
          <w:sz w:val="28"/>
        </w:rPr>
        <w:t>Юрид</w:t>
      </w:r>
      <w:proofErr w:type="spellEnd"/>
      <w:r w:rsidRPr="00500480">
        <w:rPr>
          <w:sz w:val="28"/>
        </w:rPr>
        <w:t xml:space="preserve">. ин-т. </w:t>
      </w:r>
      <w:r>
        <w:rPr>
          <w:sz w:val="28"/>
        </w:rPr>
        <w:t>–</w:t>
      </w:r>
      <w:r w:rsidRPr="00500480">
        <w:rPr>
          <w:sz w:val="28"/>
        </w:rPr>
        <w:t xml:space="preserve"> Киров</w:t>
      </w:r>
      <w:proofErr w:type="gramStart"/>
      <w:r w:rsidRPr="00500480">
        <w:rPr>
          <w:sz w:val="28"/>
        </w:rPr>
        <w:t xml:space="preserve"> :</w:t>
      </w:r>
      <w:proofErr w:type="gramEnd"/>
      <w:r w:rsidRPr="00500480">
        <w:rPr>
          <w:sz w:val="28"/>
        </w:rPr>
        <w:t xml:space="preserve"> </w:t>
      </w:r>
      <w:proofErr w:type="spellStart"/>
      <w:r w:rsidRPr="00500480">
        <w:rPr>
          <w:sz w:val="28"/>
        </w:rPr>
        <w:t>ВятГУ</w:t>
      </w:r>
      <w:proofErr w:type="spellEnd"/>
      <w:r w:rsidRPr="00500480">
        <w:rPr>
          <w:sz w:val="28"/>
        </w:rPr>
        <w:t xml:space="preserve">, 2022. </w:t>
      </w:r>
      <w:r>
        <w:rPr>
          <w:sz w:val="28"/>
        </w:rPr>
        <w:t>–</w:t>
      </w:r>
      <w:r w:rsidRPr="00500480">
        <w:rPr>
          <w:sz w:val="28"/>
        </w:rPr>
        <w:t xml:space="preserve"> 99 с.</w:t>
      </w:r>
      <w:proofErr w:type="gramStart"/>
      <w:r w:rsidRPr="00500480">
        <w:rPr>
          <w:sz w:val="28"/>
        </w:rPr>
        <w:t xml:space="preserve"> ;</w:t>
      </w:r>
      <w:proofErr w:type="gramEnd"/>
      <w:r w:rsidRPr="00500480">
        <w:rPr>
          <w:sz w:val="28"/>
        </w:rPr>
        <w:t xml:space="preserve"> 21 см. </w:t>
      </w:r>
      <w:r>
        <w:rPr>
          <w:sz w:val="28"/>
        </w:rPr>
        <w:t>–</w:t>
      </w:r>
      <w:r w:rsidRPr="00500480">
        <w:rPr>
          <w:sz w:val="28"/>
        </w:rPr>
        <w:t xml:space="preserve"> </w:t>
      </w:r>
      <w:proofErr w:type="spellStart"/>
      <w:r w:rsidRPr="00500480">
        <w:rPr>
          <w:sz w:val="28"/>
        </w:rPr>
        <w:t>Библиогр</w:t>
      </w:r>
      <w:proofErr w:type="spellEnd"/>
      <w:r w:rsidRPr="00500480">
        <w:rPr>
          <w:sz w:val="28"/>
        </w:rPr>
        <w:t>.: с. 59</w:t>
      </w:r>
      <w:r>
        <w:rPr>
          <w:sz w:val="28"/>
        </w:rPr>
        <w:t>–</w:t>
      </w:r>
      <w:r w:rsidRPr="00500480">
        <w:rPr>
          <w:sz w:val="28"/>
        </w:rPr>
        <w:t xml:space="preserve">78, в тексте и в </w:t>
      </w:r>
      <w:proofErr w:type="spellStart"/>
      <w:r w:rsidRPr="00500480">
        <w:rPr>
          <w:sz w:val="28"/>
        </w:rPr>
        <w:t>подстроч</w:t>
      </w:r>
      <w:proofErr w:type="spellEnd"/>
      <w:r w:rsidRPr="00500480">
        <w:rPr>
          <w:sz w:val="28"/>
        </w:rPr>
        <w:t>. примеч. – 5 экз.</w:t>
      </w:r>
    </w:p>
    <w:p w:rsidR="00D8074B" w:rsidRDefault="00D8074B" w:rsidP="0085574F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</w:rPr>
      </w:pPr>
      <w:r w:rsidRPr="00D8074B">
        <w:rPr>
          <w:b/>
          <w:sz w:val="28"/>
        </w:rPr>
        <w:t>Приоритетные направления устойчивого социально-экономического развития государств в условиях усиления внешних рисков</w:t>
      </w:r>
      <w:r w:rsidRPr="00D8074B">
        <w:rPr>
          <w:sz w:val="28"/>
        </w:rPr>
        <w:t xml:space="preserve"> : </w:t>
      </w:r>
      <w:proofErr w:type="spellStart"/>
      <w:r w:rsidRPr="00D8074B">
        <w:rPr>
          <w:sz w:val="28"/>
        </w:rPr>
        <w:t>междунар</w:t>
      </w:r>
      <w:proofErr w:type="spellEnd"/>
      <w:r w:rsidRPr="00D8074B">
        <w:rPr>
          <w:sz w:val="28"/>
        </w:rPr>
        <w:t>. науч</w:t>
      </w:r>
      <w:proofErr w:type="gramStart"/>
      <w:r w:rsidRPr="00D8074B">
        <w:rPr>
          <w:sz w:val="28"/>
        </w:rPr>
        <w:t>.-</w:t>
      </w:r>
      <w:proofErr w:type="spellStart"/>
      <w:proofErr w:type="gramEnd"/>
      <w:r w:rsidRPr="00D8074B">
        <w:rPr>
          <w:sz w:val="28"/>
        </w:rPr>
        <w:t>практ</w:t>
      </w:r>
      <w:proofErr w:type="spellEnd"/>
      <w:r w:rsidRPr="00D8074B">
        <w:rPr>
          <w:sz w:val="28"/>
        </w:rPr>
        <w:t xml:space="preserve">. </w:t>
      </w:r>
      <w:proofErr w:type="spellStart"/>
      <w:r w:rsidRPr="00D8074B">
        <w:rPr>
          <w:sz w:val="28"/>
        </w:rPr>
        <w:t>конф</w:t>
      </w:r>
      <w:proofErr w:type="spellEnd"/>
      <w:r w:rsidRPr="00D8074B">
        <w:rPr>
          <w:sz w:val="28"/>
        </w:rPr>
        <w:t xml:space="preserve">., г. Киров, 3 </w:t>
      </w:r>
      <w:proofErr w:type="spellStart"/>
      <w:r w:rsidRPr="00D8074B">
        <w:rPr>
          <w:sz w:val="28"/>
        </w:rPr>
        <w:t>нояб</w:t>
      </w:r>
      <w:proofErr w:type="spellEnd"/>
      <w:r w:rsidRPr="00D8074B">
        <w:rPr>
          <w:sz w:val="28"/>
        </w:rPr>
        <w:t>. 2022 г. : сб. материалов / Волго-</w:t>
      </w:r>
      <w:proofErr w:type="spellStart"/>
      <w:r w:rsidRPr="00D8074B">
        <w:rPr>
          <w:sz w:val="28"/>
        </w:rPr>
        <w:t>Вят</w:t>
      </w:r>
      <w:proofErr w:type="spellEnd"/>
      <w:r w:rsidRPr="00D8074B">
        <w:rPr>
          <w:sz w:val="28"/>
        </w:rPr>
        <w:t xml:space="preserve">. ин-т (фил.) </w:t>
      </w:r>
      <w:proofErr w:type="spellStart"/>
      <w:r w:rsidRPr="00D8074B">
        <w:rPr>
          <w:sz w:val="28"/>
        </w:rPr>
        <w:t>Моск</w:t>
      </w:r>
      <w:proofErr w:type="spellEnd"/>
      <w:r>
        <w:rPr>
          <w:sz w:val="28"/>
        </w:rPr>
        <w:t>.</w:t>
      </w:r>
      <w:r w:rsidRPr="00D8074B">
        <w:rPr>
          <w:sz w:val="28"/>
        </w:rPr>
        <w:t xml:space="preserve"> гос. </w:t>
      </w:r>
      <w:proofErr w:type="spellStart"/>
      <w:r w:rsidRPr="00D8074B">
        <w:rPr>
          <w:sz w:val="28"/>
        </w:rPr>
        <w:t>юрид</w:t>
      </w:r>
      <w:proofErr w:type="spellEnd"/>
      <w:r w:rsidRPr="00D8074B">
        <w:rPr>
          <w:sz w:val="28"/>
        </w:rPr>
        <w:t xml:space="preserve">. ун-т им. О. Е. </w:t>
      </w:r>
      <w:proofErr w:type="spellStart"/>
      <w:r w:rsidRPr="00D8074B">
        <w:rPr>
          <w:sz w:val="28"/>
        </w:rPr>
        <w:t>Кутафина</w:t>
      </w:r>
      <w:proofErr w:type="spellEnd"/>
      <w:r w:rsidRPr="00D8074B">
        <w:rPr>
          <w:sz w:val="28"/>
        </w:rPr>
        <w:t xml:space="preserve"> (МГЮА) [и др.]</w:t>
      </w:r>
      <w:proofErr w:type="gramStart"/>
      <w:r w:rsidRPr="00D8074B">
        <w:rPr>
          <w:sz w:val="28"/>
        </w:rPr>
        <w:t xml:space="preserve"> ;</w:t>
      </w:r>
      <w:proofErr w:type="gramEnd"/>
      <w:r w:rsidRPr="00D8074B">
        <w:rPr>
          <w:sz w:val="28"/>
        </w:rPr>
        <w:t xml:space="preserve"> отв. ред.: В.</w:t>
      </w:r>
      <w:r>
        <w:rPr>
          <w:sz w:val="28"/>
        </w:rPr>
        <w:t> </w:t>
      </w:r>
      <w:r w:rsidRPr="00D8074B">
        <w:rPr>
          <w:sz w:val="28"/>
        </w:rPr>
        <w:t>Н.</w:t>
      </w:r>
      <w:r>
        <w:rPr>
          <w:sz w:val="28"/>
        </w:rPr>
        <w:t> </w:t>
      </w:r>
      <w:proofErr w:type="spellStart"/>
      <w:r w:rsidRPr="00D8074B">
        <w:rPr>
          <w:sz w:val="28"/>
        </w:rPr>
        <w:t>Дряхлов</w:t>
      </w:r>
      <w:proofErr w:type="spellEnd"/>
      <w:r w:rsidRPr="00D8074B">
        <w:rPr>
          <w:sz w:val="28"/>
        </w:rPr>
        <w:t xml:space="preserve">, А. Н. </w:t>
      </w:r>
      <w:proofErr w:type="spellStart"/>
      <w:r w:rsidRPr="00D8074B">
        <w:rPr>
          <w:sz w:val="28"/>
        </w:rPr>
        <w:t>Петрунева</w:t>
      </w:r>
      <w:proofErr w:type="spellEnd"/>
      <w:r w:rsidRPr="00D8074B">
        <w:rPr>
          <w:sz w:val="28"/>
        </w:rPr>
        <w:t xml:space="preserve"> ; </w:t>
      </w:r>
      <w:proofErr w:type="spellStart"/>
      <w:r w:rsidRPr="00D8074B">
        <w:rPr>
          <w:sz w:val="28"/>
        </w:rPr>
        <w:t>рец</w:t>
      </w:r>
      <w:proofErr w:type="spellEnd"/>
      <w:r w:rsidRPr="00D8074B">
        <w:rPr>
          <w:sz w:val="28"/>
        </w:rPr>
        <w:t xml:space="preserve">.: Е. Д. </w:t>
      </w:r>
      <w:proofErr w:type="spellStart"/>
      <w:r w:rsidRPr="00D8074B">
        <w:rPr>
          <w:sz w:val="28"/>
        </w:rPr>
        <w:t>Ветошкина</w:t>
      </w:r>
      <w:proofErr w:type="spellEnd"/>
      <w:r w:rsidRPr="00D8074B">
        <w:rPr>
          <w:sz w:val="28"/>
        </w:rPr>
        <w:t xml:space="preserve">, Е. С. Кощеева. </w:t>
      </w:r>
      <w:r>
        <w:rPr>
          <w:sz w:val="28"/>
        </w:rPr>
        <w:t>–</w:t>
      </w:r>
      <w:r w:rsidRPr="00D8074B">
        <w:rPr>
          <w:sz w:val="28"/>
        </w:rPr>
        <w:t xml:space="preserve"> Киров</w:t>
      </w:r>
      <w:proofErr w:type="gramStart"/>
      <w:r w:rsidRPr="00D8074B">
        <w:rPr>
          <w:sz w:val="28"/>
        </w:rPr>
        <w:t xml:space="preserve"> :</w:t>
      </w:r>
      <w:proofErr w:type="gramEnd"/>
      <w:r w:rsidRPr="00D8074B">
        <w:rPr>
          <w:sz w:val="28"/>
        </w:rPr>
        <w:t xml:space="preserve"> Аверс, 2022. </w:t>
      </w:r>
      <w:r>
        <w:rPr>
          <w:sz w:val="28"/>
        </w:rPr>
        <w:t>–</w:t>
      </w:r>
      <w:r w:rsidRPr="00D8074B">
        <w:rPr>
          <w:sz w:val="28"/>
        </w:rPr>
        <w:t xml:space="preserve"> 967 с. : ил., </w:t>
      </w:r>
      <w:proofErr w:type="spellStart"/>
      <w:r w:rsidRPr="00D8074B">
        <w:rPr>
          <w:sz w:val="28"/>
        </w:rPr>
        <w:t>диагр</w:t>
      </w:r>
      <w:proofErr w:type="spellEnd"/>
      <w:r w:rsidRPr="00D8074B">
        <w:rPr>
          <w:sz w:val="28"/>
        </w:rPr>
        <w:t>., табл.</w:t>
      </w:r>
      <w:bookmarkStart w:id="0" w:name="_GoBack"/>
      <w:bookmarkEnd w:id="0"/>
      <w:r w:rsidRPr="00D8074B">
        <w:rPr>
          <w:sz w:val="28"/>
        </w:rPr>
        <w:t xml:space="preserve"> </w:t>
      </w:r>
      <w:r w:rsidR="00C36C61">
        <w:rPr>
          <w:sz w:val="28"/>
        </w:rPr>
        <w:t>–</w:t>
      </w:r>
      <w:r w:rsidRPr="00D8074B">
        <w:rPr>
          <w:sz w:val="28"/>
        </w:rPr>
        <w:t xml:space="preserve"> </w:t>
      </w:r>
      <w:r w:rsidRPr="00D8074B">
        <w:rPr>
          <w:sz w:val="28"/>
        </w:rPr>
        <w:t xml:space="preserve">200 экз. </w:t>
      </w:r>
      <w:r w:rsidR="00C36C61">
        <w:rPr>
          <w:sz w:val="28"/>
        </w:rPr>
        <w:t>–</w:t>
      </w:r>
      <w:r w:rsidRPr="00D8074B">
        <w:rPr>
          <w:sz w:val="28"/>
        </w:rPr>
        <w:t xml:space="preserve"> ISBN 978-5-6048957-1-9.</w:t>
      </w:r>
    </w:p>
    <w:p w:rsidR="00882380" w:rsidRDefault="00882380" w:rsidP="0085574F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</w:rPr>
      </w:pPr>
      <w:r w:rsidRPr="00882380">
        <w:rPr>
          <w:b/>
          <w:sz w:val="28"/>
        </w:rPr>
        <w:t>Программа государственной итоговой аттестации (Выпускная квалификационная работа)</w:t>
      </w:r>
      <w:r w:rsidRPr="00882380">
        <w:rPr>
          <w:sz w:val="28"/>
        </w:rPr>
        <w:t xml:space="preserve"> : учеб</w:t>
      </w:r>
      <w:proofErr w:type="gramStart"/>
      <w:r>
        <w:rPr>
          <w:sz w:val="28"/>
        </w:rPr>
        <w:t>.</w:t>
      </w:r>
      <w:r w:rsidRPr="00882380">
        <w:rPr>
          <w:sz w:val="28"/>
        </w:rPr>
        <w:t>-</w:t>
      </w:r>
      <w:proofErr w:type="gramEnd"/>
      <w:r w:rsidRPr="00882380">
        <w:rPr>
          <w:sz w:val="28"/>
        </w:rPr>
        <w:t>метод</w:t>
      </w:r>
      <w:r>
        <w:rPr>
          <w:sz w:val="28"/>
        </w:rPr>
        <w:t>.</w:t>
      </w:r>
      <w:r w:rsidRPr="00882380">
        <w:rPr>
          <w:sz w:val="28"/>
        </w:rPr>
        <w:t xml:space="preserve"> пособие </w:t>
      </w:r>
      <w:proofErr w:type="spellStart"/>
      <w:r w:rsidRPr="00882380">
        <w:rPr>
          <w:sz w:val="28"/>
        </w:rPr>
        <w:t>направл</w:t>
      </w:r>
      <w:proofErr w:type="spellEnd"/>
      <w:r>
        <w:rPr>
          <w:sz w:val="28"/>
        </w:rPr>
        <w:t>.</w:t>
      </w:r>
      <w:r w:rsidRPr="00882380">
        <w:rPr>
          <w:sz w:val="28"/>
        </w:rPr>
        <w:t xml:space="preserve"> </w:t>
      </w:r>
      <w:proofErr w:type="spellStart"/>
      <w:r w:rsidRPr="00882380">
        <w:rPr>
          <w:sz w:val="28"/>
        </w:rPr>
        <w:t>подгот</w:t>
      </w:r>
      <w:proofErr w:type="spellEnd"/>
      <w:r>
        <w:rPr>
          <w:sz w:val="28"/>
        </w:rPr>
        <w:t>.</w:t>
      </w:r>
      <w:r w:rsidRPr="00882380">
        <w:rPr>
          <w:sz w:val="28"/>
        </w:rPr>
        <w:t xml:space="preserve"> 38.04.04 "Государственное и муниципальное управление" / </w:t>
      </w:r>
      <w:proofErr w:type="spellStart"/>
      <w:r w:rsidRPr="00882380">
        <w:rPr>
          <w:sz w:val="28"/>
        </w:rPr>
        <w:t>Вят</w:t>
      </w:r>
      <w:proofErr w:type="spellEnd"/>
      <w:r w:rsidRPr="00882380">
        <w:rPr>
          <w:sz w:val="28"/>
        </w:rPr>
        <w:t xml:space="preserve">. гос. ун-т, Ин-т экономики и менеджмента ; сост.: Е. А. Бармина, М. А. </w:t>
      </w:r>
      <w:proofErr w:type="spellStart"/>
      <w:r w:rsidRPr="00882380">
        <w:rPr>
          <w:sz w:val="28"/>
        </w:rPr>
        <w:t>Санович</w:t>
      </w:r>
      <w:proofErr w:type="spellEnd"/>
      <w:r w:rsidRPr="00882380">
        <w:rPr>
          <w:sz w:val="28"/>
        </w:rPr>
        <w:t xml:space="preserve">. </w:t>
      </w:r>
      <w:r>
        <w:rPr>
          <w:sz w:val="28"/>
        </w:rPr>
        <w:t>–</w:t>
      </w:r>
      <w:r w:rsidRPr="00882380">
        <w:rPr>
          <w:sz w:val="28"/>
        </w:rPr>
        <w:t xml:space="preserve"> Киров</w:t>
      </w:r>
      <w:proofErr w:type="gramStart"/>
      <w:r w:rsidRPr="00882380">
        <w:rPr>
          <w:sz w:val="28"/>
        </w:rPr>
        <w:t xml:space="preserve"> :</w:t>
      </w:r>
      <w:proofErr w:type="gramEnd"/>
      <w:r w:rsidRPr="00882380">
        <w:rPr>
          <w:sz w:val="28"/>
        </w:rPr>
        <w:t xml:space="preserve"> </w:t>
      </w:r>
      <w:proofErr w:type="spellStart"/>
      <w:r w:rsidRPr="00882380">
        <w:rPr>
          <w:sz w:val="28"/>
        </w:rPr>
        <w:t>ВятГУ</w:t>
      </w:r>
      <w:proofErr w:type="spellEnd"/>
      <w:r w:rsidRPr="00882380">
        <w:rPr>
          <w:sz w:val="28"/>
        </w:rPr>
        <w:t xml:space="preserve">, 2022. </w:t>
      </w:r>
      <w:r>
        <w:rPr>
          <w:sz w:val="28"/>
        </w:rPr>
        <w:t>–</w:t>
      </w:r>
      <w:r w:rsidRPr="00882380">
        <w:rPr>
          <w:sz w:val="28"/>
        </w:rPr>
        <w:t xml:space="preserve"> 64 с. : граф., табл.</w:t>
      </w:r>
      <w:proofErr w:type="gramStart"/>
      <w:r w:rsidRPr="00882380">
        <w:rPr>
          <w:sz w:val="28"/>
        </w:rPr>
        <w:t xml:space="preserve"> ;</w:t>
      </w:r>
      <w:proofErr w:type="gramEnd"/>
      <w:r w:rsidRPr="00882380">
        <w:rPr>
          <w:sz w:val="28"/>
        </w:rPr>
        <w:t xml:space="preserve"> 21 см. </w:t>
      </w:r>
      <w:r>
        <w:rPr>
          <w:sz w:val="28"/>
        </w:rPr>
        <w:t>–</w:t>
      </w:r>
      <w:r w:rsidRPr="00882380">
        <w:rPr>
          <w:sz w:val="28"/>
        </w:rPr>
        <w:t xml:space="preserve"> </w:t>
      </w:r>
      <w:proofErr w:type="spellStart"/>
      <w:r w:rsidRPr="00882380">
        <w:rPr>
          <w:sz w:val="28"/>
        </w:rPr>
        <w:t>Библиогр</w:t>
      </w:r>
      <w:proofErr w:type="spellEnd"/>
      <w:r w:rsidRPr="00882380">
        <w:rPr>
          <w:sz w:val="28"/>
        </w:rPr>
        <w:t>.: с. 40. – 8 экз.</w:t>
      </w:r>
    </w:p>
    <w:p w:rsidR="00882380" w:rsidRDefault="00882380" w:rsidP="0085574F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</w:rPr>
      </w:pPr>
      <w:r w:rsidRPr="00882380">
        <w:rPr>
          <w:b/>
          <w:sz w:val="28"/>
        </w:rPr>
        <w:lastRenderedPageBreak/>
        <w:t>Трушкова, Ирина Юрьевна.</w:t>
      </w:r>
      <w:r w:rsidRPr="00882380">
        <w:rPr>
          <w:sz w:val="28"/>
        </w:rPr>
        <w:t xml:space="preserve"> Рекомендации органам власти : метод</w:t>
      </w:r>
      <w:r>
        <w:rPr>
          <w:sz w:val="28"/>
        </w:rPr>
        <w:t>.</w:t>
      </w:r>
      <w:r w:rsidRPr="00882380">
        <w:rPr>
          <w:sz w:val="28"/>
        </w:rPr>
        <w:t xml:space="preserve"> пособие / И. Ю. Трушкова, Ю. А. </w:t>
      </w:r>
      <w:proofErr w:type="spellStart"/>
      <w:r w:rsidRPr="00882380">
        <w:rPr>
          <w:sz w:val="28"/>
        </w:rPr>
        <w:t>Балыбердин</w:t>
      </w:r>
      <w:proofErr w:type="spellEnd"/>
      <w:r w:rsidRPr="00882380">
        <w:rPr>
          <w:sz w:val="28"/>
        </w:rPr>
        <w:t xml:space="preserve"> ; Обществ. орг. "Мест. нац</w:t>
      </w:r>
      <w:proofErr w:type="gramStart"/>
      <w:r w:rsidRPr="00882380">
        <w:rPr>
          <w:sz w:val="28"/>
        </w:rPr>
        <w:t>.-</w:t>
      </w:r>
      <w:proofErr w:type="gramEnd"/>
      <w:r w:rsidRPr="00882380">
        <w:rPr>
          <w:sz w:val="28"/>
        </w:rPr>
        <w:t xml:space="preserve">культур. автономия марийцев </w:t>
      </w:r>
      <w:proofErr w:type="spellStart"/>
      <w:r w:rsidRPr="00882380">
        <w:rPr>
          <w:sz w:val="28"/>
        </w:rPr>
        <w:t>Кикнурского</w:t>
      </w:r>
      <w:proofErr w:type="spellEnd"/>
      <w:r w:rsidRPr="00882380">
        <w:rPr>
          <w:sz w:val="28"/>
        </w:rPr>
        <w:t xml:space="preserve"> р-на Киров</w:t>
      </w:r>
      <w:r>
        <w:rPr>
          <w:sz w:val="28"/>
        </w:rPr>
        <w:t>.</w:t>
      </w:r>
      <w:r w:rsidRPr="00882380">
        <w:rPr>
          <w:sz w:val="28"/>
        </w:rPr>
        <w:t xml:space="preserve"> обл. "Кикнур-Мари", </w:t>
      </w:r>
      <w:proofErr w:type="spellStart"/>
      <w:r w:rsidRPr="00882380">
        <w:rPr>
          <w:sz w:val="28"/>
        </w:rPr>
        <w:t>Совмест</w:t>
      </w:r>
      <w:proofErr w:type="spellEnd"/>
      <w:r w:rsidRPr="00882380">
        <w:rPr>
          <w:sz w:val="28"/>
        </w:rPr>
        <w:t xml:space="preserve">. науч. лаб. "Соц. и этнокультур. аспекты устойчивого развития сел. территорий </w:t>
      </w:r>
      <w:proofErr w:type="spellStart"/>
      <w:r w:rsidRPr="00882380">
        <w:rPr>
          <w:sz w:val="28"/>
        </w:rPr>
        <w:t>Кам</w:t>
      </w:r>
      <w:proofErr w:type="spellEnd"/>
      <w:r>
        <w:rPr>
          <w:sz w:val="28"/>
        </w:rPr>
        <w:t>.</w:t>
      </w:r>
      <w:r w:rsidRPr="00882380">
        <w:rPr>
          <w:sz w:val="28"/>
        </w:rPr>
        <w:t>-</w:t>
      </w:r>
      <w:proofErr w:type="spellStart"/>
      <w:r w:rsidRPr="00882380">
        <w:rPr>
          <w:sz w:val="28"/>
        </w:rPr>
        <w:t>Вят</w:t>
      </w:r>
      <w:proofErr w:type="spellEnd"/>
      <w:r>
        <w:rPr>
          <w:sz w:val="28"/>
        </w:rPr>
        <w:t>.</w:t>
      </w:r>
      <w:r w:rsidRPr="00882380">
        <w:rPr>
          <w:sz w:val="28"/>
        </w:rPr>
        <w:t xml:space="preserve"> региона" ФГБОУ ВО "</w:t>
      </w:r>
      <w:proofErr w:type="spellStart"/>
      <w:r w:rsidRPr="00882380">
        <w:rPr>
          <w:sz w:val="28"/>
        </w:rPr>
        <w:t>Вят</w:t>
      </w:r>
      <w:proofErr w:type="spellEnd"/>
      <w:r w:rsidRPr="00882380">
        <w:rPr>
          <w:sz w:val="28"/>
        </w:rPr>
        <w:t xml:space="preserve">. гос. </w:t>
      </w:r>
      <w:proofErr w:type="spellStart"/>
      <w:r w:rsidRPr="00882380">
        <w:rPr>
          <w:sz w:val="28"/>
        </w:rPr>
        <w:t>агротехнол</w:t>
      </w:r>
      <w:proofErr w:type="spellEnd"/>
      <w:r w:rsidRPr="00882380">
        <w:rPr>
          <w:sz w:val="28"/>
        </w:rPr>
        <w:t>. ун-т" и ФГБУН "Удмурт</w:t>
      </w:r>
      <w:r>
        <w:rPr>
          <w:sz w:val="28"/>
        </w:rPr>
        <w:t>.</w:t>
      </w:r>
      <w:r w:rsidRPr="00882380">
        <w:rPr>
          <w:sz w:val="28"/>
        </w:rPr>
        <w:t xml:space="preserve"> </w:t>
      </w:r>
      <w:proofErr w:type="spellStart"/>
      <w:r w:rsidRPr="00882380">
        <w:rPr>
          <w:sz w:val="28"/>
        </w:rPr>
        <w:t>федер</w:t>
      </w:r>
      <w:proofErr w:type="spellEnd"/>
      <w:r w:rsidRPr="00882380">
        <w:rPr>
          <w:sz w:val="28"/>
        </w:rPr>
        <w:t xml:space="preserve">. </w:t>
      </w:r>
      <w:proofErr w:type="spellStart"/>
      <w:r w:rsidRPr="00882380">
        <w:rPr>
          <w:sz w:val="28"/>
        </w:rPr>
        <w:t>исслед</w:t>
      </w:r>
      <w:proofErr w:type="spellEnd"/>
      <w:r w:rsidRPr="00882380">
        <w:rPr>
          <w:sz w:val="28"/>
        </w:rPr>
        <w:t xml:space="preserve">. центр Уральского </w:t>
      </w:r>
      <w:proofErr w:type="spellStart"/>
      <w:r w:rsidRPr="00882380">
        <w:rPr>
          <w:sz w:val="28"/>
        </w:rPr>
        <w:t>отд-ния</w:t>
      </w:r>
      <w:proofErr w:type="spellEnd"/>
      <w:r w:rsidRPr="00882380">
        <w:rPr>
          <w:sz w:val="28"/>
        </w:rPr>
        <w:t xml:space="preserve"> РАН". </w:t>
      </w:r>
      <w:r>
        <w:rPr>
          <w:sz w:val="28"/>
        </w:rPr>
        <w:t>–</w:t>
      </w:r>
      <w:r w:rsidRPr="00882380">
        <w:rPr>
          <w:sz w:val="28"/>
        </w:rPr>
        <w:t xml:space="preserve"> Киров</w:t>
      </w:r>
      <w:proofErr w:type="gramStart"/>
      <w:r w:rsidRPr="00882380">
        <w:rPr>
          <w:sz w:val="28"/>
        </w:rPr>
        <w:t xml:space="preserve"> :</w:t>
      </w:r>
      <w:proofErr w:type="gramEnd"/>
      <w:r w:rsidRPr="00882380">
        <w:rPr>
          <w:sz w:val="28"/>
        </w:rPr>
        <w:t xml:space="preserve"> Аверс, 2022. </w:t>
      </w:r>
      <w:r>
        <w:rPr>
          <w:sz w:val="28"/>
        </w:rPr>
        <w:t>–</w:t>
      </w:r>
      <w:r w:rsidRPr="00882380">
        <w:rPr>
          <w:sz w:val="28"/>
        </w:rPr>
        <w:t xml:space="preserve"> 22 с.</w:t>
      </w:r>
      <w:proofErr w:type="gramStart"/>
      <w:r w:rsidRPr="00882380">
        <w:rPr>
          <w:sz w:val="28"/>
        </w:rPr>
        <w:t xml:space="preserve"> :</w:t>
      </w:r>
      <w:proofErr w:type="gramEnd"/>
      <w:r w:rsidRPr="00882380">
        <w:rPr>
          <w:sz w:val="28"/>
        </w:rPr>
        <w:t xml:space="preserve"> табл. ; 20 см. </w:t>
      </w:r>
      <w:r>
        <w:rPr>
          <w:sz w:val="28"/>
        </w:rPr>
        <w:t>–</w:t>
      </w:r>
      <w:r w:rsidRPr="00882380">
        <w:rPr>
          <w:sz w:val="28"/>
        </w:rPr>
        <w:t xml:space="preserve"> 500 экз. </w:t>
      </w:r>
      <w:r>
        <w:rPr>
          <w:sz w:val="28"/>
        </w:rPr>
        <w:t>–</w:t>
      </w:r>
      <w:r w:rsidRPr="00882380">
        <w:rPr>
          <w:sz w:val="28"/>
        </w:rPr>
        <w:t xml:space="preserve"> ISBN 978-5-6047685-2-5.</w:t>
      </w:r>
    </w:p>
    <w:p w:rsidR="00882380" w:rsidRDefault="00882380" w:rsidP="0085574F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</w:rPr>
      </w:pPr>
      <w:r w:rsidRPr="00882380">
        <w:rPr>
          <w:b/>
          <w:sz w:val="28"/>
        </w:rPr>
        <w:t>Уполномоченный по правам реб</w:t>
      </w:r>
      <w:r>
        <w:rPr>
          <w:b/>
          <w:sz w:val="28"/>
        </w:rPr>
        <w:t>ё</w:t>
      </w:r>
      <w:r w:rsidRPr="00882380">
        <w:rPr>
          <w:b/>
          <w:sz w:val="28"/>
        </w:rPr>
        <w:t>нка в Кировской области</w:t>
      </w:r>
      <w:r>
        <w:rPr>
          <w:sz w:val="28"/>
        </w:rPr>
        <w:t>.</w:t>
      </w:r>
      <w:r w:rsidRPr="00882380">
        <w:rPr>
          <w:sz w:val="28"/>
        </w:rPr>
        <w:t xml:space="preserve"> Ежегодный доклад Уполномоченного по правам реб</w:t>
      </w:r>
      <w:r>
        <w:rPr>
          <w:sz w:val="28"/>
        </w:rPr>
        <w:t>ё</w:t>
      </w:r>
      <w:r w:rsidRPr="00882380">
        <w:rPr>
          <w:sz w:val="28"/>
        </w:rPr>
        <w:t>нка в Кировской области : о соблюдении и защите прав и законных интересов реб</w:t>
      </w:r>
      <w:r>
        <w:rPr>
          <w:sz w:val="28"/>
        </w:rPr>
        <w:t>ё</w:t>
      </w:r>
      <w:r w:rsidRPr="00882380">
        <w:rPr>
          <w:sz w:val="28"/>
        </w:rPr>
        <w:t>нка в Киров</w:t>
      </w:r>
      <w:proofErr w:type="gramStart"/>
      <w:r>
        <w:rPr>
          <w:sz w:val="28"/>
        </w:rPr>
        <w:t>.</w:t>
      </w:r>
      <w:proofErr w:type="gramEnd"/>
      <w:r w:rsidRPr="00882380">
        <w:rPr>
          <w:sz w:val="28"/>
        </w:rPr>
        <w:t xml:space="preserve"> </w:t>
      </w:r>
      <w:proofErr w:type="gramStart"/>
      <w:r w:rsidRPr="00882380">
        <w:rPr>
          <w:sz w:val="28"/>
        </w:rPr>
        <w:t>о</w:t>
      </w:r>
      <w:proofErr w:type="gramEnd"/>
      <w:r w:rsidRPr="00882380">
        <w:rPr>
          <w:sz w:val="28"/>
        </w:rPr>
        <w:t>бл</w:t>
      </w:r>
      <w:r>
        <w:rPr>
          <w:sz w:val="28"/>
        </w:rPr>
        <w:t>.</w:t>
      </w:r>
      <w:r w:rsidRPr="00882380">
        <w:rPr>
          <w:sz w:val="28"/>
        </w:rPr>
        <w:t xml:space="preserve"> в 2021 году. </w:t>
      </w:r>
      <w:r w:rsidR="00F613F1">
        <w:rPr>
          <w:sz w:val="28"/>
        </w:rPr>
        <w:t>–</w:t>
      </w:r>
      <w:r w:rsidRPr="00882380">
        <w:rPr>
          <w:sz w:val="28"/>
        </w:rPr>
        <w:t xml:space="preserve"> Киров : [б. и.], 2022. </w:t>
      </w:r>
      <w:r w:rsidR="00F613F1">
        <w:rPr>
          <w:sz w:val="28"/>
        </w:rPr>
        <w:t>–</w:t>
      </w:r>
      <w:r w:rsidRPr="00882380">
        <w:rPr>
          <w:sz w:val="28"/>
        </w:rPr>
        <w:t xml:space="preserve"> 295 с. : ил., </w:t>
      </w:r>
      <w:proofErr w:type="spellStart"/>
      <w:r w:rsidRPr="00882380">
        <w:rPr>
          <w:sz w:val="28"/>
        </w:rPr>
        <w:t>портр</w:t>
      </w:r>
      <w:proofErr w:type="spellEnd"/>
      <w:r w:rsidRPr="00882380">
        <w:rPr>
          <w:sz w:val="28"/>
        </w:rPr>
        <w:t xml:space="preserve">., </w:t>
      </w:r>
      <w:proofErr w:type="spellStart"/>
      <w:r w:rsidRPr="00882380">
        <w:rPr>
          <w:sz w:val="28"/>
        </w:rPr>
        <w:t>диагр</w:t>
      </w:r>
      <w:proofErr w:type="spellEnd"/>
      <w:r w:rsidRPr="00882380">
        <w:rPr>
          <w:sz w:val="28"/>
        </w:rPr>
        <w:t>., табл.</w:t>
      </w:r>
      <w:proofErr w:type="gramStart"/>
      <w:r w:rsidRPr="00882380">
        <w:rPr>
          <w:sz w:val="28"/>
        </w:rPr>
        <w:t xml:space="preserve"> ;</w:t>
      </w:r>
      <w:proofErr w:type="gramEnd"/>
      <w:r w:rsidRPr="00882380">
        <w:rPr>
          <w:sz w:val="28"/>
        </w:rPr>
        <w:t xml:space="preserve"> 29 см. </w:t>
      </w:r>
      <w:r w:rsidR="00F613F1">
        <w:rPr>
          <w:sz w:val="28"/>
        </w:rPr>
        <w:t>–</w:t>
      </w:r>
      <w:r w:rsidRPr="00882380">
        <w:rPr>
          <w:sz w:val="28"/>
        </w:rPr>
        <w:t xml:space="preserve"> На 4-й с. обл.: Уполномоченный по правам реб</w:t>
      </w:r>
      <w:r w:rsidR="00F613F1">
        <w:rPr>
          <w:sz w:val="28"/>
        </w:rPr>
        <w:t>ё</w:t>
      </w:r>
      <w:r w:rsidRPr="00882380">
        <w:rPr>
          <w:sz w:val="28"/>
        </w:rPr>
        <w:t xml:space="preserve">нка в Кировской области </w:t>
      </w:r>
      <w:proofErr w:type="spellStart"/>
      <w:r w:rsidRPr="00882380">
        <w:rPr>
          <w:sz w:val="28"/>
        </w:rPr>
        <w:t>Шабардин</w:t>
      </w:r>
      <w:proofErr w:type="spellEnd"/>
      <w:r w:rsidRPr="00882380">
        <w:rPr>
          <w:sz w:val="28"/>
        </w:rPr>
        <w:t xml:space="preserve"> Владимир Валерьевич</w:t>
      </w:r>
      <w:r w:rsidR="00F613F1">
        <w:rPr>
          <w:sz w:val="28"/>
        </w:rPr>
        <w:t xml:space="preserve">. – </w:t>
      </w:r>
      <w:r w:rsidRPr="00882380">
        <w:rPr>
          <w:sz w:val="28"/>
        </w:rPr>
        <w:t>Описание сост. по обл.</w:t>
      </w:r>
      <w:r w:rsidR="00F613F1">
        <w:rPr>
          <w:sz w:val="28"/>
        </w:rPr>
        <w:t xml:space="preserve"> – Б. т.</w:t>
      </w:r>
    </w:p>
    <w:p w:rsidR="000F0EA0" w:rsidRDefault="000F0EA0" w:rsidP="0085574F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</w:rPr>
      </w:pPr>
      <w:r w:rsidRPr="000F0EA0">
        <w:rPr>
          <w:b/>
          <w:sz w:val="28"/>
        </w:rPr>
        <w:t>Уполномоченный по правам человека в Кировской области.</w:t>
      </w:r>
      <w:r w:rsidRPr="000F0EA0">
        <w:rPr>
          <w:sz w:val="28"/>
        </w:rPr>
        <w:t xml:space="preserve"> Ежегодный доклад о деятельности Уполномоченного по правам человека в Кировской области в 2021 году / [вступ. слово Г. И. Бурковой]. </w:t>
      </w:r>
      <w:r>
        <w:rPr>
          <w:sz w:val="28"/>
        </w:rPr>
        <w:t>–</w:t>
      </w:r>
      <w:r w:rsidRPr="000F0EA0">
        <w:rPr>
          <w:sz w:val="28"/>
        </w:rPr>
        <w:t xml:space="preserve"> Киров : [б. и.], 2022 (Киров</w:t>
      </w:r>
      <w:r w:rsidR="00530C8A">
        <w:rPr>
          <w:sz w:val="28"/>
        </w:rPr>
        <w:t>ская</w:t>
      </w:r>
      <w:r w:rsidRPr="000F0EA0">
        <w:rPr>
          <w:sz w:val="28"/>
        </w:rPr>
        <w:t xml:space="preserve"> цифр</w:t>
      </w:r>
      <w:r>
        <w:rPr>
          <w:sz w:val="28"/>
        </w:rPr>
        <w:t>.</w:t>
      </w:r>
      <w:r w:rsidRPr="000F0EA0">
        <w:rPr>
          <w:sz w:val="28"/>
        </w:rPr>
        <w:t xml:space="preserve"> тип</w:t>
      </w:r>
      <w:r>
        <w:rPr>
          <w:sz w:val="28"/>
        </w:rPr>
        <w:t>.</w:t>
      </w:r>
      <w:r w:rsidRPr="000F0EA0">
        <w:rPr>
          <w:sz w:val="28"/>
        </w:rPr>
        <w:t>)</w:t>
      </w:r>
      <w:r>
        <w:rPr>
          <w:sz w:val="28"/>
        </w:rPr>
        <w:t xml:space="preserve">. – </w:t>
      </w:r>
      <w:r w:rsidRPr="000F0EA0">
        <w:rPr>
          <w:sz w:val="28"/>
        </w:rPr>
        <w:t xml:space="preserve">144 с. : </w:t>
      </w:r>
      <w:proofErr w:type="spellStart"/>
      <w:r w:rsidRPr="000F0EA0">
        <w:rPr>
          <w:sz w:val="28"/>
        </w:rPr>
        <w:t>цв</w:t>
      </w:r>
      <w:proofErr w:type="spellEnd"/>
      <w:r w:rsidRPr="000F0EA0">
        <w:rPr>
          <w:sz w:val="28"/>
        </w:rPr>
        <w:t xml:space="preserve">. ил., </w:t>
      </w:r>
      <w:proofErr w:type="spellStart"/>
      <w:r w:rsidRPr="000F0EA0">
        <w:rPr>
          <w:sz w:val="28"/>
        </w:rPr>
        <w:t>портр</w:t>
      </w:r>
      <w:proofErr w:type="spellEnd"/>
      <w:r w:rsidRPr="000F0EA0">
        <w:rPr>
          <w:sz w:val="28"/>
        </w:rPr>
        <w:t xml:space="preserve">., </w:t>
      </w:r>
      <w:proofErr w:type="spellStart"/>
      <w:r w:rsidRPr="000F0EA0">
        <w:rPr>
          <w:sz w:val="28"/>
        </w:rPr>
        <w:t>диагр</w:t>
      </w:r>
      <w:proofErr w:type="spellEnd"/>
      <w:r w:rsidRPr="000F0EA0">
        <w:rPr>
          <w:sz w:val="28"/>
        </w:rPr>
        <w:t>., табл.</w:t>
      </w:r>
      <w:proofErr w:type="gramStart"/>
      <w:r w:rsidRPr="000F0EA0">
        <w:rPr>
          <w:sz w:val="28"/>
        </w:rPr>
        <w:t xml:space="preserve"> ;</w:t>
      </w:r>
      <w:proofErr w:type="gramEnd"/>
      <w:r w:rsidRPr="000F0EA0">
        <w:rPr>
          <w:sz w:val="28"/>
        </w:rPr>
        <w:t xml:space="preserve"> 27 см.</w:t>
      </w:r>
      <w:r>
        <w:rPr>
          <w:sz w:val="28"/>
        </w:rPr>
        <w:t xml:space="preserve"> </w:t>
      </w:r>
      <w:r w:rsidRPr="000F0EA0">
        <w:rPr>
          <w:sz w:val="28"/>
        </w:rPr>
        <w:t>– 50 экз.</w:t>
      </w:r>
    </w:p>
    <w:p w:rsidR="00567EE9" w:rsidRPr="00202D90" w:rsidRDefault="00567EE9" w:rsidP="0085574F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</w:rPr>
      </w:pPr>
      <w:r w:rsidRPr="00567EE9">
        <w:rPr>
          <w:b/>
          <w:sz w:val="28"/>
        </w:rPr>
        <w:t>Шеин, Владимир Юрьевич.</w:t>
      </w:r>
      <w:r w:rsidRPr="00567EE9">
        <w:rPr>
          <w:sz w:val="28"/>
        </w:rPr>
        <w:t xml:space="preserve"> Та война...</w:t>
      </w:r>
      <w:proofErr w:type="gramStart"/>
      <w:r w:rsidRPr="00567EE9">
        <w:rPr>
          <w:sz w:val="28"/>
        </w:rPr>
        <w:t xml:space="preserve"> :</w:t>
      </w:r>
      <w:proofErr w:type="gramEnd"/>
      <w:r w:rsidRPr="00567EE9">
        <w:rPr>
          <w:sz w:val="28"/>
        </w:rPr>
        <w:t xml:space="preserve"> (заметки о </w:t>
      </w:r>
      <w:proofErr w:type="spellStart"/>
      <w:r w:rsidRPr="00567EE9">
        <w:rPr>
          <w:sz w:val="28"/>
        </w:rPr>
        <w:t>служеб</w:t>
      </w:r>
      <w:proofErr w:type="spellEnd"/>
      <w:r>
        <w:rPr>
          <w:sz w:val="28"/>
        </w:rPr>
        <w:t>.</w:t>
      </w:r>
      <w:r w:rsidRPr="00567EE9">
        <w:rPr>
          <w:sz w:val="28"/>
        </w:rPr>
        <w:t xml:space="preserve"> командировке в Чечню) / Владимир Шеин. </w:t>
      </w:r>
      <w:r>
        <w:rPr>
          <w:sz w:val="28"/>
        </w:rPr>
        <w:t>–</w:t>
      </w:r>
      <w:r w:rsidRPr="00567EE9">
        <w:rPr>
          <w:sz w:val="28"/>
        </w:rPr>
        <w:t xml:space="preserve"> Киров</w:t>
      </w:r>
      <w:proofErr w:type="gramStart"/>
      <w:r w:rsidRPr="00567EE9">
        <w:rPr>
          <w:sz w:val="28"/>
        </w:rPr>
        <w:t xml:space="preserve"> :</w:t>
      </w:r>
      <w:proofErr w:type="gramEnd"/>
      <w:r w:rsidRPr="00567EE9">
        <w:rPr>
          <w:sz w:val="28"/>
        </w:rPr>
        <w:t xml:space="preserve"> ВЕСИ, 2022 (Киров</w:t>
      </w:r>
      <w:proofErr w:type="gramStart"/>
      <w:r w:rsidRPr="00567EE9">
        <w:rPr>
          <w:sz w:val="28"/>
        </w:rPr>
        <w:t xml:space="preserve"> :</w:t>
      </w:r>
      <w:proofErr w:type="gramEnd"/>
      <w:r w:rsidRPr="00567EE9">
        <w:rPr>
          <w:sz w:val="28"/>
        </w:rPr>
        <w:t xml:space="preserve"> </w:t>
      </w:r>
      <w:proofErr w:type="spellStart"/>
      <w:r w:rsidRPr="00567EE9">
        <w:rPr>
          <w:sz w:val="28"/>
        </w:rPr>
        <w:t>Лобань</w:t>
      </w:r>
      <w:proofErr w:type="spellEnd"/>
      <w:r w:rsidRPr="00567EE9">
        <w:rPr>
          <w:sz w:val="28"/>
        </w:rPr>
        <w:t>)</w:t>
      </w:r>
      <w:r>
        <w:rPr>
          <w:sz w:val="28"/>
        </w:rPr>
        <w:t xml:space="preserve">. – </w:t>
      </w:r>
      <w:r w:rsidRPr="00567EE9">
        <w:rPr>
          <w:sz w:val="28"/>
        </w:rPr>
        <w:t xml:space="preserve">160, [2] с. : ил., </w:t>
      </w:r>
      <w:proofErr w:type="spellStart"/>
      <w:r w:rsidRPr="00567EE9">
        <w:rPr>
          <w:sz w:val="28"/>
        </w:rPr>
        <w:t>портр</w:t>
      </w:r>
      <w:proofErr w:type="spellEnd"/>
      <w:r w:rsidRPr="00567EE9">
        <w:rPr>
          <w:sz w:val="28"/>
        </w:rPr>
        <w:t>.</w:t>
      </w:r>
      <w:proofErr w:type="gramStart"/>
      <w:r w:rsidRPr="00567EE9">
        <w:rPr>
          <w:sz w:val="28"/>
        </w:rPr>
        <w:t xml:space="preserve"> ;</w:t>
      </w:r>
      <w:proofErr w:type="gramEnd"/>
      <w:r w:rsidRPr="00567EE9">
        <w:rPr>
          <w:sz w:val="28"/>
        </w:rPr>
        <w:t xml:space="preserve"> 21 см. </w:t>
      </w:r>
      <w:r>
        <w:rPr>
          <w:sz w:val="28"/>
        </w:rPr>
        <w:t>–</w:t>
      </w:r>
      <w:r w:rsidRPr="00567EE9">
        <w:rPr>
          <w:sz w:val="28"/>
        </w:rPr>
        <w:t xml:space="preserve"> 500 экз. </w:t>
      </w:r>
      <w:r>
        <w:rPr>
          <w:sz w:val="28"/>
        </w:rPr>
        <w:t>–</w:t>
      </w:r>
      <w:r w:rsidRPr="00567EE9">
        <w:rPr>
          <w:sz w:val="28"/>
        </w:rPr>
        <w:t xml:space="preserve"> ISBN 978-5-4338-0056-4.</w:t>
      </w:r>
    </w:p>
    <w:p w:rsidR="00FC52F5" w:rsidRDefault="00FC52F5" w:rsidP="002146A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Военное дело. </w:t>
      </w:r>
      <w:r w:rsidR="00EA1803">
        <w:rPr>
          <w:b/>
          <w:sz w:val="28"/>
          <w:szCs w:val="28"/>
        </w:rPr>
        <w:t>Военная наука</w:t>
      </w:r>
    </w:p>
    <w:p w:rsidR="00D80A39" w:rsidRDefault="00D80A39" w:rsidP="00D453CD">
      <w:pPr>
        <w:numPr>
          <w:ilvl w:val="0"/>
          <w:numId w:val="9"/>
        </w:numPr>
        <w:spacing w:after="120"/>
        <w:ind w:left="0" w:firstLine="0"/>
        <w:jc w:val="both"/>
      </w:pPr>
    </w:p>
    <w:sectPr w:rsidR="00D80A39" w:rsidSect="0085574F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5147AEC"/>
    <w:multiLevelType w:val="hybridMultilevel"/>
    <w:tmpl w:val="5B96147C"/>
    <w:lvl w:ilvl="0" w:tplc="359887C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12D92"/>
    <w:multiLevelType w:val="hybridMultilevel"/>
    <w:tmpl w:val="BF6896B0"/>
    <w:lvl w:ilvl="0" w:tplc="59603A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F5C3C"/>
    <w:multiLevelType w:val="hybridMultilevel"/>
    <w:tmpl w:val="52DE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D38E6"/>
    <w:multiLevelType w:val="hybridMultilevel"/>
    <w:tmpl w:val="24D6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13F"/>
    <w:rsid w:val="000166AA"/>
    <w:rsid w:val="000B1968"/>
    <w:rsid w:val="000F0EA0"/>
    <w:rsid w:val="00102DC4"/>
    <w:rsid w:val="00196134"/>
    <w:rsid w:val="00202D90"/>
    <w:rsid w:val="002146A9"/>
    <w:rsid w:val="00255EAC"/>
    <w:rsid w:val="00277F7F"/>
    <w:rsid w:val="003471B6"/>
    <w:rsid w:val="00392108"/>
    <w:rsid w:val="003B221D"/>
    <w:rsid w:val="003B427C"/>
    <w:rsid w:val="003B711B"/>
    <w:rsid w:val="003B75DF"/>
    <w:rsid w:val="003B7A71"/>
    <w:rsid w:val="00463EDA"/>
    <w:rsid w:val="00492921"/>
    <w:rsid w:val="0049417C"/>
    <w:rsid w:val="004F0F97"/>
    <w:rsid w:val="00500480"/>
    <w:rsid w:val="00530C8A"/>
    <w:rsid w:val="00537B12"/>
    <w:rsid w:val="00542685"/>
    <w:rsid w:val="00554422"/>
    <w:rsid w:val="00567EE9"/>
    <w:rsid w:val="005734D4"/>
    <w:rsid w:val="00631374"/>
    <w:rsid w:val="006970A0"/>
    <w:rsid w:val="006C6701"/>
    <w:rsid w:val="00736B34"/>
    <w:rsid w:val="007B3B0A"/>
    <w:rsid w:val="007E40B8"/>
    <w:rsid w:val="00822070"/>
    <w:rsid w:val="0085574F"/>
    <w:rsid w:val="00857C09"/>
    <w:rsid w:val="00877834"/>
    <w:rsid w:val="00882380"/>
    <w:rsid w:val="008858BF"/>
    <w:rsid w:val="0089545D"/>
    <w:rsid w:val="008E514F"/>
    <w:rsid w:val="00973CBC"/>
    <w:rsid w:val="00997114"/>
    <w:rsid w:val="00A75DB9"/>
    <w:rsid w:val="00AB7399"/>
    <w:rsid w:val="00AC28C1"/>
    <w:rsid w:val="00AC6FAA"/>
    <w:rsid w:val="00B6625D"/>
    <w:rsid w:val="00BC19FA"/>
    <w:rsid w:val="00C03BB3"/>
    <w:rsid w:val="00C10777"/>
    <w:rsid w:val="00C25E2F"/>
    <w:rsid w:val="00C25FD1"/>
    <w:rsid w:val="00C307B7"/>
    <w:rsid w:val="00C36C61"/>
    <w:rsid w:val="00C450B2"/>
    <w:rsid w:val="00C45106"/>
    <w:rsid w:val="00C74DE3"/>
    <w:rsid w:val="00D029D0"/>
    <w:rsid w:val="00D11277"/>
    <w:rsid w:val="00D2310B"/>
    <w:rsid w:val="00D453CD"/>
    <w:rsid w:val="00D8074B"/>
    <w:rsid w:val="00D80A39"/>
    <w:rsid w:val="00DB13C6"/>
    <w:rsid w:val="00E204ED"/>
    <w:rsid w:val="00E555B0"/>
    <w:rsid w:val="00E9630C"/>
    <w:rsid w:val="00EA1803"/>
    <w:rsid w:val="00ED56CC"/>
    <w:rsid w:val="00EE413F"/>
    <w:rsid w:val="00F20803"/>
    <w:rsid w:val="00F613F1"/>
    <w:rsid w:val="00FC3241"/>
    <w:rsid w:val="00FC52F5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sz w:val="28"/>
      <w:szCs w:val="28"/>
    </w:rPr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i w:val="0"/>
      <w:iCs w:val="0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">
    <w:name w:val="Основной шрифт абзаца2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Noto Sans Devanagari"/>
    </w:rPr>
  </w:style>
  <w:style w:type="paragraph" w:styleId="a9">
    <w:name w:val="Normal (Web)"/>
    <w:basedOn w:val="a"/>
    <w:pPr>
      <w:spacing w:before="280" w:after="280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Сигнальный</vt:lpstr>
    </vt:vector>
  </TitlesOfParts>
  <Company/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Сигнальный</dc:title>
  <dc:creator>кп</dc:creator>
  <cp:lastModifiedBy>Книжная палата</cp:lastModifiedBy>
  <cp:revision>14</cp:revision>
  <cp:lastPrinted>1900-12-31T21:00:00Z</cp:lastPrinted>
  <dcterms:created xsi:type="dcterms:W3CDTF">2021-12-27T13:52:00Z</dcterms:created>
  <dcterms:modified xsi:type="dcterms:W3CDTF">2022-12-26T11:49:00Z</dcterms:modified>
</cp:coreProperties>
</file>