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5762" w:rsidRPr="008B6E5E" w:rsidRDefault="00955762" w:rsidP="00E667B3">
      <w:pPr>
        <w:spacing w:after="100" w:afterAutospacing="1"/>
        <w:jc w:val="center"/>
        <w:rPr>
          <w:sz w:val="28"/>
        </w:rPr>
      </w:pPr>
      <w:r w:rsidRPr="008B6E5E">
        <w:rPr>
          <w:b/>
          <w:i/>
          <w:sz w:val="28"/>
        </w:rPr>
        <w:t>Часть 1</w:t>
      </w:r>
    </w:p>
    <w:p w:rsidR="002B5B72" w:rsidRPr="008B6E5E" w:rsidRDefault="002B5B72" w:rsidP="00E667B3">
      <w:pPr>
        <w:spacing w:after="100" w:afterAutospacing="1"/>
        <w:jc w:val="center"/>
        <w:rPr>
          <w:b/>
          <w:sz w:val="28"/>
        </w:rPr>
      </w:pPr>
      <w:r w:rsidRPr="008B6E5E">
        <w:rPr>
          <w:b/>
          <w:sz w:val="28"/>
        </w:rPr>
        <w:t>Общенау</w:t>
      </w:r>
      <w:r w:rsidR="00D17F2C" w:rsidRPr="008B6E5E">
        <w:rPr>
          <w:b/>
          <w:sz w:val="28"/>
        </w:rPr>
        <w:t>чное и междисциплинарное знание</w:t>
      </w:r>
    </w:p>
    <w:p w:rsidR="00E667B3" w:rsidRPr="00102B78" w:rsidRDefault="00102B78" w:rsidP="00E667B3">
      <w:pPr>
        <w:numPr>
          <w:ilvl w:val="0"/>
          <w:numId w:val="8"/>
        </w:numPr>
        <w:spacing w:after="120"/>
        <w:ind w:left="426" w:hanging="426"/>
        <w:jc w:val="both"/>
        <w:rPr>
          <w:sz w:val="28"/>
        </w:rPr>
      </w:pPr>
      <w:r w:rsidRPr="00102B78">
        <w:rPr>
          <w:b/>
          <w:sz w:val="28"/>
        </w:rPr>
        <w:t>Исупова, Наталья Ивановна.</w:t>
      </w:r>
      <w:r w:rsidRPr="00102B78">
        <w:rPr>
          <w:sz w:val="28"/>
        </w:rPr>
        <w:t xml:space="preserve"> Базы данных: сборник заданий для самостоятельной работы : учеб</w:t>
      </w:r>
      <w:proofErr w:type="gramStart"/>
      <w:r w:rsidRPr="00102B78">
        <w:rPr>
          <w:sz w:val="28"/>
        </w:rPr>
        <w:t>.-</w:t>
      </w:r>
      <w:proofErr w:type="gramEnd"/>
      <w:r w:rsidRPr="00102B78">
        <w:rPr>
          <w:sz w:val="28"/>
        </w:rPr>
        <w:t xml:space="preserve">метод. пособие для обучающихся всех </w:t>
      </w:r>
      <w:proofErr w:type="spellStart"/>
      <w:r w:rsidRPr="00102B78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102B78">
        <w:rPr>
          <w:sz w:val="28"/>
        </w:rPr>
        <w:t xml:space="preserve"> / Н. И. Исупова, Т. Н. Исупова</w:t>
      </w:r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рец</w:t>
      </w:r>
      <w:proofErr w:type="spellEnd"/>
      <w:r w:rsidRPr="00102B78">
        <w:rPr>
          <w:sz w:val="28"/>
        </w:rPr>
        <w:t xml:space="preserve">. Н. А. </w:t>
      </w:r>
      <w:proofErr w:type="spellStart"/>
      <w:r w:rsidRPr="00102B78">
        <w:rPr>
          <w:sz w:val="28"/>
        </w:rPr>
        <w:t>Бояринцева</w:t>
      </w:r>
      <w:proofErr w:type="spellEnd"/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Вят</w:t>
      </w:r>
      <w:proofErr w:type="spellEnd"/>
      <w:r w:rsidRPr="00102B78">
        <w:rPr>
          <w:sz w:val="28"/>
        </w:rPr>
        <w:t xml:space="preserve">. гос. ун-т, Ин-т математики и </w:t>
      </w:r>
      <w:proofErr w:type="spellStart"/>
      <w:r w:rsidRPr="00102B78">
        <w:rPr>
          <w:sz w:val="28"/>
        </w:rPr>
        <w:t>информ</w:t>
      </w:r>
      <w:proofErr w:type="spellEnd"/>
      <w:r w:rsidRPr="00102B78">
        <w:rPr>
          <w:sz w:val="28"/>
        </w:rPr>
        <w:t xml:space="preserve">. систем. </w:t>
      </w:r>
      <w:r>
        <w:rPr>
          <w:sz w:val="28"/>
        </w:rPr>
        <w:t>–</w:t>
      </w:r>
      <w:r w:rsidRPr="00102B78">
        <w:rPr>
          <w:sz w:val="28"/>
        </w:rPr>
        <w:t xml:space="preserve"> Киров</w:t>
      </w:r>
      <w:proofErr w:type="gramStart"/>
      <w:r w:rsidRPr="00102B78">
        <w:rPr>
          <w:sz w:val="28"/>
        </w:rPr>
        <w:t xml:space="preserve"> :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ВятГУ</w:t>
      </w:r>
      <w:proofErr w:type="spellEnd"/>
      <w:r w:rsidRPr="00102B78">
        <w:rPr>
          <w:sz w:val="28"/>
        </w:rPr>
        <w:t xml:space="preserve">, 2022. </w:t>
      </w:r>
      <w:r>
        <w:rPr>
          <w:sz w:val="28"/>
        </w:rPr>
        <w:t>–</w:t>
      </w:r>
      <w:r w:rsidRPr="00102B78">
        <w:rPr>
          <w:sz w:val="28"/>
        </w:rPr>
        <w:t xml:space="preserve"> 58, [1] с. : ил., схемы, табл.</w:t>
      </w:r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21 см. </w:t>
      </w:r>
      <w:r>
        <w:rPr>
          <w:sz w:val="28"/>
        </w:rPr>
        <w:t>–</w:t>
      </w:r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Библиогр</w:t>
      </w:r>
      <w:proofErr w:type="spellEnd"/>
      <w:r w:rsidRPr="00102B78">
        <w:rPr>
          <w:sz w:val="28"/>
        </w:rPr>
        <w:t>.: с. 58</w:t>
      </w:r>
      <w:r>
        <w:rPr>
          <w:sz w:val="28"/>
        </w:rPr>
        <w:t>–</w:t>
      </w:r>
      <w:r w:rsidRPr="00102B78">
        <w:rPr>
          <w:sz w:val="28"/>
        </w:rPr>
        <w:t>59. – 8 экз.</w:t>
      </w:r>
    </w:p>
    <w:p w:rsidR="00102B78" w:rsidRDefault="00102B78" w:rsidP="00E667B3">
      <w:pPr>
        <w:numPr>
          <w:ilvl w:val="0"/>
          <w:numId w:val="8"/>
        </w:numPr>
        <w:spacing w:after="120"/>
        <w:ind w:left="426" w:hanging="426"/>
        <w:jc w:val="both"/>
        <w:rPr>
          <w:sz w:val="28"/>
        </w:rPr>
      </w:pPr>
      <w:r w:rsidRPr="00102B78">
        <w:rPr>
          <w:b/>
          <w:sz w:val="28"/>
        </w:rPr>
        <w:t>Исупова, Наталья Ивановна.</w:t>
      </w:r>
      <w:r w:rsidRPr="00102B78">
        <w:rPr>
          <w:sz w:val="28"/>
        </w:rPr>
        <w:t xml:space="preserve"> Информационные технологии: сборник заданий для самостоятельной работы : учеб</w:t>
      </w:r>
      <w:proofErr w:type="gramStart"/>
      <w:r w:rsidRPr="00102B78">
        <w:rPr>
          <w:sz w:val="28"/>
        </w:rPr>
        <w:t>.-</w:t>
      </w:r>
      <w:proofErr w:type="gramEnd"/>
      <w:r w:rsidRPr="00102B78">
        <w:rPr>
          <w:sz w:val="28"/>
        </w:rPr>
        <w:t xml:space="preserve">метод. пособие для обучающихся всех </w:t>
      </w:r>
      <w:proofErr w:type="spellStart"/>
      <w:r w:rsidRPr="00102B78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подгот</w:t>
      </w:r>
      <w:proofErr w:type="spellEnd"/>
      <w:r w:rsidRPr="00102B78">
        <w:rPr>
          <w:sz w:val="28"/>
        </w:rPr>
        <w:t>. / Н. И. Исупова, М. С. Перевозчикова</w:t>
      </w:r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рец</w:t>
      </w:r>
      <w:proofErr w:type="spellEnd"/>
      <w:r w:rsidRPr="00102B78">
        <w:rPr>
          <w:sz w:val="28"/>
        </w:rPr>
        <w:t xml:space="preserve">. Н. А. </w:t>
      </w:r>
      <w:proofErr w:type="spellStart"/>
      <w:r w:rsidRPr="00102B78">
        <w:rPr>
          <w:sz w:val="28"/>
        </w:rPr>
        <w:t>Бояринцева</w:t>
      </w:r>
      <w:proofErr w:type="spellEnd"/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Вят</w:t>
      </w:r>
      <w:proofErr w:type="spellEnd"/>
      <w:r w:rsidRPr="00102B78">
        <w:rPr>
          <w:sz w:val="28"/>
        </w:rPr>
        <w:t xml:space="preserve">. гос. ун-т, Ин-т математики и </w:t>
      </w:r>
      <w:proofErr w:type="spellStart"/>
      <w:r w:rsidRPr="00102B78">
        <w:rPr>
          <w:sz w:val="28"/>
        </w:rPr>
        <w:t>информ</w:t>
      </w:r>
      <w:proofErr w:type="spellEnd"/>
      <w:r w:rsidRPr="00102B78">
        <w:rPr>
          <w:sz w:val="28"/>
        </w:rPr>
        <w:t xml:space="preserve">. систем. </w:t>
      </w:r>
      <w:r>
        <w:rPr>
          <w:sz w:val="28"/>
        </w:rPr>
        <w:t>–</w:t>
      </w:r>
      <w:r w:rsidRPr="00102B78">
        <w:rPr>
          <w:sz w:val="28"/>
        </w:rPr>
        <w:t xml:space="preserve"> Киров</w:t>
      </w:r>
      <w:proofErr w:type="gramStart"/>
      <w:r w:rsidRPr="00102B78">
        <w:rPr>
          <w:sz w:val="28"/>
        </w:rPr>
        <w:t xml:space="preserve"> :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ВятГУ</w:t>
      </w:r>
      <w:proofErr w:type="spellEnd"/>
      <w:r w:rsidRPr="00102B78">
        <w:rPr>
          <w:sz w:val="28"/>
        </w:rPr>
        <w:t xml:space="preserve">, 2022. </w:t>
      </w:r>
      <w:r>
        <w:rPr>
          <w:sz w:val="28"/>
        </w:rPr>
        <w:t>–</w:t>
      </w:r>
      <w:r w:rsidRPr="00102B78">
        <w:rPr>
          <w:sz w:val="28"/>
        </w:rPr>
        <w:t xml:space="preserve"> 59 с. : ил., </w:t>
      </w:r>
      <w:proofErr w:type="spellStart"/>
      <w:r w:rsidRPr="00102B78">
        <w:rPr>
          <w:sz w:val="28"/>
        </w:rPr>
        <w:t>цв</w:t>
      </w:r>
      <w:proofErr w:type="spellEnd"/>
      <w:r w:rsidRPr="00102B78">
        <w:rPr>
          <w:sz w:val="28"/>
        </w:rPr>
        <w:t>. ил., схемы, табл.</w:t>
      </w:r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21 см. </w:t>
      </w:r>
      <w:r>
        <w:rPr>
          <w:sz w:val="28"/>
        </w:rPr>
        <w:t>–</w:t>
      </w:r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Библиогр</w:t>
      </w:r>
      <w:proofErr w:type="spellEnd"/>
      <w:r w:rsidRPr="00102B78">
        <w:rPr>
          <w:sz w:val="28"/>
        </w:rPr>
        <w:t>.: с. 57</w:t>
      </w:r>
      <w:r>
        <w:rPr>
          <w:sz w:val="28"/>
        </w:rPr>
        <w:t>–</w:t>
      </w:r>
      <w:r w:rsidRPr="00102B78">
        <w:rPr>
          <w:sz w:val="28"/>
        </w:rPr>
        <w:t>59. – 8 экз.</w:t>
      </w:r>
    </w:p>
    <w:p w:rsidR="003510FB" w:rsidRPr="000019A8" w:rsidRDefault="003510FB" w:rsidP="00E667B3">
      <w:pPr>
        <w:numPr>
          <w:ilvl w:val="0"/>
          <w:numId w:val="8"/>
        </w:numPr>
        <w:spacing w:after="120"/>
        <w:ind w:left="426" w:hanging="426"/>
        <w:jc w:val="both"/>
        <w:rPr>
          <w:sz w:val="28"/>
        </w:rPr>
      </w:pPr>
      <w:r w:rsidRPr="003510FB">
        <w:rPr>
          <w:b/>
          <w:sz w:val="28"/>
        </w:rPr>
        <w:t>Ланских, Юрий Владимирович.</w:t>
      </w:r>
      <w:r w:rsidRPr="003510FB">
        <w:rPr>
          <w:sz w:val="28"/>
        </w:rPr>
        <w:t xml:space="preserve"> </w:t>
      </w:r>
      <w:r w:rsidRPr="003510FB">
        <w:rPr>
          <w:sz w:val="28"/>
        </w:rPr>
        <w:t>Управление IT-рисками : учеб</w:t>
      </w:r>
      <w:proofErr w:type="gramStart"/>
      <w:r w:rsidRPr="003510FB">
        <w:rPr>
          <w:sz w:val="28"/>
        </w:rPr>
        <w:t>.</w:t>
      </w:r>
      <w:proofErr w:type="gramEnd"/>
      <w:r w:rsidRPr="003510FB">
        <w:rPr>
          <w:sz w:val="28"/>
        </w:rPr>
        <w:t xml:space="preserve"> </w:t>
      </w:r>
      <w:proofErr w:type="gramStart"/>
      <w:r w:rsidRPr="003510FB">
        <w:rPr>
          <w:sz w:val="28"/>
        </w:rPr>
        <w:t>п</w:t>
      </w:r>
      <w:proofErr w:type="gramEnd"/>
      <w:r w:rsidRPr="003510FB">
        <w:rPr>
          <w:sz w:val="28"/>
        </w:rPr>
        <w:t>особие / Ю.</w:t>
      </w:r>
      <w:r>
        <w:rPr>
          <w:sz w:val="28"/>
        </w:rPr>
        <w:t> </w:t>
      </w:r>
      <w:r w:rsidRPr="003510FB">
        <w:rPr>
          <w:sz w:val="28"/>
        </w:rPr>
        <w:t>В.</w:t>
      </w:r>
      <w:r>
        <w:rPr>
          <w:sz w:val="28"/>
        </w:rPr>
        <w:t> </w:t>
      </w:r>
      <w:r w:rsidRPr="003510FB">
        <w:rPr>
          <w:sz w:val="28"/>
        </w:rPr>
        <w:t>Ланских, В.</w:t>
      </w:r>
      <w:r>
        <w:rPr>
          <w:sz w:val="28"/>
        </w:rPr>
        <w:t> </w:t>
      </w:r>
      <w:r w:rsidRPr="003510FB">
        <w:rPr>
          <w:sz w:val="28"/>
        </w:rPr>
        <w:t>Г.</w:t>
      </w:r>
      <w:r>
        <w:rPr>
          <w:sz w:val="28"/>
        </w:rPr>
        <w:t> </w:t>
      </w:r>
      <w:r w:rsidRPr="003510FB">
        <w:rPr>
          <w:sz w:val="28"/>
        </w:rPr>
        <w:t>Ланских, К.</w:t>
      </w:r>
      <w:r>
        <w:rPr>
          <w:sz w:val="28"/>
        </w:rPr>
        <w:t> </w:t>
      </w:r>
      <w:r w:rsidRPr="003510FB">
        <w:rPr>
          <w:sz w:val="28"/>
        </w:rPr>
        <w:t>В.</w:t>
      </w:r>
      <w:r>
        <w:rPr>
          <w:sz w:val="28"/>
        </w:rPr>
        <w:t> </w:t>
      </w:r>
      <w:r w:rsidRPr="003510FB">
        <w:rPr>
          <w:sz w:val="28"/>
        </w:rPr>
        <w:t xml:space="preserve">Родионов ; </w:t>
      </w:r>
      <w:proofErr w:type="spellStart"/>
      <w:r w:rsidRPr="003510FB">
        <w:rPr>
          <w:sz w:val="28"/>
        </w:rPr>
        <w:t>рец</w:t>
      </w:r>
      <w:proofErr w:type="spellEnd"/>
      <w:r w:rsidRPr="003510FB">
        <w:rPr>
          <w:sz w:val="28"/>
        </w:rPr>
        <w:t>.: С.</w:t>
      </w:r>
      <w:r>
        <w:rPr>
          <w:sz w:val="28"/>
        </w:rPr>
        <w:t> </w:t>
      </w:r>
      <w:r w:rsidRPr="003510FB">
        <w:rPr>
          <w:sz w:val="28"/>
        </w:rPr>
        <w:t>И.</w:t>
      </w:r>
      <w:r>
        <w:rPr>
          <w:sz w:val="28"/>
        </w:rPr>
        <w:t> </w:t>
      </w:r>
      <w:r w:rsidRPr="003510FB">
        <w:rPr>
          <w:sz w:val="28"/>
        </w:rPr>
        <w:t>Охапкин, И.</w:t>
      </w:r>
      <w:r>
        <w:rPr>
          <w:sz w:val="28"/>
        </w:rPr>
        <w:t> </w:t>
      </w:r>
      <w:r w:rsidRPr="003510FB">
        <w:rPr>
          <w:sz w:val="28"/>
        </w:rPr>
        <w:t>И.</w:t>
      </w:r>
      <w:r>
        <w:rPr>
          <w:sz w:val="28"/>
        </w:rPr>
        <w:t> </w:t>
      </w:r>
      <w:proofErr w:type="spellStart"/>
      <w:r w:rsidRPr="003510FB">
        <w:rPr>
          <w:sz w:val="28"/>
        </w:rPr>
        <w:t>Лавреш</w:t>
      </w:r>
      <w:proofErr w:type="spellEnd"/>
      <w:r w:rsidRPr="003510FB">
        <w:rPr>
          <w:sz w:val="28"/>
        </w:rPr>
        <w:t xml:space="preserve"> ; </w:t>
      </w:r>
      <w:proofErr w:type="spellStart"/>
      <w:r w:rsidRPr="003510FB">
        <w:rPr>
          <w:sz w:val="28"/>
        </w:rPr>
        <w:t>Вят</w:t>
      </w:r>
      <w:proofErr w:type="spellEnd"/>
      <w:r w:rsidRPr="003510FB">
        <w:rPr>
          <w:sz w:val="28"/>
        </w:rPr>
        <w:t xml:space="preserve">. гос. ун-т, Ин-т математики и </w:t>
      </w:r>
      <w:proofErr w:type="spellStart"/>
      <w:r w:rsidRPr="003510FB">
        <w:rPr>
          <w:sz w:val="28"/>
        </w:rPr>
        <w:t>информ</w:t>
      </w:r>
      <w:proofErr w:type="spellEnd"/>
      <w:r w:rsidRPr="003510FB">
        <w:rPr>
          <w:sz w:val="28"/>
        </w:rPr>
        <w:t xml:space="preserve">. систем. </w:t>
      </w:r>
      <w:r>
        <w:rPr>
          <w:sz w:val="28"/>
        </w:rPr>
        <w:t>–</w:t>
      </w:r>
      <w:r w:rsidRPr="003510FB">
        <w:rPr>
          <w:sz w:val="28"/>
        </w:rPr>
        <w:t xml:space="preserve"> Киров</w:t>
      </w:r>
      <w:proofErr w:type="gramStart"/>
      <w:r w:rsidRPr="003510FB">
        <w:rPr>
          <w:sz w:val="28"/>
        </w:rPr>
        <w:t xml:space="preserve"> :</w:t>
      </w:r>
      <w:proofErr w:type="gramEnd"/>
      <w:r w:rsidRPr="003510FB">
        <w:rPr>
          <w:sz w:val="28"/>
        </w:rPr>
        <w:t xml:space="preserve"> </w:t>
      </w:r>
      <w:proofErr w:type="spellStart"/>
      <w:r w:rsidRPr="003510FB">
        <w:rPr>
          <w:sz w:val="28"/>
        </w:rPr>
        <w:t>ВятГУ</w:t>
      </w:r>
      <w:proofErr w:type="spellEnd"/>
      <w:r w:rsidRPr="003510FB">
        <w:rPr>
          <w:sz w:val="28"/>
        </w:rPr>
        <w:t xml:space="preserve">, 2022. </w:t>
      </w:r>
      <w:r>
        <w:rPr>
          <w:sz w:val="28"/>
        </w:rPr>
        <w:t>–</w:t>
      </w:r>
      <w:r w:rsidRPr="003510FB">
        <w:rPr>
          <w:sz w:val="28"/>
        </w:rPr>
        <w:t xml:space="preserve"> 79 с. : ил., </w:t>
      </w:r>
      <w:proofErr w:type="spellStart"/>
      <w:r w:rsidRPr="003510FB">
        <w:rPr>
          <w:sz w:val="28"/>
        </w:rPr>
        <w:t>диагр</w:t>
      </w:r>
      <w:proofErr w:type="spellEnd"/>
      <w:r w:rsidRPr="003510FB">
        <w:rPr>
          <w:sz w:val="28"/>
        </w:rPr>
        <w:t>., табл.</w:t>
      </w:r>
      <w:proofErr w:type="gramStart"/>
      <w:r w:rsidRPr="003510FB">
        <w:rPr>
          <w:sz w:val="28"/>
        </w:rPr>
        <w:t xml:space="preserve"> ;</w:t>
      </w:r>
      <w:proofErr w:type="gramEnd"/>
      <w:r w:rsidRPr="003510FB">
        <w:rPr>
          <w:sz w:val="28"/>
        </w:rPr>
        <w:t xml:space="preserve"> 21 см. </w:t>
      </w:r>
      <w:r>
        <w:rPr>
          <w:sz w:val="28"/>
        </w:rPr>
        <w:t>–</w:t>
      </w:r>
      <w:r w:rsidRPr="003510FB">
        <w:rPr>
          <w:sz w:val="28"/>
        </w:rPr>
        <w:t xml:space="preserve"> </w:t>
      </w:r>
      <w:proofErr w:type="spellStart"/>
      <w:r w:rsidRPr="003510FB">
        <w:rPr>
          <w:sz w:val="28"/>
        </w:rPr>
        <w:t>Библиогр</w:t>
      </w:r>
      <w:proofErr w:type="spellEnd"/>
      <w:r w:rsidRPr="003510FB">
        <w:rPr>
          <w:sz w:val="28"/>
        </w:rPr>
        <w:t>.: с. 78</w:t>
      </w:r>
      <w:r>
        <w:rPr>
          <w:sz w:val="28"/>
        </w:rPr>
        <w:t>–</w:t>
      </w:r>
      <w:r w:rsidRPr="003510FB">
        <w:rPr>
          <w:sz w:val="28"/>
        </w:rPr>
        <w:t>79</w:t>
      </w:r>
      <w:r w:rsidRPr="003510FB">
        <w:rPr>
          <w:sz w:val="28"/>
        </w:rPr>
        <w:t>. – 11 экз.</w:t>
      </w:r>
    </w:p>
    <w:p w:rsidR="00955762" w:rsidRPr="008B6E5E" w:rsidRDefault="00955762" w:rsidP="000019A8">
      <w:pPr>
        <w:spacing w:before="100" w:beforeAutospacing="1" w:after="100" w:afterAutospacing="1"/>
        <w:jc w:val="center"/>
        <w:rPr>
          <w:b/>
          <w:sz w:val="28"/>
        </w:rPr>
      </w:pPr>
      <w:r w:rsidRPr="008B6E5E">
        <w:rPr>
          <w:b/>
          <w:sz w:val="28"/>
        </w:rPr>
        <w:t>Естественные науки</w:t>
      </w:r>
    </w:p>
    <w:p w:rsidR="003510FB" w:rsidRPr="003510FB" w:rsidRDefault="003510FB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proofErr w:type="spellStart"/>
      <w:r w:rsidRPr="003510FB">
        <w:rPr>
          <w:b/>
          <w:sz w:val="28"/>
        </w:rPr>
        <w:t>Биоморфология</w:t>
      </w:r>
      <w:proofErr w:type="spellEnd"/>
      <w:r w:rsidRPr="003510FB">
        <w:rPr>
          <w:b/>
          <w:sz w:val="28"/>
        </w:rPr>
        <w:t xml:space="preserve"> растений: традиции и современность</w:t>
      </w:r>
      <w:r w:rsidRPr="003510FB">
        <w:rPr>
          <w:b/>
          <w:sz w:val="28"/>
        </w:rPr>
        <w:t xml:space="preserve"> </w:t>
      </w:r>
      <w:r w:rsidRPr="003510FB">
        <w:rPr>
          <w:b/>
          <w:sz w:val="28"/>
        </w:rPr>
        <w:t xml:space="preserve">= </w:t>
      </w:r>
      <w:proofErr w:type="spellStart"/>
      <w:r w:rsidRPr="003510FB">
        <w:rPr>
          <w:b/>
          <w:sz w:val="28"/>
        </w:rPr>
        <w:t>Biomorphology</w:t>
      </w:r>
      <w:proofErr w:type="spellEnd"/>
      <w:r w:rsidRPr="003510FB">
        <w:rPr>
          <w:b/>
          <w:sz w:val="28"/>
        </w:rPr>
        <w:t xml:space="preserve"> (</w:t>
      </w:r>
      <w:proofErr w:type="spellStart"/>
      <w:r w:rsidRPr="003510FB">
        <w:rPr>
          <w:b/>
          <w:sz w:val="28"/>
        </w:rPr>
        <w:t>growth</w:t>
      </w:r>
      <w:proofErr w:type="spellEnd"/>
      <w:r w:rsidRPr="003510FB">
        <w:rPr>
          <w:b/>
          <w:sz w:val="28"/>
        </w:rPr>
        <w:t xml:space="preserve"> </w:t>
      </w:r>
      <w:proofErr w:type="spellStart"/>
      <w:r w:rsidRPr="003510FB">
        <w:rPr>
          <w:b/>
          <w:sz w:val="28"/>
        </w:rPr>
        <w:t>habits</w:t>
      </w:r>
      <w:proofErr w:type="spellEnd"/>
      <w:r w:rsidRPr="003510FB">
        <w:rPr>
          <w:b/>
          <w:sz w:val="28"/>
        </w:rPr>
        <w:t xml:space="preserve">) </w:t>
      </w:r>
      <w:proofErr w:type="spellStart"/>
      <w:r w:rsidRPr="003510FB">
        <w:rPr>
          <w:b/>
          <w:sz w:val="28"/>
        </w:rPr>
        <w:t>of</w:t>
      </w:r>
      <w:proofErr w:type="spellEnd"/>
      <w:r w:rsidRPr="003510FB">
        <w:rPr>
          <w:b/>
          <w:sz w:val="28"/>
        </w:rPr>
        <w:t xml:space="preserve"> </w:t>
      </w:r>
      <w:proofErr w:type="spellStart"/>
      <w:r w:rsidRPr="003510FB">
        <w:rPr>
          <w:b/>
          <w:sz w:val="28"/>
        </w:rPr>
        <w:t>plants</w:t>
      </w:r>
      <w:proofErr w:type="spellEnd"/>
      <w:r w:rsidRPr="003510FB">
        <w:rPr>
          <w:b/>
          <w:sz w:val="28"/>
        </w:rPr>
        <w:t xml:space="preserve">: </w:t>
      </w:r>
      <w:proofErr w:type="spellStart"/>
      <w:r w:rsidRPr="003510FB">
        <w:rPr>
          <w:b/>
          <w:sz w:val="28"/>
        </w:rPr>
        <w:t>traditional</w:t>
      </w:r>
      <w:proofErr w:type="spellEnd"/>
      <w:r w:rsidRPr="003510FB">
        <w:rPr>
          <w:b/>
          <w:sz w:val="28"/>
        </w:rPr>
        <w:t xml:space="preserve"> </w:t>
      </w:r>
      <w:proofErr w:type="spellStart"/>
      <w:r w:rsidRPr="003510FB">
        <w:rPr>
          <w:b/>
          <w:sz w:val="28"/>
        </w:rPr>
        <w:t>and</w:t>
      </w:r>
      <w:proofErr w:type="spellEnd"/>
      <w:r w:rsidRPr="003510FB">
        <w:rPr>
          <w:b/>
          <w:sz w:val="28"/>
        </w:rPr>
        <w:t xml:space="preserve"> </w:t>
      </w:r>
      <w:proofErr w:type="spellStart"/>
      <w:r w:rsidRPr="003510FB">
        <w:rPr>
          <w:b/>
          <w:sz w:val="28"/>
        </w:rPr>
        <w:t>modern</w:t>
      </w:r>
      <w:proofErr w:type="spellEnd"/>
      <w:r w:rsidRPr="003510FB">
        <w:rPr>
          <w:b/>
          <w:sz w:val="28"/>
        </w:rPr>
        <w:t xml:space="preserve"> </w:t>
      </w:r>
      <w:proofErr w:type="spellStart"/>
      <w:r w:rsidRPr="003510FB">
        <w:rPr>
          <w:b/>
          <w:sz w:val="28"/>
        </w:rPr>
        <w:t>approaches</w:t>
      </w:r>
      <w:proofErr w:type="spellEnd"/>
      <w:r w:rsidRPr="003510FB">
        <w:rPr>
          <w:sz w:val="28"/>
        </w:rPr>
        <w:t xml:space="preserve"> : материалы </w:t>
      </w:r>
      <w:proofErr w:type="spellStart"/>
      <w:r w:rsidRPr="003510FB">
        <w:rPr>
          <w:sz w:val="28"/>
        </w:rPr>
        <w:t>Междунар</w:t>
      </w:r>
      <w:proofErr w:type="spellEnd"/>
      <w:r w:rsidRPr="003510FB">
        <w:rPr>
          <w:sz w:val="28"/>
        </w:rPr>
        <w:t xml:space="preserve">. науч. </w:t>
      </w:r>
      <w:proofErr w:type="spellStart"/>
      <w:r w:rsidRPr="003510FB">
        <w:rPr>
          <w:sz w:val="28"/>
        </w:rPr>
        <w:t>конф</w:t>
      </w:r>
      <w:proofErr w:type="spellEnd"/>
      <w:r w:rsidRPr="003510FB">
        <w:rPr>
          <w:sz w:val="28"/>
        </w:rPr>
        <w:t>. (г. Киров, 19</w:t>
      </w:r>
      <w:r>
        <w:rPr>
          <w:sz w:val="28"/>
        </w:rPr>
        <w:t>–</w:t>
      </w:r>
      <w:r w:rsidRPr="003510FB">
        <w:rPr>
          <w:sz w:val="28"/>
        </w:rPr>
        <w:t>21 окт</w:t>
      </w:r>
      <w:r>
        <w:rPr>
          <w:sz w:val="28"/>
        </w:rPr>
        <w:t>.</w:t>
      </w:r>
      <w:r w:rsidRPr="003510FB">
        <w:rPr>
          <w:sz w:val="28"/>
        </w:rPr>
        <w:t xml:space="preserve"> 2022 г.) / </w:t>
      </w:r>
      <w:proofErr w:type="spellStart"/>
      <w:r w:rsidRPr="003510FB">
        <w:rPr>
          <w:sz w:val="28"/>
        </w:rPr>
        <w:t>Вят</w:t>
      </w:r>
      <w:proofErr w:type="spellEnd"/>
      <w:r w:rsidRPr="003510FB">
        <w:rPr>
          <w:sz w:val="28"/>
        </w:rPr>
        <w:t>. гос. ун-т, Киров</w:t>
      </w:r>
      <w:proofErr w:type="gramStart"/>
      <w:r w:rsidRPr="003510FB">
        <w:rPr>
          <w:sz w:val="28"/>
        </w:rPr>
        <w:t>.</w:t>
      </w:r>
      <w:proofErr w:type="gramEnd"/>
      <w:r w:rsidRPr="003510FB">
        <w:rPr>
          <w:sz w:val="28"/>
        </w:rPr>
        <w:t xml:space="preserve"> </w:t>
      </w:r>
      <w:proofErr w:type="gramStart"/>
      <w:r w:rsidRPr="003510FB">
        <w:rPr>
          <w:sz w:val="28"/>
        </w:rPr>
        <w:t>о</w:t>
      </w:r>
      <w:proofErr w:type="gramEnd"/>
      <w:r w:rsidRPr="003510FB">
        <w:rPr>
          <w:sz w:val="28"/>
        </w:rPr>
        <w:t xml:space="preserve">тд-ние Рус. </w:t>
      </w:r>
      <w:proofErr w:type="spellStart"/>
      <w:r w:rsidRPr="003510FB">
        <w:rPr>
          <w:sz w:val="28"/>
        </w:rPr>
        <w:t>ботан</w:t>
      </w:r>
      <w:proofErr w:type="spellEnd"/>
      <w:r w:rsidRPr="003510FB">
        <w:rPr>
          <w:sz w:val="28"/>
        </w:rPr>
        <w:t xml:space="preserve">. о-ва ; </w:t>
      </w:r>
      <w:proofErr w:type="spellStart"/>
      <w:r w:rsidRPr="003510FB">
        <w:rPr>
          <w:sz w:val="28"/>
        </w:rPr>
        <w:t>редкол</w:t>
      </w:r>
      <w:proofErr w:type="spellEnd"/>
      <w:r w:rsidRPr="003510FB">
        <w:rPr>
          <w:sz w:val="28"/>
        </w:rPr>
        <w:t xml:space="preserve">.: С. В. Шабалкина [и др.]. </w:t>
      </w:r>
      <w:r w:rsidR="00952D51">
        <w:rPr>
          <w:sz w:val="28"/>
        </w:rPr>
        <w:t>–</w:t>
      </w:r>
      <w:r w:rsidRPr="003510FB">
        <w:rPr>
          <w:sz w:val="28"/>
        </w:rPr>
        <w:t xml:space="preserve"> Киров</w:t>
      </w:r>
      <w:proofErr w:type="gramStart"/>
      <w:r w:rsidRPr="003510FB">
        <w:rPr>
          <w:sz w:val="28"/>
        </w:rPr>
        <w:t xml:space="preserve"> :</w:t>
      </w:r>
      <w:proofErr w:type="gramEnd"/>
      <w:r w:rsidRPr="003510FB">
        <w:rPr>
          <w:sz w:val="28"/>
        </w:rPr>
        <w:t xml:space="preserve"> </w:t>
      </w:r>
      <w:proofErr w:type="spellStart"/>
      <w:r w:rsidRPr="003510FB">
        <w:rPr>
          <w:sz w:val="28"/>
        </w:rPr>
        <w:t>ВятГУ</w:t>
      </w:r>
      <w:proofErr w:type="spellEnd"/>
      <w:r w:rsidRPr="003510FB">
        <w:rPr>
          <w:sz w:val="28"/>
        </w:rPr>
        <w:t xml:space="preserve">, 2022. </w:t>
      </w:r>
      <w:r w:rsidR="00952D51">
        <w:rPr>
          <w:sz w:val="28"/>
        </w:rPr>
        <w:t>–</w:t>
      </w:r>
      <w:r w:rsidRPr="003510FB">
        <w:rPr>
          <w:sz w:val="28"/>
        </w:rPr>
        <w:t xml:space="preserve"> 507 с. : ил., </w:t>
      </w:r>
      <w:proofErr w:type="spellStart"/>
      <w:r w:rsidRPr="003510FB">
        <w:rPr>
          <w:sz w:val="28"/>
        </w:rPr>
        <w:t>диагр</w:t>
      </w:r>
      <w:proofErr w:type="spellEnd"/>
      <w:r w:rsidRPr="003510FB">
        <w:rPr>
          <w:sz w:val="28"/>
        </w:rPr>
        <w:t>., граф., табл.</w:t>
      </w:r>
      <w:proofErr w:type="gramStart"/>
      <w:r w:rsidRPr="003510FB">
        <w:rPr>
          <w:sz w:val="28"/>
        </w:rPr>
        <w:t xml:space="preserve"> ;</w:t>
      </w:r>
      <w:proofErr w:type="gramEnd"/>
      <w:r w:rsidRPr="003510FB">
        <w:rPr>
          <w:sz w:val="28"/>
        </w:rPr>
        <w:t xml:space="preserve"> 20 см. </w:t>
      </w:r>
      <w:r w:rsidR="00952D51">
        <w:rPr>
          <w:sz w:val="28"/>
        </w:rPr>
        <w:t xml:space="preserve">– </w:t>
      </w:r>
      <w:r w:rsidRPr="003510FB">
        <w:rPr>
          <w:sz w:val="28"/>
        </w:rPr>
        <w:t>Часть текста на англ. яз.</w:t>
      </w:r>
      <w:r w:rsidR="00952D51">
        <w:rPr>
          <w:sz w:val="28"/>
        </w:rPr>
        <w:t xml:space="preserve"> – </w:t>
      </w:r>
      <w:proofErr w:type="spellStart"/>
      <w:r w:rsidRPr="003510FB">
        <w:rPr>
          <w:sz w:val="28"/>
        </w:rPr>
        <w:t>Библиогр</w:t>
      </w:r>
      <w:proofErr w:type="spellEnd"/>
      <w:r w:rsidRPr="003510FB">
        <w:rPr>
          <w:sz w:val="28"/>
        </w:rPr>
        <w:t xml:space="preserve">. в конце </w:t>
      </w:r>
      <w:proofErr w:type="spellStart"/>
      <w:r w:rsidRPr="003510FB">
        <w:rPr>
          <w:sz w:val="28"/>
        </w:rPr>
        <w:t>докл</w:t>
      </w:r>
      <w:proofErr w:type="spellEnd"/>
      <w:r w:rsidRPr="003510FB">
        <w:rPr>
          <w:sz w:val="28"/>
        </w:rPr>
        <w:t xml:space="preserve">. и в </w:t>
      </w:r>
      <w:proofErr w:type="spellStart"/>
      <w:r w:rsidRPr="003510FB">
        <w:rPr>
          <w:sz w:val="28"/>
        </w:rPr>
        <w:t>подстроч</w:t>
      </w:r>
      <w:proofErr w:type="spellEnd"/>
      <w:r w:rsidRPr="003510FB">
        <w:rPr>
          <w:sz w:val="28"/>
        </w:rPr>
        <w:t>. примеч.</w:t>
      </w:r>
      <w:r w:rsidRPr="003510FB">
        <w:rPr>
          <w:sz w:val="28"/>
        </w:rPr>
        <w:t xml:space="preserve"> </w:t>
      </w:r>
      <w:r w:rsidR="00952D51">
        <w:rPr>
          <w:sz w:val="28"/>
        </w:rPr>
        <w:t>–</w:t>
      </w:r>
      <w:r w:rsidRPr="003510FB">
        <w:rPr>
          <w:sz w:val="28"/>
        </w:rPr>
        <w:t xml:space="preserve"> </w:t>
      </w:r>
      <w:r w:rsidRPr="003510FB">
        <w:rPr>
          <w:sz w:val="28"/>
        </w:rPr>
        <w:t xml:space="preserve">66 экз. </w:t>
      </w:r>
      <w:r w:rsidR="00952D51">
        <w:rPr>
          <w:sz w:val="28"/>
        </w:rPr>
        <w:t>–</w:t>
      </w:r>
      <w:r w:rsidRPr="003510FB">
        <w:rPr>
          <w:sz w:val="28"/>
        </w:rPr>
        <w:t xml:space="preserve"> ISBN 978-5-98228-256-9.</w:t>
      </w:r>
    </w:p>
    <w:p w:rsidR="00033DF1" w:rsidRDefault="00033DF1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033DF1">
        <w:rPr>
          <w:b/>
          <w:sz w:val="28"/>
        </w:rPr>
        <w:t>Кузнецова, Дарья Александровна.</w:t>
      </w:r>
      <w:r w:rsidRPr="00033DF1">
        <w:rPr>
          <w:sz w:val="28"/>
        </w:rPr>
        <w:t xml:space="preserve"> Физиология человека : лаб. практикум : учеб</w:t>
      </w:r>
      <w:proofErr w:type="gramStart"/>
      <w:r w:rsidRPr="00033DF1">
        <w:rPr>
          <w:sz w:val="28"/>
        </w:rPr>
        <w:t>.-</w:t>
      </w:r>
      <w:proofErr w:type="gramEnd"/>
      <w:r w:rsidRPr="00033DF1">
        <w:rPr>
          <w:sz w:val="28"/>
        </w:rPr>
        <w:t xml:space="preserve">метод. пособие / Д. А. Кузнецова ; </w:t>
      </w:r>
      <w:proofErr w:type="spellStart"/>
      <w:r w:rsidRPr="00033DF1">
        <w:rPr>
          <w:sz w:val="28"/>
        </w:rPr>
        <w:t>рец</w:t>
      </w:r>
      <w:proofErr w:type="spellEnd"/>
      <w:r w:rsidRPr="00033DF1">
        <w:rPr>
          <w:sz w:val="28"/>
        </w:rPr>
        <w:t xml:space="preserve">. Е. А. </w:t>
      </w:r>
      <w:proofErr w:type="spellStart"/>
      <w:r w:rsidRPr="00033DF1">
        <w:rPr>
          <w:sz w:val="28"/>
        </w:rPr>
        <w:t>Земцова</w:t>
      </w:r>
      <w:proofErr w:type="spellEnd"/>
      <w:proofErr w:type="gramStart"/>
      <w:r w:rsidRPr="00033DF1">
        <w:rPr>
          <w:sz w:val="28"/>
        </w:rPr>
        <w:t xml:space="preserve"> ;</w:t>
      </w:r>
      <w:proofErr w:type="gramEnd"/>
      <w:r w:rsidRPr="00033DF1">
        <w:rPr>
          <w:sz w:val="28"/>
        </w:rPr>
        <w:t xml:space="preserve"> </w:t>
      </w:r>
      <w:proofErr w:type="spellStart"/>
      <w:r w:rsidRPr="00033DF1">
        <w:rPr>
          <w:sz w:val="28"/>
        </w:rPr>
        <w:t>Вят</w:t>
      </w:r>
      <w:proofErr w:type="spellEnd"/>
      <w:r w:rsidRPr="00033DF1">
        <w:rPr>
          <w:sz w:val="28"/>
        </w:rPr>
        <w:t xml:space="preserve">. гос. ун-т, </w:t>
      </w:r>
      <w:proofErr w:type="spellStart"/>
      <w:r w:rsidRPr="00033DF1">
        <w:rPr>
          <w:sz w:val="28"/>
        </w:rPr>
        <w:t>Политехн</w:t>
      </w:r>
      <w:proofErr w:type="spellEnd"/>
      <w:r w:rsidRPr="00033DF1">
        <w:rPr>
          <w:sz w:val="28"/>
        </w:rPr>
        <w:t xml:space="preserve">. ин-т. </w:t>
      </w:r>
      <w:r>
        <w:rPr>
          <w:sz w:val="28"/>
        </w:rPr>
        <w:t>–</w:t>
      </w:r>
      <w:r w:rsidRPr="00033DF1">
        <w:rPr>
          <w:sz w:val="28"/>
        </w:rPr>
        <w:t xml:space="preserve"> Киров</w:t>
      </w:r>
      <w:proofErr w:type="gramStart"/>
      <w:r w:rsidRPr="00033DF1">
        <w:rPr>
          <w:sz w:val="28"/>
        </w:rPr>
        <w:t xml:space="preserve"> :</w:t>
      </w:r>
      <w:proofErr w:type="gramEnd"/>
      <w:r w:rsidRPr="00033DF1">
        <w:rPr>
          <w:sz w:val="28"/>
        </w:rPr>
        <w:t xml:space="preserve"> </w:t>
      </w:r>
      <w:proofErr w:type="spellStart"/>
      <w:r w:rsidRPr="00033DF1">
        <w:rPr>
          <w:sz w:val="28"/>
        </w:rPr>
        <w:t>ВятГУ</w:t>
      </w:r>
      <w:proofErr w:type="spellEnd"/>
      <w:r w:rsidRPr="00033DF1">
        <w:rPr>
          <w:sz w:val="28"/>
        </w:rPr>
        <w:t xml:space="preserve">, 2022. </w:t>
      </w:r>
      <w:r>
        <w:rPr>
          <w:sz w:val="28"/>
        </w:rPr>
        <w:t>–</w:t>
      </w:r>
      <w:r w:rsidRPr="00033DF1">
        <w:rPr>
          <w:sz w:val="28"/>
        </w:rPr>
        <w:t xml:space="preserve"> 47, [1] с. : ил.</w:t>
      </w:r>
      <w:proofErr w:type="gramStart"/>
      <w:r w:rsidRPr="00033DF1">
        <w:rPr>
          <w:sz w:val="28"/>
        </w:rPr>
        <w:t>,</w:t>
      </w:r>
      <w:proofErr w:type="spellStart"/>
      <w:r w:rsidRPr="00033DF1">
        <w:rPr>
          <w:sz w:val="28"/>
        </w:rPr>
        <w:t>т</w:t>
      </w:r>
      <w:proofErr w:type="gramEnd"/>
      <w:r w:rsidRPr="00033DF1">
        <w:rPr>
          <w:sz w:val="28"/>
        </w:rPr>
        <w:t>абл</w:t>
      </w:r>
      <w:proofErr w:type="spellEnd"/>
      <w:r w:rsidRPr="00033DF1">
        <w:rPr>
          <w:sz w:val="28"/>
        </w:rPr>
        <w:t xml:space="preserve">. ; 21 см. </w:t>
      </w:r>
      <w:r>
        <w:rPr>
          <w:sz w:val="28"/>
        </w:rPr>
        <w:t>–</w:t>
      </w:r>
      <w:r w:rsidRPr="00033DF1">
        <w:rPr>
          <w:sz w:val="28"/>
        </w:rPr>
        <w:t xml:space="preserve"> </w:t>
      </w:r>
      <w:proofErr w:type="spellStart"/>
      <w:r w:rsidRPr="00033DF1">
        <w:rPr>
          <w:sz w:val="28"/>
        </w:rPr>
        <w:t>Библиогр</w:t>
      </w:r>
      <w:proofErr w:type="spellEnd"/>
      <w:r w:rsidRPr="00033DF1">
        <w:rPr>
          <w:sz w:val="28"/>
        </w:rPr>
        <w:t>.: с. 45. – 5 экз.</w:t>
      </w:r>
    </w:p>
    <w:p w:rsidR="00952D51" w:rsidRDefault="00952D51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952D51">
        <w:rPr>
          <w:b/>
          <w:sz w:val="28"/>
        </w:rPr>
        <w:t>Ланских, Юрий Владимирович.</w:t>
      </w:r>
      <w:r w:rsidRPr="00952D51">
        <w:rPr>
          <w:sz w:val="28"/>
        </w:rPr>
        <w:t xml:space="preserve"> </w:t>
      </w:r>
      <w:r w:rsidRPr="00952D51">
        <w:rPr>
          <w:sz w:val="28"/>
        </w:rPr>
        <w:t>Логическое программирование : учеб</w:t>
      </w:r>
      <w:proofErr w:type="gramStart"/>
      <w:r w:rsidRPr="00952D51">
        <w:rPr>
          <w:sz w:val="28"/>
        </w:rPr>
        <w:t>.</w:t>
      </w:r>
      <w:proofErr w:type="gramEnd"/>
      <w:r w:rsidRPr="00952D51">
        <w:rPr>
          <w:sz w:val="28"/>
        </w:rPr>
        <w:t xml:space="preserve"> </w:t>
      </w:r>
      <w:proofErr w:type="gramStart"/>
      <w:r w:rsidRPr="00952D51">
        <w:rPr>
          <w:sz w:val="28"/>
        </w:rPr>
        <w:t>п</w:t>
      </w:r>
      <w:proofErr w:type="gramEnd"/>
      <w:r w:rsidRPr="00952D51">
        <w:rPr>
          <w:sz w:val="28"/>
        </w:rPr>
        <w:t xml:space="preserve">особие / Ю. В. Ланских, В. Г. Ланских ; </w:t>
      </w:r>
      <w:proofErr w:type="spellStart"/>
      <w:r w:rsidRPr="00952D51">
        <w:rPr>
          <w:sz w:val="28"/>
        </w:rPr>
        <w:t>рец</w:t>
      </w:r>
      <w:proofErr w:type="spellEnd"/>
      <w:r w:rsidRPr="00952D51">
        <w:rPr>
          <w:sz w:val="28"/>
        </w:rPr>
        <w:t xml:space="preserve">.: С. И. Охапкин, И. И. </w:t>
      </w:r>
      <w:proofErr w:type="spellStart"/>
      <w:r w:rsidRPr="00952D51">
        <w:rPr>
          <w:sz w:val="28"/>
        </w:rPr>
        <w:t>Лавреш</w:t>
      </w:r>
      <w:proofErr w:type="spellEnd"/>
      <w:r w:rsidRPr="00952D51">
        <w:rPr>
          <w:sz w:val="28"/>
        </w:rPr>
        <w:t xml:space="preserve"> ; </w:t>
      </w:r>
      <w:proofErr w:type="spellStart"/>
      <w:r w:rsidRPr="00952D51">
        <w:rPr>
          <w:sz w:val="28"/>
        </w:rPr>
        <w:t>Вят</w:t>
      </w:r>
      <w:proofErr w:type="spellEnd"/>
      <w:r w:rsidRPr="00952D51">
        <w:rPr>
          <w:sz w:val="28"/>
        </w:rPr>
        <w:t xml:space="preserve">. гос. ун-т, Ин-т математики и </w:t>
      </w:r>
      <w:proofErr w:type="spellStart"/>
      <w:r w:rsidRPr="00952D51">
        <w:rPr>
          <w:sz w:val="28"/>
        </w:rPr>
        <w:t>информ</w:t>
      </w:r>
      <w:proofErr w:type="spellEnd"/>
      <w:r w:rsidRPr="00952D51">
        <w:rPr>
          <w:sz w:val="28"/>
        </w:rPr>
        <w:t xml:space="preserve">. систем. </w:t>
      </w:r>
      <w:r>
        <w:rPr>
          <w:sz w:val="28"/>
        </w:rPr>
        <w:t>–</w:t>
      </w:r>
      <w:r w:rsidRPr="00952D51">
        <w:rPr>
          <w:sz w:val="28"/>
        </w:rPr>
        <w:t xml:space="preserve"> Киров</w:t>
      </w:r>
      <w:proofErr w:type="gramStart"/>
      <w:r w:rsidRPr="00952D51">
        <w:rPr>
          <w:sz w:val="28"/>
        </w:rPr>
        <w:t xml:space="preserve"> :</w:t>
      </w:r>
      <w:proofErr w:type="gramEnd"/>
      <w:r w:rsidRPr="00952D51">
        <w:rPr>
          <w:sz w:val="28"/>
        </w:rPr>
        <w:t xml:space="preserve"> </w:t>
      </w:r>
      <w:proofErr w:type="spellStart"/>
      <w:r w:rsidRPr="00952D51">
        <w:rPr>
          <w:sz w:val="28"/>
        </w:rPr>
        <w:t>ВятГУ</w:t>
      </w:r>
      <w:proofErr w:type="spellEnd"/>
      <w:r w:rsidRPr="00952D51">
        <w:rPr>
          <w:sz w:val="28"/>
        </w:rPr>
        <w:t xml:space="preserve">, 2022. </w:t>
      </w:r>
      <w:r>
        <w:rPr>
          <w:sz w:val="28"/>
        </w:rPr>
        <w:t>–</w:t>
      </w:r>
      <w:r w:rsidRPr="00952D51">
        <w:rPr>
          <w:sz w:val="28"/>
        </w:rPr>
        <w:t xml:space="preserve"> 146 с. : граф., схемы, табл.</w:t>
      </w:r>
      <w:proofErr w:type="gramStart"/>
      <w:r w:rsidRPr="00952D51">
        <w:rPr>
          <w:sz w:val="28"/>
        </w:rPr>
        <w:t xml:space="preserve"> ;</w:t>
      </w:r>
      <w:proofErr w:type="gramEnd"/>
      <w:r w:rsidRPr="00952D51">
        <w:rPr>
          <w:sz w:val="28"/>
        </w:rPr>
        <w:t xml:space="preserve"> 21 см. </w:t>
      </w:r>
      <w:r>
        <w:rPr>
          <w:sz w:val="28"/>
        </w:rPr>
        <w:t>–</w:t>
      </w:r>
      <w:r w:rsidRPr="00952D51">
        <w:rPr>
          <w:sz w:val="28"/>
        </w:rPr>
        <w:t xml:space="preserve"> </w:t>
      </w:r>
      <w:proofErr w:type="spellStart"/>
      <w:r w:rsidRPr="00952D51">
        <w:rPr>
          <w:sz w:val="28"/>
        </w:rPr>
        <w:t>Библиогр</w:t>
      </w:r>
      <w:proofErr w:type="spellEnd"/>
      <w:r w:rsidRPr="00952D51">
        <w:rPr>
          <w:sz w:val="28"/>
        </w:rPr>
        <w:t>.: с. 146</w:t>
      </w:r>
      <w:r w:rsidRPr="00952D51">
        <w:rPr>
          <w:sz w:val="28"/>
        </w:rPr>
        <w:t>. – 8 экз.</w:t>
      </w:r>
    </w:p>
    <w:p w:rsidR="00952D51" w:rsidRDefault="00952D51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952D51">
        <w:rPr>
          <w:b/>
          <w:sz w:val="28"/>
        </w:rPr>
        <w:t>Межрегиональные зоологические чтения, посвящ</w:t>
      </w:r>
      <w:r w:rsidRPr="00952D51">
        <w:rPr>
          <w:b/>
          <w:sz w:val="28"/>
        </w:rPr>
        <w:t>ё</w:t>
      </w:r>
      <w:r w:rsidRPr="00952D51">
        <w:rPr>
          <w:b/>
          <w:sz w:val="28"/>
        </w:rPr>
        <w:t>нные памяти уч</w:t>
      </w:r>
      <w:r w:rsidRPr="00952D51">
        <w:rPr>
          <w:b/>
          <w:sz w:val="28"/>
        </w:rPr>
        <w:t>ё</w:t>
      </w:r>
      <w:r w:rsidRPr="00952D51">
        <w:rPr>
          <w:b/>
          <w:sz w:val="28"/>
        </w:rPr>
        <w:t>ного-естествоиспытателя С.</w:t>
      </w:r>
      <w:r w:rsidRPr="00952D51">
        <w:rPr>
          <w:b/>
          <w:sz w:val="28"/>
        </w:rPr>
        <w:t> </w:t>
      </w:r>
      <w:r w:rsidRPr="00952D51">
        <w:rPr>
          <w:b/>
          <w:sz w:val="28"/>
        </w:rPr>
        <w:t>В.</w:t>
      </w:r>
      <w:r w:rsidRPr="00952D51">
        <w:rPr>
          <w:b/>
          <w:sz w:val="28"/>
        </w:rPr>
        <w:t> </w:t>
      </w:r>
      <w:proofErr w:type="spellStart"/>
      <w:r w:rsidRPr="00952D51">
        <w:rPr>
          <w:b/>
          <w:sz w:val="28"/>
        </w:rPr>
        <w:t>Маракова</w:t>
      </w:r>
      <w:proofErr w:type="spellEnd"/>
      <w:r w:rsidRPr="00952D51">
        <w:rPr>
          <w:b/>
          <w:sz w:val="28"/>
        </w:rPr>
        <w:t xml:space="preserve"> (1929</w:t>
      </w:r>
      <w:r w:rsidRPr="00952D51">
        <w:rPr>
          <w:b/>
          <w:sz w:val="28"/>
        </w:rPr>
        <w:t>–</w:t>
      </w:r>
      <w:r w:rsidRPr="00952D51">
        <w:rPr>
          <w:b/>
          <w:sz w:val="28"/>
        </w:rPr>
        <w:t>1986)</w:t>
      </w:r>
      <w:r w:rsidRPr="00952D51">
        <w:rPr>
          <w:b/>
          <w:sz w:val="28"/>
        </w:rPr>
        <w:t>.</w:t>
      </w:r>
      <w:r w:rsidRPr="00952D51">
        <w:rPr>
          <w:sz w:val="28"/>
        </w:rPr>
        <w:t xml:space="preserve"> Материалы V межрегиональных зоологических чтений, посвящ</w:t>
      </w:r>
      <w:r>
        <w:rPr>
          <w:sz w:val="28"/>
        </w:rPr>
        <w:t>ё</w:t>
      </w:r>
      <w:r w:rsidRPr="00952D51">
        <w:rPr>
          <w:sz w:val="28"/>
        </w:rPr>
        <w:t>нных памяти уч</w:t>
      </w:r>
      <w:r>
        <w:rPr>
          <w:sz w:val="28"/>
        </w:rPr>
        <w:t>ё</w:t>
      </w:r>
      <w:r w:rsidRPr="00952D51">
        <w:rPr>
          <w:sz w:val="28"/>
        </w:rPr>
        <w:t xml:space="preserve">ного-естествоиспытателя С. В. </w:t>
      </w:r>
      <w:proofErr w:type="spellStart"/>
      <w:r w:rsidRPr="00952D51">
        <w:rPr>
          <w:sz w:val="28"/>
        </w:rPr>
        <w:t>Маракова</w:t>
      </w:r>
      <w:proofErr w:type="spellEnd"/>
      <w:r w:rsidRPr="00952D51">
        <w:rPr>
          <w:sz w:val="28"/>
        </w:rPr>
        <w:t xml:space="preserve"> (1929</w:t>
      </w:r>
      <w:r>
        <w:rPr>
          <w:sz w:val="28"/>
        </w:rPr>
        <w:t>–</w:t>
      </w:r>
      <w:r w:rsidRPr="00952D51">
        <w:rPr>
          <w:sz w:val="28"/>
        </w:rPr>
        <w:t xml:space="preserve">1986), г. Киров, 26 </w:t>
      </w:r>
      <w:proofErr w:type="spellStart"/>
      <w:r w:rsidRPr="00952D51">
        <w:rPr>
          <w:sz w:val="28"/>
        </w:rPr>
        <w:t>нояб</w:t>
      </w:r>
      <w:proofErr w:type="spellEnd"/>
      <w:r>
        <w:rPr>
          <w:sz w:val="28"/>
        </w:rPr>
        <w:t>.</w:t>
      </w:r>
      <w:r w:rsidRPr="00952D51">
        <w:rPr>
          <w:sz w:val="28"/>
        </w:rPr>
        <w:t xml:space="preserve"> 2021 г. / Упр. культуры адм</w:t>
      </w:r>
      <w:r>
        <w:rPr>
          <w:sz w:val="28"/>
        </w:rPr>
        <w:t>.</w:t>
      </w:r>
      <w:r w:rsidRPr="00952D51">
        <w:rPr>
          <w:sz w:val="28"/>
        </w:rPr>
        <w:t xml:space="preserve"> г. Кирова, Киров</w:t>
      </w:r>
      <w:proofErr w:type="gramStart"/>
      <w:r w:rsidRPr="00952D51">
        <w:rPr>
          <w:sz w:val="28"/>
        </w:rPr>
        <w:t>.</w:t>
      </w:r>
      <w:proofErr w:type="gramEnd"/>
      <w:r w:rsidRPr="00952D51">
        <w:rPr>
          <w:sz w:val="28"/>
        </w:rPr>
        <w:t xml:space="preserve"> </w:t>
      </w:r>
      <w:proofErr w:type="gramStart"/>
      <w:r w:rsidRPr="00952D51">
        <w:rPr>
          <w:sz w:val="28"/>
        </w:rPr>
        <w:t>г</w:t>
      </w:r>
      <w:proofErr w:type="gramEnd"/>
      <w:r w:rsidRPr="00952D51">
        <w:rPr>
          <w:sz w:val="28"/>
        </w:rPr>
        <w:t xml:space="preserve">ор. зоол. музей, </w:t>
      </w:r>
      <w:proofErr w:type="spellStart"/>
      <w:r w:rsidRPr="00952D51">
        <w:rPr>
          <w:sz w:val="28"/>
        </w:rPr>
        <w:t>Всерос</w:t>
      </w:r>
      <w:proofErr w:type="spellEnd"/>
      <w:r w:rsidRPr="00952D51">
        <w:rPr>
          <w:sz w:val="28"/>
        </w:rPr>
        <w:t xml:space="preserve">. НИИ </w:t>
      </w:r>
      <w:proofErr w:type="spellStart"/>
      <w:r w:rsidRPr="00952D51">
        <w:rPr>
          <w:sz w:val="28"/>
        </w:rPr>
        <w:t>охотн</w:t>
      </w:r>
      <w:proofErr w:type="spellEnd"/>
      <w:r>
        <w:rPr>
          <w:sz w:val="28"/>
        </w:rPr>
        <w:t>.</w:t>
      </w:r>
      <w:r w:rsidRPr="00952D51">
        <w:rPr>
          <w:sz w:val="28"/>
        </w:rPr>
        <w:t xml:space="preserve"> хоз-ва и звероводства им. Б. М. Житкова</w:t>
      </w:r>
      <w:proofErr w:type="gramStart"/>
      <w:r w:rsidRPr="00952D51">
        <w:rPr>
          <w:sz w:val="28"/>
        </w:rPr>
        <w:t xml:space="preserve"> ;</w:t>
      </w:r>
      <w:proofErr w:type="gramEnd"/>
      <w:r w:rsidRPr="00952D51">
        <w:rPr>
          <w:sz w:val="28"/>
        </w:rPr>
        <w:t xml:space="preserve"> отв. ред. В. В. Ширяев ; </w:t>
      </w:r>
      <w:proofErr w:type="spellStart"/>
      <w:r w:rsidRPr="00952D51">
        <w:rPr>
          <w:sz w:val="28"/>
        </w:rPr>
        <w:t>редкол</w:t>
      </w:r>
      <w:proofErr w:type="spellEnd"/>
      <w:r w:rsidRPr="00952D51">
        <w:rPr>
          <w:sz w:val="28"/>
        </w:rPr>
        <w:t>.: Л.</w:t>
      </w:r>
      <w:r>
        <w:rPr>
          <w:sz w:val="28"/>
        </w:rPr>
        <w:t> </w:t>
      </w:r>
      <w:r w:rsidRPr="00952D51">
        <w:rPr>
          <w:sz w:val="28"/>
        </w:rPr>
        <w:t>Л.</w:t>
      </w:r>
      <w:r>
        <w:rPr>
          <w:sz w:val="28"/>
        </w:rPr>
        <w:t> </w:t>
      </w:r>
      <w:proofErr w:type="spellStart"/>
      <w:r w:rsidRPr="00952D51">
        <w:rPr>
          <w:sz w:val="28"/>
        </w:rPr>
        <w:t>Кошмарюк</w:t>
      </w:r>
      <w:proofErr w:type="spellEnd"/>
      <w:r w:rsidRPr="00952D51">
        <w:rPr>
          <w:sz w:val="28"/>
        </w:rPr>
        <w:t xml:space="preserve"> [и др.]. </w:t>
      </w:r>
      <w:r>
        <w:rPr>
          <w:sz w:val="28"/>
        </w:rPr>
        <w:t>–</w:t>
      </w:r>
      <w:r w:rsidRPr="00952D51">
        <w:rPr>
          <w:sz w:val="28"/>
        </w:rPr>
        <w:t xml:space="preserve"> Киров</w:t>
      </w:r>
      <w:proofErr w:type="gramStart"/>
      <w:r w:rsidRPr="00952D51">
        <w:rPr>
          <w:sz w:val="28"/>
        </w:rPr>
        <w:t xml:space="preserve"> :</w:t>
      </w:r>
      <w:proofErr w:type="gramEnd"/>
      <w:r w:rsidRPr="00952D51">
        <w:rPr>
          <w:sz w:val="28"/>
        </w:rPr>
        <w:t xml:space="preserve"> Аверс, 2022. </w:t>
      </w:r>
      <w:r>
        <w:rPr>
          <w:sz w:val="28"/>
        </w:rPr>
        <w:t>–</w:t>
      </w:r>
      <w:r w:rsidRPr="00952D51">
        <w:rPr>
          <w:sz w:val="28"/>
        </w:rPr>
        <w:t xml:space="preserve"> 108 с., [2] л. ил. : ил., </w:t>
      </w:r>
      <w:proofErr w:type="spellStart"/>
      <w:r w:rsidRPr="00952D51">
        <w:rPr>
          <w:sz w:val="28"/>
        </w:rPr>
        <w:t>цв</w:t>
      </w:r>
      <w:proofErr w:type="spellEnd"/>
      <w:r w:rsidRPr="00952D51">
        <w:rPr>
          <w:sz w:val="28"/>
        </w:rPr>
        <w:t xml:space="preserve">. ил., карт., </w:t>
      </w:r>
      <w:proofErr w:type="spellStart"/>
      <w:r w:rsidRPr="00952D51">
        <w:rPr>
          <w:sz w:val="28"/>
        </w:rPr>
        <w:t>портр</w:t>
      </w:r>
      <w:proofErr w:type="spellEnd"/>
      <w:r w:rsidRPr="00952D51">
        <w:rPr>
          <w:sz w:val="28"/>
        </w:rPr>
        <w:t xml:space="preserve">., </w:t>
      </w:r>
      <w:proofErr w:type="spellStart"/>
      <w:r w:rsidRPr="00952D51">
        <w:rPr>
          <w:sz w:val="28"/>
        </w:rPr>
        <w:t>диагр</w:t>
      </w:r>
      <w:proofErr w:type="spellEnd"/>
      <w:r w:rsidRPr="00952D51">
        <w:rPr>
          <w:sz w:val="28"/>
        </w:rPr>
        <w:t>., табл.</w:t>
      </w:r>
      <w:proofErr w:type="gramStart"/>
      <w:r w:rsidRPr="00952D51">
        <w:rPr>
          <w:sz w:val="28"/>
        </w:rPr>
        <w:t xml:space="preserve"> ;</w:t>
      </w:r>
      <w:proofErr w:type="gramEnd"/>
      <w:r w:rsidRPr="00952D51">
        <w:rPr>
          <w:sz w:val="28"/>
        </w:rPr>
        <w:t xml:space="preserve"> 21 см. </w:t>
      </w:r>
      <w:r>
        <w:rPr>
          <w:sz w:val="28"/>
        </w:rPr>
        <w:t>–</w:t>
      </w:r>
      <w:r w:rsidRPr="00952D51">
        <w:rPr>
          <w:sz w:val="28"/>
        </w:rPr>
        <w:t xml:space="preserve"> </w:t>
      </w:r>
      <w:proofErr w:type="spellStart"/>
      <w:r w:rsidRPr="00952D51">
        <w:rPr>
          <w:sz w:val="28"/>
        </w:rPr>
        <w:t>Библиогр</w:t>
      </w:r>
      <w:proofErr w:type="spellEnd"/>
      <w:r w:rsidRPr="00952D51">
        <w:rPr>
          <w:sz w:val="28"/>
        </w:rPr>
        <w:t>. в конце ст.</w:t>
      </w:r>
      <w:r w:rsidRPr="00952D51">
        <w:rPr>
          <w:sz w:val="28"/>
        </w:rPr>
        <w:t xml:space="preserve"> </w:t>
      </w:r>
      <w:r>
        <w:rPr>
          <w:sz w:val="28"/>
        </w:rPr>
        <w:t>–</w:t>
      </w:r>
      <w:r w:rsidRPr="00952D51">
        <w:rPr>
          <w:sz w:val="28"/>
        </w:rPr>
        <w:t xml:space="preserve"> </w:t>
      </w:r>
      <w:r w:rsidRPr="00952D51">
        <w:rPr>
          <w:sz w:val="28"/>
        </w:rPr>
        <w:t xml:space="preserve">500 экз. </w:t>
      </w:r>
      <w:r>
        <w:rPr>
          <w:sz w:val="28"/>
        </w:rPr>
        <w:t>–</w:t>
      </w:r>
      <w:r w:rsidRPr="00952D51">
        <w:rPr>
          <w:sz w:val="28"/>
        </w:rPr>
        <w:t xml:space="preserve"> ISBN 978-5-6048439-4-9.</w:t>
      </w:r>
    </w:p>
    <w:p w:rsidR="00033DF1" w:rsidRDefault="00033DF1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033DF1">
        <w:rPr>
          <w:b/>
          <w:sz w:val="28"/>
        </w:rPr>
        <w:lastRenderedPageBreak/>
        <w:t>Методические рекомендации по подготовке и защите выпускных квалификационных работ</w:t>
      </w:r>
      <w:r w:rsidRPr="00033DF1">
        <w:rPr>
          <w:sz w:val="28"/>
        </w:rPr>
        <w:t xml:space="preserve"> : учеб</w:t>
      </w:r>
      <w:proofErr w:type="gramStart"/>
      <w:r w:rsidRPr="00033DF1">
        <w:rPr>
          <w:sz w:val="28"/>
        </w:rPr>
        <w:t>.-</w:t>
      </w:r>
      <w:proofErr w:type="gramEnd"/>
      <w:r w:rsidRPr="00033DF1">
        <w:rPr>
          <w:sz w:val="28"/>
        </w:rPr>
        <w:t>метод. пособие / М. А.</w:t>
      </w:r>
      <w:r>
        <w:rPr>
          <w:sz w:val="28"/>
        </w:rPr>
        <w:t xml:space="preserve"> </w:t>
      </w:r>
      <w:r w:rsidRPr="00033DF1">
        <w:rPr>
          <w:sz w:val="28"/>
        </w:rPr>
        <w:t>Зайцев, С.</w:t>
      </w:r>
      <w:r>
        <w:rPr>
          <w:sz w:val="28"/>
        </w:rPr>
        <w:t> </w:t>
      </w:r>
      <w:r w:rsidRPr="00033DF1">
        <w:rPr>
          <w:sz w:val="28"/>
        </w:rPr>
        <w:t>Г.</w:t>
      </w:r>
      <w:r>
        <w:rPr>
          <w:sz w:val="28"/>
        </w:rPr>
        <w:t> </w:t>
      </w:r>
      <w:proofErr w:type="spellStart"/>
      <w:r w:rsidRPr="00033DF1">
        <w:rPr>
          <w:sz w:val="28"/>
        </w:rPr>
        <w:t>Скугорева</w:t>
      </w:r>
      <w:proofErr w:type="spellEnd"/>
      <w:r w:rsidRPr="00033DF1">
        <w:rPr>
          <w:sz w:val="28"/>
        </w:rPr>
        <w:t>, А. И.</w:t>
      </w:r>
      <w:r>
        <w:rPr>
          <w:sz w:val="28"/>
        </w:rPr>
        <w:t xml:space="preserve"> </w:t>
      </w:r>
      <w:r w:rsidRPr="00033DF1">
        <w:rPr>
          <w:sz w:val="28"/>
        </w:rPr>
        <w:t xml:space="preserve">Фокина [и др.] ; </w:t>
      </w:r>
      <w:proofErr w:type="spellStart"/>
      <w:r w:rsidRPr="00033DF1">
        <w:rPr>
          <w:sz w:val="28"/>
        </w:rPr>
        <w:t>рец</w:t>
      </w:r>
      <w:proofErr w:type="spellEnd"/>
      <w:r w:rsidRPr="00033DF1">
        <w:rPr>
          <w:sz w:val="28"/>
        </w:rPr>
        <w:t>. Г. И. Березин</w:t>
      </w:r>
      <w:proofErr w:type="gramStart"/>
      <w:r w:rsidRPr="00033DF1">
        <w:rPr>
          <w:sz w:val="28"/>
        </w:rPr>
        <w:t xml:space="preserve"> ;</w:t>
      </w:r>
      <w:proofErr w:type="gramEnd"/>
      <w:r w:rsidRPr="00033DF1">
        <w:rPr>
          <w:sz w:val="28"/>
        </w:rPr>
        <w:t xml:space="preserve"> </w:t>
      </w:r>
      <w:proofErr w:type="spellStart"/>
      <w:r w:rsidRPr="00033DF1">
        <w:rPr>
          <w:sz w:val="28"/>
        </w:rPr>
        <w:t>Вят</w:t>
      </w:r>
      <w:proofErr w:type="spellEnd"/>
      <w:r w:rsidRPr="00033DF1">
        <w:rPr>
          <w:sz w:val="28"/>
        </w:rPr>
        <w:t xml:space="preserve">. гос. ун-т, Ин-т химии и экологии. </w:t>
      </w:r>
      <w:r>
        <w:rPr>
          <w:sz w:val="28"/>
        </w:rPr>
        <w:t>–</w:t>
      </w:r>
      <w:r w:rsidRPr="00033DF1">
        <w:rPr>
          <w:sz w:val="28"/>
        </w:rPr>
        <w:t xml:space="preserve"> Киров</w:t>
      </w:r>
      <w:proofErr w:type="gramStart"/>
      <w:r w:rsidRPr="00033DF1">
        <w:rPr>
          <w:sz w:val="28"/>
        </w:rPr>
        <w:t xml:space="preserve"> :</w:t>
      </w:r>
      <w:proofErr w:type="gramEnd"/>
      <w:r w:rsidRPr="00033DF1">
        <w:rPr>
          <w:sz w:val="28"/>
        </w:rPr>
        <w:t xml:space="preserve"> </w:t>
      </w:r>
      <w:proofErr w:type="spellStart"/>
      <w:r w:rsidRPr="00033DF1">
        <w:rPr>
          <w:sz w:val="28"/>
        </w:rPr>
        <w:t>ВятГУ</w:t>
      </w:r>
      <w:proofErr w:type="spellEnd"/>
      <w:r w:rsidRPr="00033DF1">
        <w:rPr>
          <w:sz w:val="28"/>
        </w:rPr>
        <w:t xml:space="preserve">, 2022. </w:t>
      </w:r>
      <w:r>
        <w:rPr>
          <w:sz w:val="28"/>
        </w:rPr>
        <w:t>–</w:t>
      </w:r>
      <w:r w:rsidRPr="00033DF1">
        <w:rPr>
          <w:sz w:val="28"/>
        </w:rPr>
        <w:t xml:space="preserve"> 66 с.</w:t>
      </w:r>
      <w:proofErr w:type="gramStart"/>
      <w:r w:rsidRPr="00033DF1">
        <w:rPr>
          <w:sz w:val="28"/>
        </w:rPr>
        <w:t xml:space="preserve"> :</w:t>
      </w:r>
      <w:proofErr w:type="gramEnd"/>
      <w:r w:rsidRPr="00033DF1">
        <w:rPr>
          <w:sz w:val="28"/>
        </w:rPr>
        <w:t xml:space="preserve"> схемы, табл. ; 21 см. </w:t>
      </w:r>
      <w:r>
        <w:rPr>
          <w:sz w:val="28"/>
        </w:rPr>
        <w:t>–</w:t>
      </w:r>
      <w:r w:rsidRPr="00033DF1">
        <w:rPr>
          <w:sz w:val="28"/>
        </w:rPr>
        <w:t xml:space="preserve"> </w:t>
      </w:r>
      <w:proofErr w:type="spellStart"/>
      <w:r w:rsidRPr="00033DF1">
        <w:rPr>
          <w:sz w:val="28"/>
        </w:rPr>
        <w:t>Библиогр</w:t>
      </w:r>
      <w:proofErr w:type="spellEnd"/>
      <w:r w:rsidRPr="00033DF1">
        <w:rPr>
          <w:sz w:val="28"/>
        </w:rPr>
        <w:t>.: с. 53. – 20 экз.</w:t>
      </w:r>
    </w:p>
    <w:p w:rsidR="00C33C3A" w:rsidRDefault="00C33C3A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C33C3A">
        <w:rPr>
          <w:b/>
          <w:sz w:val="28"/>
        </w:rPr>
        <w:t>Наш Вятский край</w:t>
      </w:r>
      <w:r w:rsidRPr="00C33C3A"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proofErr w:type="gramEnd"/>
      <w:r w:rsidRPr="00C33C3A">
        <w:rPr>
          <w:sz w:val="28"/>
        </w:rPr>
        <w:t xml:space="preserve"> </w:t>
      </w:r>
      <w:proofErr w:type="gramStart"/>
      <w:r w:rsidRPr="00C33C3A">
        <w:rPr>
          <w:sz w:val="28"/>
        </w:rPr>
        <w:t>п</w:t>
      </w:r>
      <w:proofErr w:type="gramEnd"/>
      <w:r w:rsidRPr="00C33C3A">
        <w:rPr>
          <w:sz w:val="28"/>
        </w:rPr>
        <w:t xml:space="preserve">особие для </w:t>
      </w:r>
      <w:proofErr w:type="spellStart"/>
      <w:r w:rsidRPr="00C33C3A">
        <w:rPr>
          <w:sz w:val="28"/>
        </w:rPr>
        <w:t>общеобразоват</w:t>
      </w:r>
      <w:proofErr w:type="spellEnd"/>
      <w:r>
        <w:rPr>
          <w:sz w:val="28"/>
        </w:rPr>
        <w:t>.</w:t>
      </w:r>
      <w:r w:rsidRPr="00C33C3A">
        <w:rPr>
          <w:sz w:val="28"/>
        </w:rPr>
        <w:t xml:space="preserve"> орг</w:t>
      </w:r>
      <w:r>
        <w:rPr>
          <w:sz w:val="28"/>
        </w:rPr>
        <w:t>.</w:t>
      </w:r>
      <w:r w:rsidRPr="00C33C3A">
        <w:rPr>
          <w:sz w:val="28"/>
        </w:rPr>
        <w:t xml:space="preserve">, реализующих </w:t>
      </w:r>
      <w:proofErr w:type="spellStart"/>
      <w:r w:rsidRPr="00C33C3A">
        <w:rPr>
          <w:sz w:val="28"/>
        </w:rPr>
        <w:t>адаптир</w:t>
      </w:r>
      <w:proofErr w:type="spellEnd"/>
      <w:r>
        <w:rPr>
          <w:sz w:val="28"/>
        </w:rPr>
        <w:t>.</w:t>
      </w:r>
      <w:r w:rsidRPr="00C33C3A"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Pr="00C33C3A">
        <w:rPr>
          <w:sz w:val="28"/>
        </w:rPr>
        <w:t>сн</w:t>
      </w:r>
      <w:proofErr w:type="spellEnd"/>
      <w:r>
        <w:rPr>
          <w:sz w:val="28"/>
        </w:rPr>
        <w:t>.</w:t>
      </w:r>
      <w:r w:rsidRPr="00C33C3A">
        <w:rPr>
          <w:sz w:val="28"/>
        </w:rPr>
        <w:t xml:space="preserve"> </w:t>
      </w:r>
      <w:proofErr w:type="spellStart"/>
      <w:r w:rsidRPr="00C33C3A">
        <w:rPr>
          <w:sz w:val="28"/>
        </w:rPr>
        <w:t>общеобразоват</w:t>
      </w:r>
      <w:proofErr w:type="spellEnd"/>
      <w:r>
        <w:rPr>
          <w:sz w:val="28"/>
        </w:rPr>
        <w:t>.</w:t>
      </w:r>
      <w:r w:rsidRPr="00C33C3A">
        <w:rPr>
          <w:sz w:val="28"/>
        </w:rPr>
        <w:t xml:space="preserve"> программы / [Ин-т развития образования Киров</w:t>
      </w:r>
      <w:r>
        <w:rPr>
          <w:sz w:val="28"/>
        </w:rPr>
        <w:t>.</w:t>
      </w:r>
      <w:r w:rsidRPr="00C33C3A">
        <w:rPr>
          <w:sz w:val="28"/>
        </w:rPr>
        <w:t xml:space="preserve"> обл.] ; авт.-сост. Н.</w:t>
      </w:r>
      <w:r>
        <w:rPr>
          <w:sz w:val="28"/>
        </w:rPr>
        <w:t> </w:t>
      </w:r>
      <w:r w:rsidRPr="00C33C3A">
        <w:rPr>
          <w:sz w:val="28"/>
        </w:rPr>
        <w:t>Ю.</w:t>
      </w:r>
      <w:r>
        <w:rPr>
          <w:sz w:val="28"/>
        </w:rPr>
        <w:t> </w:t>
      </w:r>
      <w:r w:rsidRPr="00C33C3A">
        <w:rPr>
          <w:sz w:val="28"/>
        </w:rPr>
        <w:t xml:space="preserve">Киселева ; </w:t>
      </w:r>
      <w:proofErr w:type="spellStart"/>
      <w:r w:rsidRPr="00C33C3A">
        <w:rPr>
          <w:sz w:val="28"/>
        </w:rPr>
        <w:t>рец</w:t>
      </w:r>
      <w:proofErr w:type="spellEnd"/>
      <w:r w:rsidRPr="00C33C3A">
        <w:rPr>
          <w:sz w:val="28"/>
        </w:rPr>
        <w:t>.: Е.</w:t>
      </w:r>
      <w:r>
        <w:rPr>
          <w:sz w:val="28"/>
        </w:rPr>
        <w:t> </w:t>
      </w:r>
      <w:r w:rsidRPr="00C33C3A">
        <w:rPr>
          <w:sz w:val="28"/>
        </w:rPr>
        <w:t>Н.</w:t>
      </w:r>
      <w:r>
        <w:rPr>
          <w:sz w:val="28"/>
        </w:rPr>
        <w:t> </w:t>
      </w:r>
      <w:r w:rsidRPr="00C33C3A">
        <w:rPr>
          <w:sz w:val="28"/>
        </w:rPr>
        <w:t>Соломина, И.</w:t>
      </w:r>
      <w:r>
        <w:rPr>
          <w:sz w:val="28"/>
        </w:rPr>
        <w:t> </w:t>
      </w:r>
      <w:r w:rsidRPr="00C33C3A">
        <w:rPr>
          <w:sz w:val="28"/>
        </w:rPr>
        <w:t>А.</w:t>
      </w:r>
      <w:r>
        <w:rPr>
          <w:sz w:val="28"/>
        </w:rPr>
        <w:t> </w:t>
      </w:r>
      <w:proofErr w:type="spellStart"/>
      <w:r w:rsidRPr="00C33C3A">
        <w:rPr>
          <w:sz w:val="28"/>
        </w:rPr>
        <w:t>Крестинина</w:t>
      </w:r>
      <w:proofErr w:type="spellEnd"/>
      <w:r w:rsidRPr="00C33C3A">
        <w:rPr>
          <w:sz w:val="28"/>
        </w:rPr>
        <w:t xml:space="preserve">. </w:t>
      </w:r>
      <w:r>
        <w:rPr>
          <w:sz w:val="28"/>
        </w:rPr>
        <w:t>–</w:t>
      </w:r>
      <w:r w:rsidRPr="00C33C3A">
        <w:rPr>
          <w:sz w:val="28"/>
        </w:rPr>
        <w:t xml:space="preserve"> 2-е изд., </w:t>
      </w:r>
      <w:proofErr w:type="spellStart"/>
      <w:r w:rsidRPr="00C33C3A">
        <w:rPr>
          <w:sz w:val="28"/>
        </w:rPr>
        <w:t>перераб</w:t>
      </w:r>
      <w:proofErr w:type="spellEnd"/>
      <w:r w:rsidRPr="00C33C3A">
        <w:rPr>
          <w:sz w:val="28"/>
        </w:rPr>
        <w:t xml:space="preserve">. и доп. </w:t>
      </w:r>
      <w:r>
        <w:rPr>
          <w:sz w:val="28"/>
        </w:rPr>
        <w:t>–</w:t>
      </w:r>
      <w:r w:rsidRPr="00C33C3A">
        <w:rPr>
          <w:sz w:val="28"/>
        </w:rPr>
        <w:t xml:space="preserve"> Киров : ИРО Киров</w:t>
      </w:r>
      <w:proofErr w:type="gramStart"/>
      <w:r>
        <w:rPr>
          <w:sz w:val="28"/>
        </w:rPr>
        <w:t>.</w:t>
      </w:r>
      <w:proofErr w:type="gramEnd"/>
      <w:r w:rsidRPr="00C33C3A">
        <w:rPr>
          <w:sz w:val="28"/>
        </w:rPr>
        <w:t xml:space="preserve"> </w:t>
      </w:r>
      <w:proofErr w:type="gramStart"/>
      <w:r w:rsidRPr="00C33C3A">
        <w:rPr>
          <w:sz w:val="28"/>
        </w:rPr>
        <w:t>о</w:t>
      </w:r>
      <w:proofErr w:type="gramEnd"/>
      <w:r w:rsidRPr="00C33C3A">
        <w:rPr>
          <w:sz w:val="28"/>
        </w:rPr>
        <w:t>бл</w:t>
      </w:r>
      <w:r>
        <w:rPr>
          <w:sz w:val="28"/>
        </w:rPr>
        <w:t>.</w:t>
      </w:r>
      <w:r w:rsidRPr="00C33C3A">
        <w:rPr>
          <w:sz w:val="28"/>
        </w:rPr>
        <w:t xml:space="preserve">, 2022 (Киров : </w:t>
      </w:r>
      <w:proofErr w:type="spellStart"/>
      <w:r w:rsidRPr="00C33C3A">
        <w:rPr>
          <w:sz w:val="28"/>
        </w:rPr>
        <w:t>Полиграфовна</w:t>
      </w:r>
      <w:proofErr w:type="spellEnd"/>
      <w:r w:rsidRPr="00C33C3A">
        <w:rPr>
          <w:sz w:val="28"/>
        </w:rPr>
        <w:t>)</w:t>
      </w:r>
      <w:r>
        <w:rPr>
          <w:sz w:val="28"/>
        </w:rPr>
        <w:t xml:space="preserve">. – </w:t>
      </w:r>
      <w:r w:rsidRPr="00C33C3A">
        <w:rPr>
          <w:sz w:val="28"/>
        </w:rPr>
        <w:t xml:space="preserve">82 с. : ил., </w:t>
      </w:r>
      <w:proofErr w:type="spellStart"/>
      <w:r w:rsidRPr="00C33C3A">
        <w:rPr>
          <w:sz w:val="28"/>
        </w:rPr>
        <w:t>цв</w:t>
      </w:r>
      <w:proofErr w:type="spellEnd"/>
      <w:r w:rsidRPr="00C33C3A">
        <w:rPr>
          <w:sz w:val="28"/>
        </w:rPr>
        <w:t>. ил., карта, схемы, табл.</w:t>
      </w:r>
      <w:proofErr w:type="gramStart"/>
      <w:r w:rsidRPr="00C33C3A">
        <w:rPr>
          <w:sz w:val="28"/>
        </w:rPr>
        <w:t xml:space="preserve"> ;</w:t>
      </w:r>
      <w:proofErr w:type="gramEnd"/>
      <w:r w:rsidRPr="00C33C3A">
        <w:rPr>
          <w:sz w:val="28"/>
        </w:rPr>
        <w:t xml:space="preserve"> 21 см. </w:t>
      </w:r>
      <w:r>
        <w:rPr>
          <w:sz w:val="28"/>
        </w:rPr>
        <w:t xml:space="preserve">– </w:t>
      </w:r>
      <w:r w:rsidRPr="00C33C3A">
        <w:rPr>
          <w:sz w:val="28"/>
        </w:rPr>
        <w:t>На обл. также: ФГОС ОВЗ</w:t>
      </w:r>
      <w:r>
        <w:rPr>
          <w:sz w:val="28"/>
        </w:rPr>
        <w:t xml:space="preserve">. – </w:t>
      </w:r>
      <w:proofErr w:type="spellStart"/>
      <w:r w:rsidRPr="00C33C3A">
        <w:rPr>
          <w:sz w:val="28"/>
        </w:rPr>
        <w:t>Библиогр</w:t>
      </w:r>
      <w:proofErr w:type="spellEnd"/>
      <w:r w:rsidRPr="00C33C3A">
        <w:rPr>
          <w:sz w:val="28"/>
        </w:rPr>
        <w:t xml:space="preserve">.: с. 81. </w:t>
      </w:r>
      <w:r>
        <w:rPr>
          <w:sz w:val="28"/>
        </w:rPr>
        <w:t>–</w:t>
      </w:r>
      <w:r w:rsidRPr="00C33C3A">
        <w:rPr>
          <w:sz w:val="28"/>
        </w:rPr>
        <w:t xml:space="preserve"> 200 экз. </w:t>
      </w:r>
      <w:r>
        <w:rPr>
          <w:sz w:val="28"/>
        </w:rPr>
        <w:t>–</w:t>
      </w:r>
      <w:r w:rsidRPr="00C33C3A">
        <w:rPr>
          <w:sz w:val="28"/>
        </w:rPr>
        <w:t xml:space="preserve"> ISBN 978-5-6047837-4-0.</w:t>
      </w:r>
    </w:p>
    <w:p w:rsidR="00102B78" w:rsidRPr="00033DF1" w:rsidRDefault="00102B78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102B78">
        <w:rPr>
          <w:b/>
          <w:sz w:val="28"/>
        </w:rPr>
        <w:t>Общая и биоорганическая химия</w:t>
      </w:r>
      <w:r w:rsidRPr="00102B78">
        <w:rPr>
          <w:sz w:val="28"/>
        </w:rPr>
        <w:t xml:space="preserve"> : учеб</w:t>
      </w:r>
      <w:proofErr w:type="gramStart"/>
      <w:r w:rsidRPr="00102B78">
        <w:rPr>
          <w:sz w:val="28"/>
        </w:rPr>
        <w:t>.-</w:t>
      </w:r>
      <w:proofErr w:type="gramEnd"/>
      <w:r w:rsidRPr="00102B78">
        <w:rPr>
          <w:sz w:val="28"/>
        </w:rPr>
        <w:t>метод. пособие для аудитор. работы студентов 1 курса спец</w:t>
      </w:r>
      <w:r>
        <w:rPr>
          <w:sz w:val="28"/>
        </w:rPr>
        <w:t>.</w:t>
      </w:r>
      <w:r w:rsidRPr="00102B78">
        <w:rPr>
          <w:sz w:val="28"/>
        </w:rPr>
        <w:t xml:space="preserve"> 31.05.03 Стоматология / М-во здравоохранения РФ, Киров. гос. мед. ун-т ; сост.: С. А.</w:t>
      </w:r>
      <w:r>
        <w:rPr>
          <w:sz w:val="28"/>
        </w:rPr>
        <w:t xml:space="preserve"> </w:t>
      </w:r>
      <w:r w:rsidRPr="00102B78">
        <w:rPr>
          <w:sz w:val="28"/>
        </w:rPr>
        <w:t xml:space="preserve">Куклина [и др.] ; </w:t>
      </w:r>
      <w:proofErr w:type="spellStart"/>
      <w:r w:rsidRPr="00102B78">
        <w:rPr>
          <w:sz w:val="28"/>
        </w:rPr>
        <w:t>рец</w:t>
      </w:r>
      <w:proofErr w:type="spellEnd"/>
      <w:r w:rsidRPr="00102B78">
        <w:rPr>
          <w:sz w:val="28"/>
        </w:rPr>
        <w:t xml:space="preserve">. Е. П. </w:t>
      </w:r>
      <w:proofErr w:type="spellStart"/>
      <w:r w:rsidRPr="00102B78">
        <w:rPr>
          <w:sz w:val="28"/>
        </w:rPr>
        <w:t>Колеватых</w:t>
      </w:r>
      <w:proofErr w:type="spellEnd"/>
      <w:r w:rsidRPr="00102B78">
        <w:rPr>
          <w:sz w:val="28"/>
        </w:rPr>
        <w:t xml:space="preserve">. </w:t>
      </w:r>
      <w:r w:rsidR="00EC7F14">
        <w:rPr>
          <w:sz w:val="28"/>
        </w:rPr>
        <w:t>–</w:t>
      </w:r>
      <w:r w:rsidRPr="00102B78">
        <w:rPr>
          <w:sz w:val="28"/>
        </w:rPr>
        <w:t xml:space="preserve"> Киров</w:t>
      </w:r>
      <w:proofErr w:type="gramStart"/>
      <w:r w:rsidRPr="00102B78">
        <w:rPr>
          <w:sz w:val="28"/>
        </w:rPr>
        <w:t xml:space="preserve"> :</w:t>
      </w:r>
      <w:proofErr w:type="gramEnd"/>
      <w:r w:rsidRPr="00102B78">
        <w:rPr>
          <w:sz w:val="28"/>
        </w:rPr>
        <w:t xml:space="preserve"> </w:t>
      </w:r>
      <w:proofErr w:type="spellStart"/>
      <w:r w:rsidRPr="00102B78">
        <w:rPr>
          <w:sz w:val="28"/>
        </w:rPr>
        <w:t>КировГМУ</w:t>
      </w:r>
      <w:proofErr w:type="spellEnd"/>
      <w:r w:rsidRPr="00102B78">
        <w:rPr>
          <w:sz w:val="28"/>
        </w:rPr>
        <w:t xml:space="preserve">, 2022. </w:t>
      </w:r>
      <w:r w:rsidR="00EC7F14">
        <w:rPr>
          <w:sz w:val="28"/>
        </w:rPr>
        <w:t>–</w:t>
      </w:r>
      <w:r w:rsidRPr="00102B78">
        <w:rPr>
          <w:sz w:val="28"/>
        </w:rPr>
        <w:t xml:space="preserve"> 90 с. : ил., схемы, табл.</w:t>
      </w:r>
      <w:proofErr w:type="gramStart"/>
      <w:r w:rsidRPr="00102B78">
        <w:rPr>
          <w:sz w:val="28"/>
        </w:rPr>
        <w:t xml:space="preserve"> ;</w:t>
      </w:r>
      <w:proofErr w:type="gramEnd"/>
      <w:r w:rsidRPr="00102B78">
        <w:rPr>
          <w:sz w:val="28"/>
        </w:rPr>
        <w:t xml:space="preserve"> 21 см. </w:t>
      </w:r>
      <w:r w:rsidR="00EC7F14">
        <w:rPr>
          <w:sz w:val="28"/>
        </w:rPr>
        <w:t>–</w:t>
      </w:r>
      <w:r w:rsidRPr="00102B78">
        <w:rPr>
          <w:sz w:val="28"/>
        </w:rPr>
        <w:t xml:space="preserve"> Описание сост. по обл.</w:t>
      </w:r>
      <w:r w:rsidR="00EC7F14">
        <w:rPr>
          <w:sz w:val="28"/>
        </w:rPr>
        <w:t xml:space="preserve"> – </w:t>
      </w:r>
      <w:proofErr w:type="spellStart"/>
      <w:r w:rsidRPr="00102B78">
        <w:rPr>
          <w:sz w:val="28"/>
        </w:rPr>
        <w:t>Библиогр</w:t>
      </w:r>
      <w:proofErr w:type="spellEnd"/>
      <w:r w:rsidRPr="00102B78">
        <w:rPr>
          <w:sz w:val="28"/>
        </w:rPr>
        <w:t>.: с. 81. – 50 экз.</w:t>
      </w:r>
    </w:p>
    <w:p w:rsidR="00B546F1" w:rsidRDefault="009E0DF6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 xml:space="preserve">Сотников, Владимир </w:t>
      </w:r>
      <w:proofErr w:type="spellStart"/>
      <w:r w:rsidRPr="008B6E5E">
        <w:rPr>
          <w:b/>
          <w:sz w:val="28"/>
        </w:rPr>
        <w:t>Несторович</w:t>
      </w:r>
      <w:proofErr w:type="spellEnd"/>
      <w:r w:rsidRPr="008B6E5E">
        <w:rPr>
          <w:b/>
          <w:sz w:val="28"/>
        </w:rPr>
        <w:t>.</w:t>
      </w:r>
      <w:r w:rsidRPr="008B6E5E">
        <w:rPr>
          <w:sz w:val="28"/>
        </w:rPr>
        <w:t xml:space="preserve"> Аннотированный список позвоночных животных Кировской области / В. Н. Сотников. – 2-е изд., </w:t>
      </w:r>
      <w:proofErr w:type="spellStart"/>
      <w:r w:rsidRPr="008B6E5E">
        <w:rPr>
          <w:sz w:val="28"/>
        </w:rPr>
        <w:t>испр</w:t>
      </w:r>
      <w:proofErr w:type="spellEnd"/>
      <w:r w:rsidRPr="008B6E5E">
        <w:rPr>
          <w:sz w:val="28"/>
        </w:rPr>
        <w:t>. и доп. –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Триада плюс, 2022. – 59, [1] с.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табл. ; 20 см. – Сведения об авт. на 4-ой с. обл.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57-59. – 300 экз. – ISBN 978-5-91387-001-8.</w:t>
      </w:r>
    </w:p>
    <w:p w:rsidR="00EC7F14" w:rsidRPr="008B6E5E" w:rsidRDefault="00EC7F14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EC7F14">
        <w:rPr>
          <w:b/>
          <w:sz w:val="28"/>
        </w:rPr>
        <w:t>Физиология эндокринной системы</w:t>
      </w:r>
      <w:r w:rsidRPr="00EC7F14">
        <w:rPr>
          <w:sz w:val="28"/>
        </w:rPr>
        <w:t xml:space="preserve"> : учеб</w:t>
      </w:r>
      <w:proofErr w:type="gramStart"/>
      <w:r w:rsidRPr="00EC7F14">
        <w:rPr>
          <w:sz w:val="28"/>
        </w:rPr>
        <w:t>.</w:t>
      </w:r>
      <w:proofErr w:type="gramEnd"/>
      <w:r w:rsidRPr="00EC7F14">
        <w:rPr>
          <w:sz w:val="28"/>
        </w:rPr>
        <w:t xml:space="preserve"> </w:t>
      </w:r>
      <w:proofErr w:type="gramStart"/>
      <w:r w:rsidRPr="00EC7F14">
        <w:rPr>
          <w:sz w:val="28"/>
        </w:rPr>
        <w:t>п</w:t>
      </w:r>
      <w:proofErr w:type="gramEnd"/>
      <w:r w:rsidRPr="00EC7F14">
        <w:rPr>
          <w:sz w:val="28"/>
        </w:rPr>
        <w:t xml:space="preserve">особие / М-во здравоохранения РФ, Киров. гос. мед. ун-т ; сост. И. А. </w:t>
      </w:r>
      <w:proofErr w:type="spellStart"/>
      <w:r w:rsidRPr="00EC7F14">
        <w:rPr>
          <w:sz w:val="28"/>
        </w:rPr>
        <w:t>Частоедова</w:t>
      </w:r>
      <w:proofErr w:type="spellEnd"/>
      <w:r w:rsidRPr="00EC7F14">
        <w:rPr>
          <w:sz w:val="28"/>
        </w:rPr>
        <w:t xml:space="preserve"> ; </w:t>
      </w:r>
      <w:proofErr w:type="spellStart"/>
      <w:r w:rsidRPr="00EC7F14">
        <w:rPr>
          <w:sz w:val="28"/>
        </w:rPr>
        <w:t>рец</w:t>
      </w:r>
      <w:proofErr w:type="spellEnd"/>
      <w:r w:rsidRPr="00EC7F14">
        <w:rPr>
          <w:sz w:val="28"/>
        </w:rPr>
        <w:t xml:space="preserve">.: </w:t>
      </w:r>
      <w:r>
        <w:rPr>
          <w:sz w:val="28"/>
        </w:rPr>
        <w:t>В</w:t>
      </w:r>
      <w:r w:rsidRPr="00EC7F14">
        <w:rPr>
          <w:sz w:val="28"/>
        </w:rPr>
        <w:t>. В. Колпаков, А.</w:t>
      </w:r>
      <w:r>
        <w:rPr>
          <w:sz w:val="28"/>
        </w:rPr>
        <w:t> </w:t>
      </w:r>
      <w:r w:rsidRPr="00EC7F14">
        <w:rPr>
          <w:sz w:val="28"/>
        </w:rPr>
        <w:t>П.</w:t>
      </w:r>
      <w:r>
        <w:rPr>
          <w:sz w:val="28"/>
        </w:rPr>
        <w:t> </w:t>
      </w:r>
      <w:proofErr w:type="spellStart"/>
      <w:r w:rsidRPr="00EC7F14">
        <w:rPr>
          <w:sz w:val="28"/>
        </w:rPr>
        <w:t>Спицин</w:t>
      </w:r>
      <w:proofErr w:type="spellEnd"/>
      <w:r w:rsidRPr="00EC7F14">
        <w:rPr>
          <w:sz w:val="28"/>
        </w:rPr>
        <w:t xml:space="preserve">. </w:t>
      </w:r>
      <w:r>
        <w:rPr>
          <w:sz w:val="28"/>
        </w:rPr>
        <w:t>–</w:t>
      </w:r>
      <w:r w:rsidRPr="00EC7F14">
        <w:rPr>
          <w:sz w:val="28"/>
        </w:rPr>
        <w:t xml:space="preserve"> Киров</w:t>
      </w:r>
      <w:proofErr w:type="gramStart"/>
      <w:r w:rsidRPr="00EC7F14">
        <w:rPr>
          <w:sz w:val="28"/>
        </w:rPr>
        <w:t xml:space="preserve"> :</w:t>
      </w:r>
      <w:proofErr w:type="gramEnd"/>
      <w:r w:rsidRPr="00EC7F14">
        <w:rPr>
          <w:sz w:val="28"/>
        </w:rPr>
        <w:t xml:space="preserve"> </w:t>
      </w:r>
      <w:proofErr w:type="spellStart"/>
      <w:r w:rsidRPr="00EC7F14">
        <w:rPr>
          <w:sz w:val="28"/>
        </w:rPr>
        <w:t>КировГМУ</w:t>
      </w:r>
      <w:proofErr w:type="spellEnd"/>
      <w:r w:rsidRPr="00EC7F14">
        <w:rPr>
          <w:sz w:val="28"/>
        </w:rPr>
        <w:t xml:space="preserve">, 2022. </w:t>
      </w:r>
      <w:r>
        <w:rPr>
          <w:sz w:val="28"/>
        </w:rPr>
        <w:t>–</w:t>
      </w:r>
      <w:r w:rsidRPr="00EC7F14">
        <w:rPr>
          <w:sz w:val="28"/>
        </w:rPr>
        <w:t xml:space="preserve"> 66 с. : ил., схемы, табл.</w:t>
      </w:r>
      <w:proofErr w:type="gramStart"/>
      <w:r w:rsidRPr="00EC7F14">
        <w:rPr>
          <w:sz w:val="28"/>
        </w:rPr>
        <w:t xml:space="preserve"> ;</w:t>
      </w:r>
      <w:proofErr w:type="gramEnd"/>
      <w:r w:rsidRPr="00EC7F14">
        <w:rPr>
          <w:sz w:val="28"/>
        </w:rPr>
        <w:t xml:space="preserve"> 21 см. </w:t>
      </w:r>
      <w:r>
        <w:rPr>
          <w:sz w:val="28"/>
        </w:rPr>
        <w:t>–</w:t>
      </w:r>
      <w:r w:rsidRPr="00EC7F14">
        <w:rPr>
          <w:sz w:val="28"/>
        </w:rPr>
        <w:t xml:space="preserve"> Описание сост. по обл.</w:t>
      </w:r>
      <w:r>
        <w:rPr>
          <w:sz w:val="28"/>
        </w:rPr>
        <w:t xml:space="preserve"> – </w:t>
      </w:r>
      <w:proofErr w:type="spellStart"/>
      <w:r w:rsidRPr="00EC7F14">
        <w:rPr>
          <w:sz w:val="28"/>
        </w:rPr>
        <w:t>Библиогр</w:t>
      </w:r>
      <w:proofErr w:type="spellEnd"/>
      <w:r w:rsidRPr="00EC7F14">
        <w:rPr>
          <w:sz w:val="28"/>
        </w:rPr>
        <w:t>.: с. 66. – 100 экз.</w:t>
      </w:r>
    </w:p>
    <w:p w:rsidR="009E0DF6" w:rsidRDefault="00033DF1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723D4F">
        <w:rPr>
          <w:b/>
          <w:sz w:val="28"/>
        </w:rPr>
        <w:t>Чернова, Ольга Владимировна.</w:t>
      </w:r>
      <w:r w:rsidRPr="002854C3">
        <w:rPr>
          <w:sz w:val="28"/>
        </w:rPr>
        <w:t xml:space="preserve"> </w:t>
      </w:r>
      <w:proofErr w:type="spellStart"/>
      <w:r w:rsidRPr="002854C3">
        <w:rPr>
          <w:sz w:val="28"/>
        </w:rPr>
        <w:t>Окислительно</w:t>
      </w:r>
      <w:proofErr w:type="spellEnd"/>
      <w:r w:rsidRPr="002854C3">
        <w:rPr>
          <w:sz w:val="28"/>
        </w:rPr>
        <w:t>-восстановительные реакции : учеб</w:t>
      </w:r>
      <w:proofErr w:type="gramStart"/>
      <w:r w:rsidRPr="002854C3">
        <w:rPr>
          <w:sz w:val="28"/>
        </w:rPr>
        <w:t>.-</w:t>
      </w:r>
      <w:proofErr w:type="gramEnd"/>
      <w:r w:rsidRPr="002854C3">
        <w:rPr>
          <w:sz w:val="28"/>
        </w:rPr>
        <w:t xml:space="preserve">метод. пособие / О. В. Чернова ; </w:t>
      </w:r>
      <w:proofErr w:type="spellStart"/>
      <w:r w:rsidRPr="002854C3">
        <w:rPr>
          <w:sz w:val="28"/>
        </w:rPr>
        <w:t>рец</w:t>
      </w:r>
      <w:proofErr w:type="spellEnd"/>
      <w:r w:rsidRPr="002854C3">
        <w:rPr>
          <w:sz w:val="28"/>
        </w:rPr>
        <w:t>. Ю. Н. Ушакова</w:t>
      </w:r>
      <w:proofErr w:type="gramStart"/>
      <w:r w:rsidRPr="002854C3">
        <w:rPr>
          <w:sz w:val="28"/>
        </w:rPr>
        <w:t xml:space="preserve"> ;</w:t>
      </w:r>
      <w:proofErr w:type="gramEnd"/>
      <w:r w:rsidRPr="002854C3">
        <w:rPr>
          <w:sz w:val="28"/>
        </w:rPr>
        <w:t xml:space="preserve"> </w:t>
      </w:r>
      <w:proofErr w:type="spellStart"/>
      <w:r w:rsidRPr="002854C3">
        <w:rPr>
          <w:sz w:val="28"/>
        </w:rPr>
        <w:t>Вят</w:t>
      </w:r>
      <w:proofErr w:type="spellEnd"/>
      <w:r w:rsidRPr="002854C3">
        <w:rPr>
          <w:sz w:val="28"/>
        </w:rPr>
        <w:t xml:space="preserve">. гос. ун-т, Ин-т химии и экологии. </w:t>
      </w:r>
      <w:r w:rsidR="00723D4F">
        <w:rPr>
          <w:sz w:val="28"/>
        </w:rPr>
        <w:t>–</w:t>
      </w:r>
      <w:r w:rsidRPr="002854C3">
        <w:rPr>
          <w:sz w:val="28"/>
        </w:rPr>
        <w:t xml:space="preserve"> Киров</w:t>
      </w:r>
      <w:proofErr w:type="gramStart"/>
      <w:r w:rsidRPr="002854C3">
        <w:rPr>
          <w:sz w:val="28"/>
        </w:rPr>
        <w:t xml:space="preserve"> :</w:t>
      </w:r>
      <w:proofErr w:type="gramEnd"/>
      <w:r w:rsidRPr="002854C3">
        <w:rPr>
          <w:sz w:val="28"/>
        </w:rPr>
        <w:t xml:space="preserve"> </w:t>
      </w:r>
      <w:proofErr w:type="spellStart"/>
      <w:r w:rsidRPr="002854C3">
        <w:rPr>
          <w:sz w:val="28"/>
        </w:rPr>
        <w:t>ВятГУ</w:t>
      </w:r>
      <w:proofErr w:type="spellEnd"/>
      <w:r w:rsidRPr="002854C3">
        <w:rPr>
          <w:sz w:val="28"/>
        </w:rPr>
        <w:t xml:space="preserve">, 2022. </w:t>
      </w:r>
      <w:r w:rsidR="00723D4F">
        <w:rPr>
          <w:sz w:val="28"/>
        </w:rPr>
        <w:t>–</w:t>
      </w:r>
      <w:r w:rsidRPr="002854C3">
        <w:rPr>
          <w:sz w:val="28"/>
        </w:rPr>
        <w:t xml:space="preserve"> 19 с.</w:t>
      </w:r>
      <w:proofErr w:type="gramStart"/>
      <w:r w:rsidRPr="002854C3">
        <w:rPr>
          <w:sz w:val="28"/>
        </w:rPr>
        <w:t xml:space="preserve"> :</w:t>
      </w:r>
      <w:proofErr w:type="gramEnd"/>
      <w:r w:rsidRPr="002854C3">
        <w:rPr>
          <w:sz w:val="28"/>
        </w:rPr>
        <w:t xml:space="preserve"> схемы, табл. ; 21 см. </w:t>
      </w:r>
      <w:r w:rsidR="00723D4F">
        <w:rPr>
          <w:sz w:val="28"/>
        </w:rPr>
        <w:t>–</w:t>
      </w:r>
      <w:r w:rsidRPr="002854C3">
        <w:rPr>
          <w:sz w:val="28"/>
        </w:rPr>
        <w:t xml:space="preserve"> </w:t>
      </w:r>
      <w:proofErr w:type="spellStart"/>
      <w:r w:rsidRPr="002854C3">
        <w:rPr>
          <w:sz w:val="28"/>
        </w:rPr>
        <w:t>Библиогр</w:t>
      </w:r>
      <w:proofErr w:type="spellEnd"/>
      <w:r w:rsidRPr="002854C3">
        <w:rPr>
          <w:sz w:val="28"/>
        </w:rPr>
        <w:t>.: с. 19. – 5 экз.</w:t>
      </w:r>
    </w:p>
    <w:p w:rsidR="00952D51" w:rsidRPr="008B6E5E" w:rsidRDefault="00952D51" w:rsidP="000019A8">
      <w:pPr>
        <w:numPr>
          <w:ilvl w:val="0"/>
          <w:numId w:val="6"/>
        </w:numPr>
        <w:suppressAutoHyphens w:val="0"/>
        <w:spacing w:after="120"/>
        <w:ind w:left="426" w:hanging="426"/>
        <w:jc w:val="both"/>
        <w:rPr>
          <w:sz w:val="28"/>
        </w:rPr>
      </w:pPr>
      <w:r w:rsidRPr="00952D51">
        <w:rPr>
          <w:b/>
          <w:sz w:val="28"/>
        </w:rPr>
        <w:t>Чупраков, Павел Григорьевич</w:t>
      </w:r>
      <w:r w:rsidRPr="00952D51">
        <w:rPr>
          <w:sz w:val="28"/>
        </w:rPr>
        <w:t>.</w:t>
      </w:r>
      <w:r w:rsidRPr="00952D51">
        <w:rPr>
          <w:sz w:val="28"/>
        </w:rPr>
        <w:t xml:space="preserve"> </w:t>
      </w:r>
      <w:r w:rsidRPr="00952D51">
        <w:rPr>
          <w:sz w:val="28"/>
        </w:rPr>
        <w:t>Математические модели в естествознании : учеб</w:t>
      </w:r>
      <w:proofErr w:type="gramStart"/>
      <w:r w:rsidRPr="00952D51">
        <w:rPr>
          <w:sz w:val="28"/>
        </w:rPr>
        <w:t>.</w:t>
      </w:r>
      <w:proofErr w:type="gramEnd"/>
      <w:r w:rsidRPr="00952D51">
        <w:rPr>
          <w:sz w:val="28"/>
        </w:rPr>
        <w:t xml:space="preserve"> </w:t>
      </w:r>
      <w:proofErr w:type="gramStart"/>
      <w:r w:rsidRPr="00952D51">
        <w:rPr>
          <w:sz w:val="28"/>
        </w:rPr>
        <w:t>п</w:t>
      </w:r>
      <w:proofErr w:type="gramEnd"/>
      <w:r w:rsidRPr="00952D51">
        <w:rPr>
          <w:sz w:val="28"/>
        </w:rPr>
        <w:t xml:space="preserve">особие / П. Г. Чупраков ; </w:t>
      </w:r>
      <w:proofErr w:type="spellStart"/>
      <w:r w:rsidRPr="00952D51">
        <w:rPr>
          <w:sz w:val="28"/>
        </w:rPr>
        <w:t>рец</w:t>
      </w:r>
      <w:proofErr w:type="spellEnd"/>
      <w:r w:rsidRPr="00952D51">
        <w:rPr>
          <w:sz w:val="28"/>
        </w:rPr>
        <w:t xml:space="preserve">.: В. А. </w:t>
      </w:r>
      <w:proofErr w:type="spellStart"/>
      <w:r w:rsidRPr="00952D51">
        <w:rPr>
          <w:sz w:val="28"/>
        </w:rPr>
        <w:t>Бызов</w:t>
      </w:r>
      <w:proofErr w:type="spellEnd"/>
      <w:r w:rsidRPr="00952D51">
        <w:rPr>
          <w:sz w:val="28"/>
        </w:rPr>
        <w:t xml:space="preserve">, Л. В. </w:t>
      </w:r>
      <w:proofErr w:type="spellStart"/>
      <w:r w:rsidRPr="00952D51">
        <w:rPr>
          <w:sz w:val="28"/>
        </w:rPr>
        <w:t>Караулова</w:t>
      </w:r>
      <w:proofErr w:type="spellEnd"/>
      <w:r w:rsidRPr="00952D51">
        <w:rPr>
          <w:sz w:val="28"/>
        </w:rPr>
        <w:t xml:space="preserve"> ; </w:t>
      </w:r>
      <w:proofErr w:type="spellStart"/>
      <w:r w:rsidR="005400E8">
        <w:rPr>
          <w:sz w:val="28"/>
        </w:rPr>
        <w:t>Вят</w:t>
      </w:r>
      <w:proofErr w:type="spellEnd"/>
      <w:r w:rsidR="005400E8">
        <w:rPr>
          <w:sz w:val="28"/>
        </w:rPr>
        <w:t>. гос. ун-т</w:t>
      </w:r>
      <w:r w:rsidRPr="00952D51">
        <w:rPr>
          <w:sz w:val="28"/>
        </w:rPr>
        <w:t xml:space="preserve">, Ин-т математики и </w:t>
      </w:r>
      <w:proofErr w:type="spellStart"/>
      <w:r w:rsidRPr="00952D51">
        <w:rPr>
          <w:sz w:val="28"/>
        </w:rPr>
        <w:t>информ</w:t>
      </w:r>
      <w:proofErr w:type="spellEnd"/>
      <w:r w:rsidRPr="00952D51">
        <w:rPr>
          <w:sz w:val="28"/>
        </w:rPr>
        <w:t xml:space="preserve">. систем. </w:t>
      </w:r>
      <w:r w:rsidR="005400E8">
        <w:rPr>
          <w:sz w:val="28"/>
        </w:rPr>
        <w:t>–</w:t>
      </w:r>
      <w:r w:rsidRPr="00952D51">
        <w:rPr>
          <w:sz w:val="28"/>
        </w:rPr>
        <w:t xml:space="preserve"> Киров</w:t>
      </w:r>
      <w:proofErr w:type="gramStart"/>
      <w:r w:rsidRPr="00952D51">
        <w:rPr>
          <w:sz w:val="28"/>
        </w:rPr>
        <w:t xml:space="preserve"> :</w:t>
      </w:r>
      <w:proofErr w:type="gramEnd"/>
      <w:r w:rsidRPr="00952D51">
        <w:rPr>
          <w:sz w:val="28"/>
        </w:rPr>
        <w:t xml:space="preserve"> </w:t>
      </w:r>
      <w:proofErr w:type="spellStart"/>
      <w:r w:rsidRPr="00952D51">
        <w:rPr>
          <w:sz w:val="28"/>
        </w:rPr>
        <w:t>ВятГУ</w:t>
      </w:r>
      <w:proofErr w:type="spellEnd"/>
      <w:r w:rsidRPr="00952D51">
        <w:rPr>
          <w:sz w:val="28"/>
        </w:rPr>
        <w:t xml:space="preserve">, 2022. </w:t>
      </w:r>
      <w:r w:rsidR="005400E8">
        <w:rPr>
          <w:sz w:val="28"/>
        </w:rPr>
        <w:t>–</w:t>
      </w:r>
      <w:r w:rsidRPr="00952D51">
        <w:rPr>
          <w:sz w:val="28"/>
        </w:rPr>
        <w:t xml:space="preserve"> 115 с. : ил., граф., схемы, табл.</w:t>
      </w:r>
      <w:proofErr w:type="gramStart"/>
      <w:r w:rsidRPr="00952D51">
        <w:rPr>
          <w:sz w:val="28"/>
        </w:rPr>
        <w:t xml:space="preserve"> ;</w:t>
      </w:r>
      <w:proofErr w:type="gramEnd"/>
      <w:r w:rsidRPr="00952D51">
        <w:rPr>
          <w:sz w:val="28"/>
        </w:rPr>
        <w:t xml:space="preserve"> 21 см. </w:t>
      </w:r>
      <w:r w:rsidR="005400E8">
        <w:rPr>
          <w:sz w:val="28"/>
        </w:rPr>
        <w:t>–</w:t>
      </w:r>
      <w:r w:rsidRPr="00952D51">
        <w:rPr>
          <w:sz w:val="28"/>
        </w:rPr>
        <w:t xml:space="preserve"> </w:t>
      </w:r>
      <w:proofErr w:type="spellStart"/>
      <w:r w:rsidRPr="00952D51">
        <w:rPr>
          <w:sz w:val="28"/>
        </w:rPr>
        <w:t>Библиогр</w:t>
      </w:r>
      <w:proofErr w:type="spellEnd"/>
      <w:r w:rsidRPr="00952D51">
        <w:rPr>
          <w:sz w:val="28"/>
        </w:rPr>
        <w:t>.: с. 113</w:t>
      </w:r>
      <w:r w:rsidR="005400E8">
        <w:rPr>
          <w:sz w:val="28"/>
        </w:rPr>
        <w:t>–</w:t>
      </w:r>
      <w:r w:rsidRPr="00952D51">
        <w:rPr>
          <w:sz w:val="28"/>
        </w:rPr>
        <w:t>115</w:t>
      </w:r>
      <w:r w:rsidRPr="00952D51">
        <w:rPr>
          <w:sz w:val="28"/>
        </w:rPr>
        <w:t>. – 5 экз.</w:t>
      </w:r>
    </w:p>
    <w:p w:rsidR="002A3468" w:rsidRPr="008B6E5E" w:rsidRDefault="00017DBC" w:rsidP="000019A8">
      <w:pPr>
        <w:spacing w:before="100" w:beforeAutospacing="1" w:after="100" w:afterAutospacing="1"/>
        <w:jc w:val="center"/>
        <w:rPr>
          <w:sz w:val="28"/>
        </w:rPr>
      </w:pPr>
      <w:r w:rsidRPr="008B6E5E">
        <w:rPr>
          <w:b/>
          <w:sz w:val="28"/>
        </w:rPr>
        <w:t>Техника. Технические науки</w:t>
      </w:r>
    </w:p>
    <w:p w:rsidR="00955006" w:rsidRPr="00955006" w:rsidRDefault="00955006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955006">
        <w:rPr>
          <w:b/>
          <w:sz w:val="28"/>
        </w:rPr>
        <w:t>Буравлева</w:t>
      </w:r>
      <w:proofErr w:type="spellEnd"/>
      <w:r w:rsidRPr="00955006">
        <w:rPr>
          <w:b/>
          <w:sz w:val="28"/>
        </w:rPr>
        <w:t>, Елена Георгиевна.</w:t>
      </w:r>
      <w:r w:rsidRPr="00955006">
        <w:rPr>
          <w:sz w:val="28"/>
        </w:rPr>
        <w:t xml:space="preserve"> Инженерная графика : учеб</w:t>
      </w:r>
      <w:proofErr w:type="gramStart"/>
      <w:r w:rsidRPr="00955006">
        <w:rPr>
          <w:sz w:val="28"/>
        </w:rPr>
        <w:t>.-</w:t>
      </w:r>
      <w:proofErr w:type="gramEnd"/>
      <w:r w:rsidRPr="00955006">
        <w:rPr>
          <w:sz w:val="28"/>
        </w:rPr>
        <w:t>метод. пособие / Е.</w:t>
      </w:r>
      <w:r>
        <w:rPr>
          <w:sz w:val="28"/>
        </w:rPr>
        <w:t> </w:t>
      </w:r>
      <w:r w:rsidRPr="00955006">
        <w:rPr>
          <w:sz w:val="28"/>
        </w:rPr>
        <w:t>Г.</w:t>
      </w:r>
      <w:r>
        <w:rPr>
          <w:sz w:val="28"/>
        </w:rPr>
        <w:t> </w:t>
      </w:r>
      <w:proofErr w:type="spellStart"/>
      <w:r w:rsidRPr="00955006">
        <w:rPr>
          <w:sz w:val="28"/>
        </w:rPr>
        <w:t>Буравлева</w:t>
      </w:r>
      <w:proofErr w:type="spellEnd"/>
      <w:r w:rsidRPr="00955006">
        <w:rPr>
          <w:sz w:val="28"/>
        </w:rPr>
        <w:t xml:space="preserve">, Е. Н. </w:t>
      </w:r>
      <w:proofErr w:type="spellStart"/>
      <w:r w:rsidRPr="00955006">
        <w:rPr>
          <w:sz w:val="28"/>
        </w:rPr>
        <w:t>Пировских</w:t>
      </w:r>
      <w:proofErr w:type="spellEnd"/>
      <w:r w:rsidRPr="00955006">
        <w:rPr>
          <w:sz w:val="28"/>
        </w:rPr>
        <w:t xml:space="preserve">, Я. Д. Ведерников </w:t>
      </w:r>
      <w:r>
        <w:rPr>
          <w:sz w:val="28"/>
        </w:rPr>
        <w:t xml:space="preserve">; </w:t>
      </w:r>
      <w:proofErr w:type="spellStart"/>
      <w:r>
        <w:rPr>
          <w:sz w:val="28"/>
        </w:rPr>
        <w:t>рец</w:t>
      </w:r>
      <w:proofErr w:type="spellEnd"/>
      <w:r>
        <w:rPr>
          <w:sz w:val="28"/>
        </w:rPr>
        <w:t>.</w:t>
      </w:r>
      <w:r w:rsidRPr="00955006">
        <w:rPr>
          <w:sz w:val="28"/>
        </w:rPr>
        <w:t xml:space="preserve"> Ю. Н. Наговицын</w:t>
      </w:r>
      <w:proofErr w:type="gramStart"/>
      <w:r w:rsidRPr="00955006">
        <w:rPr>
          <w:sz w:val="28"/>
        </w:rPr>
        <w:t xml:space="preserve"> ;</w:t>
      </w:r>
      <w:proofErr w:type="gramEnd"/>
      <w:r w:rsidRPr="00955006">
        <w:rPr>
          <w:sz w:val="28"/>
        </w:rPr>
        <w:t xml:space="preserve"> </w:t>
      </w:r>
      <w:proofErr w:type="spellStart"/>
      <w:r>
        <w:rPr>
          <w:sz w:val="28"/>
        </w:rPr>
        <w:t>Вят</w:t>
      </w:r>
      <w:proofErr w:type="spellEnd"/>
      <w:r>
        <w:rPr>
          <w:sz w:val="28"/>
        </w:rPr>
        <w:t>. гос. ун-т</w:t>
      </w:r>
      <w:r w:rsidRPr="00955006">
        <w:rPr>
          <w:sz w:val="28"/>
        </w:rPr>
        <w:t xml:space="preserve">, </w:t>
      </w:r>
      <w:proofErr w:type="spellStart"/>
      <w:r w:rsidRPr="00955006">
        <w:rPr>
          <w:sz w:val="28"/>
        </w:rPr>
        <w:t>Политехн</w:t>
      </w:r>
      <w:proofErr w:type="spellEnd"/>
      <w:r w:rsidRPr="00955006">
        <w:rPr>
          <w:sz w:val="28"/>
        </w:rPr>
        <w:t xml:space="preserve">. ин-т. </w:t>
      </w:r>
      <w:r>
        <w:rPr>
          <w:sz w:val="28"/>
        </w:rPr>
        <w:t>–</w:t>
      </w:r>
      <w:r w:rsidRPr="00955006">
        <w:rPr>
          <w:sz w:val="28"/>
        </w:rPr>
        <w:t xml:space="preserve"> Киров</w:t>
      </w:r>
      <w:proofErr w:type="gramStart"/>
      <w:r w:rsidRPr="00955006">
        <w:rPr>
          <w:sz w:val="28"/>
        </w:rPr>
        <w:t xml:space="preserve"> :</w:t>
      </w:r>
      <w:proofErr w:type="gramEnd"/>
      <w:r w:rsidRPr="00955006">
        <w:rPr>
          <w:sz w:val="28"/>
        </w:rPr>
        <w:t xml:space="preserve"> </w:t>
      </w:r>
      <w:proofErr w:type="spellStart"/>
      <w:r w:rsidRPr="00955006">
        <w:rPr>
          <w:sz w:val="28"/>
        </w:rPr>
        <w:t>ВятГУ</w:t>
      </w:r>
      <w:proofErr w:type="spellEnd"/>
      <w:r w:rsidRPr="00955006">
        <w:rPr>
          <w:sz w:val="28"/>
        </w:rPr>
        <w:t xml:space="preserve">, 2022. </w:t>
      </w:r>
      <w:r>
        <w:rPr>
          <w:sz w:val="28"/>
        </w:rPr>
        <w:t>–</w:t>
      </w:r>
      <w:r w:rsidRPr="00955006">
        <w:rPr>
          <w:sz w:val="28"/>
        </w:rPr>
        <w:t xml:space="preserve"> 58 с. : ил</w:t>
      </w:r>
      <w:proofErr w:type="gramStart"/>
      <w:r w:rsidRPr="00955006">
        <w:rPr>
          <w:sz w:val="28"/>
        </w:rPr>
        <w:t xml:space="preserve">., </w:t>
      </w:r>
      <w:proofErr w:type="gramEnd"/>
      <w:r w:rsidRPr="00955006">
        <w:rPr>
          <w:sz w:val="28"/>
        </w:rPr>
        <w:t xml:space="preserve">черт. ; 21 см. </w:t>
      </w:r>
      <w:r>
        <w:rPr>
          <w:sz w:val="28"/>
        </w:rPr>
        <w:t>–</w:t>
      </w:r>
      <w:r w:rsidRPr="00955006">
        <w:rPr>
          <w:sz w:val="28"/>
        </w:rPr>
        <w:t xml:space="preserve"> </w:t>
      </w:r>
      <w:proofErr w:type="spellStart"/>
      <w:r w:rsidRPr="00955006">
        <w:rPr>
          <w:sz w:val="28"/>
        </w:rPr>
        <w:t>Библиогр</w:t>
      </w:r>
      <w:proofErr w:type="spellEnd"/>
      <w:r w:rsidRPr="00955006">
        <w:rPr>
          <w:sz w:val="28"/>
        </w:rPr>
        <w:t>.: с. 38</w:t>
      </w:r>
      <w:r>
        <w:rPr>
          <w:sz w:val="28"/>
        </w:rPr>
        <w:t>–</w:t>
      </w:r>
      <w:r w:rsidRPr="00955006">
        <w:rPr>
          <w:sz w:val="28"/>
        </w:rPr>
        <w:t>39. – 11 экз</w:t>
      </w:r>
      <w:r>
        <w:t>.</w:t>
      </w:r>
    </w:p>
    <w:p w:rsidR="00F53423" w:rsidRDefault="003D080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8B6E5E">
        <w:rPr>
          <w:b/>
          <w:sz w:val="28"/>
        </w:rPr>
        <w:t>Бызов</w:t>
      </w:r>
      <w:proofErr w:type="spellEnd"/>
      <w:r w:rsidRPr="008B6E5E">
        <w:rPr>
          <w:b/>
          <w:sz w:val="28"/>
        </w:rPr>
        <w:t>, Виктор Александрович.</w:t>
      </w:r>
      <w:r w:rsidRPr="008B6E5E">
        <w:rPr>
          <w:sz w:val="28"/>
        </w:rPr>
        <w:t xml:space="preserve"> Объектно-ориентированное программирование в С++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 xml:space="preserve">метод. пособие / В. А. </w:t>
      </w:r>
      <w:proofErr w:type="spellStart"/>
      <w:r w:rsidRPr="008B6E5E">
        <w:rPr>
          <w:sz w:val="28"/>
        </w:rPr>
        <w:t>Бызов</w:t>
      </w:r>
      <w:proofErr w:type="spellEnd"/>
      <w:r w:rsidRPr="008B6E5E">
        <w:rPr>
          <w:sz w:val="28"/>
        </w:rPr>
        <w:t xml:space="preserve">, И. Н. </w:t>
      </w:r>
      <w:proofErr w:type="spellStart"/>
      <w:r w:rsidRPr="008B6E5E">
        <w:rPr>
          <w:sz w:val="28"/>
        </w:rPr>
        <w:t>Фищева</w:t>
      </w:r>
      <w:proofErr w:type="spellEnd"/>
      <w:r w:rsidRPr="008B6E5E">
        <w:rPr>
          <w:sz w:val="28"/>
        </w:rPr>
        <w:t xml:space="preserve"> 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Ин-т математики и </w:t>
      </w:r>
      <w:proofErr w:type="spellStart"/>
      <w:r w:rsidRPr="008B6E5E">
        <w:rPr>
          <w:sz w:val="28"/>
        </w:rPr>
        <w:t>информ</w:t>
      </w:r>
      <w:proofErr w:type="spellEnd"/>
      <w:r w:rsidRPr="008B6E5E">
        <w:rPr>
          <w:sz w:val="28"/>
        </w:rPr>
        <w:t>. систем. –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>, 2022. – 86 с. : ил., схемы, табл.</w:t>
      </w:r>
      <w:proofErr w:type="gramStart"/>
      <w:r w:rsidRPr="008B6E5E">
        <w:rPr>
          <w:sz w:val="28"/>
        </w:rPr>
        <w:t xml:space="preserve"> ;</w:t>
      </w:r>
      <w:proofErr w:type="gramEnd"/>
      <w:r w:rsidRPr="008B6E5E">
        <w:rPr>
          <w:sz w:val="28"/>
        </w:rPr>
        <w:t xml:space="preserve"> 21 см. –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86. – 8 экз.</w:t>
      </w:r>
    </w:p>
    <w:p w:rsidR="00723D4F" w:rsidRPr="008B6E5E" w:rsidRDefault="00723D4F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723D4F">
        <w:rPr>
          <w:b/>
          <w:sz w:val="28"/>
        </w:rPr>
        <w:lastRenderedPageBreak/>
        <w:t>Глушецкий</w:t>
      </w:r>
      <w:proofErr w:type="spellEnd"/>
      <w:r w:rsidRPr="00723D4F">
        <w:rPr>
          <w:b/>
          <w:sz w:val="28"/>
        </w:rPr>
        <w:t>, Андрей Анатольевич.</w:t>
      </w:r>
      <w:r w:rsidRPr="00723D4F">
        <w:rPr>
          <w:sz w:val="28"/>
        </w:rPr>
        <w:t xml:space="preserve"> Кто сей колокольчик покупает </w:t>
      </w:r>
      <w:r>
        <w:rPr>
          <w:sz w:val="28"/>
        </w:rPr>
        <w:t>–</w:t>
      </w:r>
      <w:r w:rsidRPr="00723D4F">
        <w:rPr>
          <w:sz w:val="28"/>
        </w:rPr>
        <w:t xml:space="preserve"> он его увеселяет. Колокольное дело в Вятской губернии в XVII </w:t>
      </w:r>
      <w:r>
        <w:rPr>
          <w:sz w:val="28"/>
        </w:rPr>
        <w:t xml:space="preserve">– </w:t>
      </w:r>
      <w:r w:rsidRPr="00723D4F">
        <w:rPr>
          <w:sz w:val="28"/>
        </w:rPr>
        <w:t>начале XX в.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каталог упряжных колокольчиков / А. А.</w:t>
      </w:r>
      <w:r>
        <w:rPr>
          <w:sz w:val="28"/>
        </w:rPr>
        <w:t xml:space="preserve"> </w:t>
      </w:r>
      <w:proofErr w:type="spellStart"/>
      <w:r w:rsidRPr="00723D4F">
        <w:rPr>
          <w:sz w:val="28"/>
        </w:rPr>
        <w:t>Глушецкий</w:t>
      </w:r>
      <w:proofErr w:type="spellEnd"/>
      <w:r w:rsidRPr="00723D4F">
        <w:rPr>
          <w:sz w:val="28"/>
        </w:rPr>
        <w:t xml:space="preserve">. </w:t>
      </w:r>
      <w:r>
        <w:rPr>
          <w:sz w:val="28"/>
        </w:rPr>
        <w:t>–</w:t>
      </w:r>
      <w:r w:rsidRPr="00723D4F">
        <w:rPr>
          <w:sz w:val="28"/>
        </w:rPr>
        <w:t xml:space="preserve"> Москва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  <w:r w:rsidRPr="00723D4F">
        <w:rPr>
          <w:sz w:val="28"/>
        </w:rPr>
        <w:t xml:space="preserve">Вятка [Киров] : </w:t>
      </w:r>
      <w:proofErr w:type="gramStart"/>
      <w:r w:rsidRPr="00723D4F">
        <w:rPr>
          <w:sz w:val="28"/>
        </w:rPr>
        <w:t>О-Краткое, 2022 (Киров. обл. тип.)</w:t>
      </w:r>
      <w:r>
        <w:rPr>
          <w:sz w:val="28"/>
        </w:rPr>
        <w:t xml:space="preserve">. – </w:t>
      </w:r>
      <w:r w:rsidRPr="00723D4F">
        <w:rPr>
          <w:sz w:val="28"/>
        </w:rPr>
        <w:t xml:space="preserve">303 с. : ил., </w:t>
      </w:r>
      <w:proofErr w:type="spellStart"/>
      <w:r w:rsidRPr="00723D4F">
        <w:rPr>
          <w:sz w:val="28"/>
        </w:rPr>
        <w:t>цв</w:t>
      </w:r>
      <w:proofErr w:type="spellEnd"/>
      <w:r w:rsidRPr="00723D4F">
        <w:rPr>
          <w:sz w:val="28"/>
        </w:rPr>
        <w:t xml:space="preserve">. ил., табл. ; 27 см. </w:t>
      </w:r>
      <w:r>
        <w:rPr>
          <w:sz w:val="28"/>
        </w:rPr>
        <w:t>–</w:t>
      </w:r>
      <w:r w:rsidRPr="00723D4F">
        <w:rPr>
          <w:sz w:val="28"/>
        </w:rPr>
        <w:t xml:space="preserve"> Именной указ.: с. 298</w:t>
      </w:r>
      <w:r w:rsidR="00955006">
        <w:rPr>
          <w:sz w:val="28"/>
        </w:rPr>
        <w:t>–</w:t>
      </w:r>
      <w:r w:rsidRPr="00723D4F">
        <w:rPr>
          <w:sz w:val="28"/>
        </w:rPr>
        <w:t xml:space="preserve">303. </w:t>
      </w:r>
      <w:r>
        <w:rPr>
          <w:sz w:val="28"/>
        </w:rPr>
        <w:t>–</w:t>
      </w:r>
      <w:r w:rsidRPr="00723D4F">
        <w:rPr>
          <w:sz w:val="28"/>
        </w:rPr>
        <w:t xml:space="preserve"> 1000 экз. </w:t>
      </w:r>
      <w:r>
        <w:rPr>
          <w:sz w:val="28"/>
        </w:rPr>
        <w:t>–</w:t>
      </w:r>
      <w:r w:rsidRPr="00723D4F">
        <w:rPr>
          <w:sz w:val="28"/>
        </w:rPr>
        <w:t xml:space="preserve"> ISBN 978-5-91402-279-9.</w:t>
      </w:r>
      <w:proofErr w:type="gramEnd"/>
    </w:p>
    <w:p w:rsidR="00E667B3" w:rsidRDefault="003D080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 xml:space="preserve">Дар мысли: В. Г. </w:t>
      </w:r>
      <w:proofErr w:type="spellStart"/>
      <w:r w:rsidRPr="008B6E5E">
        <w:rPr>
          <w:b/>
          <w:sz w:val="28"/>
        </w:rPr>
        <w:t>Вохмянин</w:t>
      </w:r>
      <w:proofErr w:type="spellEnd"/>
      <w:r w:rsidRPr="008B6E5E">
        <w:rPr>
          <w:b/>
          <w:sz w:val="28"/>
        </w:rPr>
        <w:t xml:space="preserve"> – заслуженный изобретатель Российской Федерации</w:t>
      </w:r>
      <w:r w:rsidRPr="008B6E5E">
        <w:rPr>
          <w:sz w:val="28"/>
        </w:rPr>
        <w:t xml:space="preserve"> :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 указ</w:t>
      </w:r>
      <w:proofErr w:type="gramStart"/>
      <w:r w:rsidRPr="008B6E5E">
        <w:rPr>
          <w:sz w:val="28"/>
        </w:rPr>
        <w:t>.</w:t>
      </w:r>
      <w:proofErr w:type="gramEnd"/>
      <w:r w:rsidRPr="008B6E5E">
        <w:rPr>
          <w:sz w:val="28"/>
        </w:rPr>
        <w:t xml:space="preserve"> </w:t>
      </w:r>
      <w:proofErr w:type="gramStart"/>
      <w:r w:rsidRPr="008B6E5E">
        <w:rPr>
          <w:sz w:val="28"/>
        </w:rPr>
        <w:t>и</w:t>
      </w:r>
      <w:proofErr w:type="gramEnd"/>
      <w:r w:rsidRPr="008B6E5E">
        <w:rPr>
          <w:sz w:val="28"/>
        </w:rPr>
        <w:t>зобретений / КОУНБ им. А. И. Герцена ; сост. Т.</w:t>
      </w:r>
      <w:r w:rsidR="000019A8">
        <w:rPr>
          <w:sz w:val="28"/>
        </w:rPr>
        <w:t> </w:t>
      </w:r>
      <w:r w:rsidRPr="008B6E5E">
        <w:rPr>
          <w:sz w:val="28"/>
        </w:rPr>
        <w:t>В.</w:t>
      </w:r>
      <w:r w:rsidR="000019A8">
        <w:rPr>
          <w:sz w:val="28"/>
        </w:rPr>
        <w:t> </w:t>
      </w:r>
      <w:r w:rsidRPr="008B6E5E">
        <w:rPr>
          <w:sz w:val="28"/>
        </w:rPr>
        <w:t xml:space="preserve">Сорокина. – Киров : [б. и.], 2022. – 215 с. : ил., </w:t>
      </w:r>
      <w:proofErr w:type="spellStart"/>
      <w:r w:rsidRPr="008B6E5E">
        <w:rPr>
          <w:sz w:val="28"/>
        </w:rPr>
        <w:t>цв</w:t>
      </w:r>
      <w:proofErr w:type="spellEnd"/>
      <w:r w:rsidRPr="008B6E5E">
        <w:rPr>
          <w:sz w:val="28"/>
        </w:rPr>
        <w:t xml:space="preserve">. ил., </w:t>
      </w:r>
      <w:proofErr w:type="spellStart"/>
      <w:r w:rsidRPr="008B6E5E">
        <w:rPr>
          <w:sz w:val="28"/>
        </w:rPr>
        <w:t>портр</w:t>
      </w:r>
      <w:proofErr w:type="spellEnd"/>
      <w:r w:rsidRPr="008B6E5E">
        <w:rPr>
          <w:sz w:val="28"/>
        </w:rPr>
        <w:t>., факс., схемы, табл. ; 21 см. – Указ</w:t>
      </w:r>
      <w:proofErr w:type="gramStart"/>
      <w:r w:rsidRPr="008B6E5E">
        <w:rPr>
          <w:sz w:val="28"/>
        </w:rPr>
        <w:t>.</w:t>
      </w:r>
      <w:proofErr w:type="gramEnd"/>
      <w:r w:rsidRPr="008B6E5E">
        <w:rPr>
          <w:sz w:val="28"/>
        </w:rPr>
        <w:t xml:space="preserve"> </w:t>
      </w:r>
      <w:proofErr w:type="spellStart"/>
      <w:proofErr w:type="gramStart"/>
      <w:r w:rsidRPr="008B6E5E">
        <w:rPr>
          <w:sz w:val="28"/>
        </w:rPr>
        <w:t>н</w:t>
      </w:r>
      <w:proofErr w:type="gramEnd"/>
      <w:r w:rsidRPr="008B6E5E">
        <w:rPr>
          <w:sz w:val="28"/>
        </w:rPr>
        <w:t>аим</w:t>
      </w:r>
      <w:proofErr w:type="spellEnd"/>
      <w:r w:rsidRPr="008B6E5E">
        <w:rPr>
          <w:sz w:val="28"/>
        </w:rPr>
        <w:t xml:space="preserve">. изобретений: с. 70-87. – </w:t>
      </w:r>
      <w:proofErr w:type="spellStart"/>
      <w:r w:rsidRPr="008B6E5E">
        <w:rPr>
          <w:sz w:val="28"/>
        </w:rPr>
        <w:t>Нумерац</w:t>
      </w:r>
      <w:proofErr w:type="spellEnd"/>
      <w:r w:rsidRPr="008B6E5E">
        <w:rPr>
          <w:sz w:val="28"/>
        </w:rPr>
        <w:t>. указ</w:t>
      </w:r>
      <w:proofErr w:type="gramStart"/>
      <w:r w:rsidRPr="008B6E5E">
        <w:rPr>
          <w:sz w:val="28"/>
        </w:rPr>
        <w:t>.</w:t>
      </w:r>
      <w:proofErr w:type="gramEnd"/>
      <w:r w:rsidRPr="008B6E5E">
        <w:rPr>
          <w:sz w:val="28"/>
        </w:rPr>
        <w:t xml:space="preserve"> </w:t>
      </w:r>
      <w:proofErr w:type="gramStart"/>
      <w:r w:rsidRPr="008B6E5E">
        <w:rPr>
          <w:sz w:val="28"/>
        </w:rPr>
        <w:t>и</w:t>
      </w:r>
      <w:proofErr w:type="gramEnd"/>
      <w:r w:rsidRPr="008B6E5E">
        <w:rPr>
          <w:sz w:val="28"/>
        </w:rPr>
        <w:t xml:space="preserve">зобретений В. Г. </w:t>
      </w:r>
      <w:proofErr w:type="spellStart"/>
      <w:r w:rsidRPr="008B6E5E">
        <w:rPr>
          <w:sz w:val="28"/>
        </w:rPr>
        <w:t>Вохмянина</w:t>
      </w:r>
      <w:proofErr w:type="spellEnd"/>
      <w:r w:rsidRPr="008B6E5E">
        <w:rPr>
          <w:sz w:val="28"/>
        </w:rPr>
        <w:t>: с. 88</w:t>
      </w:r>
      <w:r w:rsidR="00955006">
        <w:rPr>
          <w:sz w:val="28"/>
        </w:rPr>
        <w:t>–</w:t>
      </w:r>
      <w:r w:rsidRPr="008B6E5E">
        <w:rPr>
          <w:sz w:val="28"/>
        </w:rPr>
        <w:t>92. – 20 экз.</w:t>
      </w:r>
    </w:p>
    <w:p w:rsidR="00AA5B23" w:rsidRDefault="00AA5B23" w:rsidP="00AA5B23">
      <w:pPr>
        <w:numPr>
          <w:ilvl w:val="0"/>
          <w:numId w:val="9"/>
        </w:numPr>
        <w:ind w:left="426" w:hanging="426"/>
        <w:jc w:val="both"/>
        <w:rPr>
          <w:sz w:val="28"/>
        </w:rPr>
      </w:pPr>
      <w:proofErr w:type="spellStart"/>
      <w:r w:rsidRPr="00AA5B23">
        <w:rPr>
          <w:b/>
          <w:sz w:val="28"/>
        </w:rPr>
        <w:t>Еноктаева</w:t>
      </w:r>
      <w:proofErr w:type="spellEnd"/>
      <w:r w:rsidRPr="00AA5B23">
        <w:rPr>
          <w:b/>
          <w:sz w:val="28"/>
        </w:rPr>
        <w:t>, Любовь Ивановна.</w:t>
      </w:r>
      <w:r w:rsidRPr="00AA5B23">
        <w:rPr>
          <w:sz w:val="28"/>
        </w:rPr>
        <w:t xml:space="preserve"> Измерение линейных и угловых размеров деталей универсальными измерительными средствами</w:t>
      </w:r>
      <w:r>
        <w:rPr>
          <w:sz w:val="28"/>
        </w:rPr>
        <w:t xml:space="preserve"> : учеб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 xml:space="preserve">метод. пособие / Л. И. </w:t>
      </w:r>
      <w:proofErr w:type="spellStart"/>
      <w:r>
        <w:rPr>
          <w:sz w:val="28"/>
        </w:rPr>
        <w:t>Еноктаева</w:t>
      </w:r>
      <w:proofErr w:type="spellEnd"/>
      <w:r>
        <w:rPr>
          <w:sz w:val="28"/>
        </w:rPr>
        <w:t xml:space="preserve"> ; </w:t>
      </w:r>
      <w:proofErr w:type="spellStart"/>
      <w:r>
        <w:rPr>
          <w:sz w:val="28"/>
        </w:rPr>
        <w:t>рец</w:t>
      </w:r>
      <w:proofErr w:type="spellEnd"/>
      <w:r>
        <w:rPr>
          <w:sz w:val="28"/>
        </w:rPr>
        <w:t>. С. М. Поляков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Вят</w:t>
      </w:r>
      <w:proofErr w:type="spellEnd"/>
      <w:r>
        <w:rPr>
          <w:sz w:val="28"/>
        </w:rPr>
        <w:t xml:space="preserve">. гос. ун-т, </w:t>
      </w:r>
      <w:proofErr w:type="spellStart"/>
      <w:r>
        <w:rPr>
          <w:sz w:val="28"/>
        </w:rPr>
        <w:t>Политехн</w:t>
      </w:r>
      <w:proofErr w:type="spellEnd"/>
      <w:r>
        <w:rPr>
          <w:sz w:val="28"/>
        </w:rPr>
        <w:t xml:space="preserve">. ин-т. –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ВятГУ</w:t>
      </w:r>
      <w:proofErr w:type="spellEnd"/>
      <w:r>
        <w:rPr>
          <w:sz w:val="28"/>
        </w:rPr>
        <w:t>, 2022. – 21 см. – 5 экз.</w:t>
      </w:r>
    </w:p>
    <w:p w:rsidR="00AA5B23" w:rsidRPr="00AA5B23" w:rsidRDefault="00AA5B23" w:rsidP="00AA5B23">
      <w:pPr>
        <w:ind w:left="426"/>
        <w:jc w:val="both"/>
        <w:rPr>
          <w:sz w:val="28"/>
        </w:rPr>
      </w:pPr>
      <w:r w:rsidRPr="00AA5B23">
        <w:rPr>
          <w:b/>
          <w:sz w:val="28"/>
        </w:rPr>
        <w:t>Ч. 1.</w:t>
      </w:r>
      <w:r>
        <w:rPr>
          <w:sz w:val="28"/>
        </w:rPr>
        <w:t xml:space="preserve"> – 2022. – </w:t>
      </w:r>
      <w:r w:rsidRPr="00AA5B23">
        <w:rPr>
          <w:sz w:val="28"/>
        </w:rPr>
        <w:t>22 с. : ил</w:t>
      </w:r>
      <w:proofErr w:type="gramStart"/>
      <w:r w:rsidRPr="00AA5B23">
        <w:rPr>
          <w:sz w:val="28"/>
        </w:rPr>
        <w:t xml:space="preserve">., </w:t>
      </w:r>
      <w:proofErr w:type="gramEnd"/>
      <w:r w:rsidRPr="00AA5B23">
        <w:rPr>
          <w:sz w:val="28"/>
        </w:rPr>
        <w:t>схемы, табл.</w:t>
      </w:r>
      <w:r>
        <w:rPr>
          <w:sz w:val="28"/>
        </w:rPr>
        <w:t xml:space="preserve"> </w:t>
      </w:r>
      <w:r w:rsidRPr="00AA5B23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.: с. 22.</w:t>
      </w:r>
    </w:p>
    <w:p w:rsidR="00AA5B23" w:rsidRPr="00AA5B23" w:rsidRDefault="00AA5B23" w:rsidP="00AA5B23">
      <w:pPr>
        <w:spacing w:after="120"/>
        <w:ind w:left="426"/>
        <w:jc w:val="both"/>
        <w:rPr>
          <w:sz w:val="28"/>
        </w:rPr>
      </w:pPr>
      <w:r w:rsidRPr="00AA5B23">
        <w:rPr>
          <w:b/>
          <w:sz w:val="28"/>
        </w:rPr>
        <w:t>Ч. 2.</w:t>
      </w:r>
      <w:r>
        <w:rPr>
          <w:sz w:val="28"/>
        </w:rPr>
        <w:t xml:space="preserve"> – 2022. – </w:t>
      </w:r>
      <w:r w:rsidRPr="00AA5B23">
        <w:rPr>
          <w:sz w:val="28"/>
        </w:rPr>
        <w:t>18 с. : ил</w:t>
      </w:r>
      <w:proofErr w:type="gramStart"/>
      <w:r w:rsidRPr="00AA5B23">
        <w:rPr>
          <w:sz w:val="28"/>
        </w:rPr>
        <w:t xml:space="preserve">., </w:t>
      </w:r>
      <w:proofErr w:type="gramEnd"/>
      <w:r w:rsidRPr="00AA5B23">
        <w:rPr>
          <w:sz w:val="28"/>
        </w:rPr>
        <w:t>схемы</w:t>
      </w:r>
      <w:r>
        <w:rPr>
          <w:sz w:val="28"/>
        </w:rPr>
        <w:t xml:space="preserve">. 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.: с. 18.</w:t>
      </w:r>
    </w:p>
    <w:p w:rsidR="00AA5B23" w:rsidRDefault="00AA5B23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AA5B23">
        <w:rPr>
          <w:b/>
          <w:sz w:val="28"/>
        </w:rPr>
        <w:t>Еноктаева</w:t>
      </w:r>
      <w:proofErr w:type="spellEnd"/>
      <w:r w:rsidRPr="00AA5B23">
        <w:rPr>
          <w:b/>
          <w:sz w:val="28"/>
        </w:rPr>
        <w:t>, Любовь Ивановна.</w:t>
      </w:r>
      <w:r w:rsidRPr="00AA5B23">
        <w:rPr>
          <w:sz w:val="28"/>
        </w:rPr>
        <w:t xml:space="preserve"> Шероховатость обработанной поверхности : учеб</w:t>
      </w:r>
      <w:proofErr w:type="gramStart"/>
      <w:r w:rsidRPr="00AA5B23">
        <w:rPr>
          <w:sz w:val="28"/>
        </w:rPr>
        <w:t>.-</w:t>
      </w:r>
      <w:proofErr w:type="gramEnd"/>
      <w:r w:rsidRPr="00AA5B23">
        <w:rPr>
          <w:sz w:val="28"/>
        </w:rPr>
        <w:t xml:space="preserve">метод. пособие / Л. И. </w:t>
      </w:r>
      <w:proofErr w:type="spellStart"/>
      <w:r w:rsidRPr="00AA5B23">
        <w:rPr>
          <w:sz w:val="28"/>
        </w:rPr>
        <w:t>Еноктаева</w:t>
      </w:r>
      <w:proofErr w:type="spellEnd"/>
      <w:r w:rsidRPr="00AA5B23">
        <w:rPr>
          <w:sz w:val="28"/>
        </w:rPr>
        <w:t xml:space="preserve"> ; </w:t>
      </w:r>
      <w:proofErr w:type="spellStart"/>
      <w:r w:rsidRPr="00AA5B23">
        <w:rPr>
          <w:sz w:val="28"/>
        </w:rPr>
        <w:t>рец</w:t>
      </w:r>
      <w:proofErr w:type="spellEnd"/>
      <w:r w:rsidRPr="00AA5B23">
        <w:rPr>
          <w:sz w:val="28"/>
        </w:rPr>
        <w:t>. С. М. Поляков</w:t>
      </w:r>
      <w:proofErr w:type="gramStart"/>
      <w:r w:rsidRPr="00AA5B23">
        <w:rPr>
          <w:sz w:val="28"/>
        </w:rPr>
        <w:t xml:space="preserve"> ;</w:t>
      </w:r>
      <w:proofErr w:type="gramEnd"/>
      <w:r w:rsidRPr="00AA5B23">
        <w:rPr>
          <w:sz w:val="28"/>
        </w:rPr>
        <w:t xml:space="preserve"> </w:t>
      </w:r>
      <w:proofErr w:type="spellStart"/>
      <w:r w:rsidRPr="00AA5B23">
        <w:rPr>
          <w:sz w:val="28"/>
        </w:rPr>
        <w:t>Вят</w:t>
      </w:r>
      <w:proofErr w:type="spellEnd"/>
      <w:r w:rsidRPr="00AA5B23">
        <w:rPr>
          <w:sz w:val="28"/>
        </w:rPr>
        <w:t xml:space="preserve">. гос. ун-т, </w:t>
      </w:r>
      <w:proofErr w:type="spellStart"/>
      <w:r w:rsidRPr="00AA5B23">
        <w:rPr>
          <w:sz w:val="28"/>
        </w:rPr>
        <w:t>Политехн</w:t>
      </w:r>
      <w:proofErr w:type="spellEnd"/>
      <w:r w:rsidRPr="00AA5B23">
        <w:rPr>
          <w:sz w:val="28"/>
        </w:rPr>
        <w:t xml:space="preserve">. ин-т. </w:t>
      </w:r>
      <w:r>
        <w:rPr>
          <w:sz w:val="28"/>
        </w:rPr>
        <w:t>–</w:t>
      </w:r>
      <w:r w:rsidRPr="00AA5B23">
        <w:rPr>
          <w:sz w:val="28"/>
        </w:rPr>
        <w:t xml:space="preserve"> Изд. </w:t>
      </w:r>
      <w:proofErr w:type="spellStart"/>
      <w:r w:rsidRPr="00AA5B23">
        <w:rPr>
          <w:sz w:val="28"/>
        </w:rPr>
        <w:t>перераб</w:t>
      </w:r>
      <w:proofErr w:type="spellEnd"/>
      <w:r w:rsidRPr="00AA5B23">
        <w:rPr>
          <w:sz w:val="28"/>
        </w:rPr>
        <w:t xml:space="preserve">. и доп. </w:t>
      </w:r>
      <w:r>
        <w:rPr>
          <w:sz w:val="28"/>
        </w:rPr>
        <w:t>–</w:t>
      </w:r>
      <w:r w:rsidRPr="00AA5B23">
        <w:rPr>
          <w:sz w:val="28"/>
        </w:rPr>
        <w:t xml:space="preserve"> Киров</w:t>
      </w:r>
      <w:proofErr w:type="gramStart"/>
      <w:r w:rsidRPr="00AA5B23">
        <w:rPr>
          <w:sz w:val="28"/>
        </w:rPr>
        <w:t xml:space="preserve"> :</w:t>
      </w:r>
      <w:proofErr w:type="gramEnd"/>
      <w:r w:rsidRPr="00AA5B23">
        <w:rPr>
          <w:sz w:val="28"/>
        </w:rPr>
        <w:t xml:space="preserve"> </w:t>
      </w:r>
      <w:proofErr w:type="spellStart"/>
      <w:r w:rsidRPr="00AA5B23">
        <w:rPr>
          <w:sz w:val="28"/>
        </w:rPr>
        <w:t>ВятГУ</w:t>
      </w:r>
      <w:proofErr w:type="spellEnd"/>
      <w:r w:rsidRPr="00AA5B23">
        <w:rPr>
          <w:sz w:val="28"/>
        </w:rPr>
        <w:t xml:space="preserve">, 2022. </w:t>
      </w:r>
      <w:r>
        <w:rPr>
          <w:sz w:val="28"/>
        </w:rPr>
        <w:t>–</w:t>
      </w:r>
      <w:r w:rsidRPr="00AA5B23">
        <w:rPr>
          <w:sz w:val="28"/>
        </w:rPr>
        <w:t xml:space="preserve"> 30 с. : ил., схемы, табл.</w:t>
      </w:r>
      <w:proofErr w:type="gramStart"/>
      <w:r w:rsidRPr="00AA5B23">
        <w:rPr>
          <w:sz w:val="28"/>
        </w:rPr>
        <w:t xml:space="preserve"> ;</w:t>
      </w:r>
      <w:proofErr w:type="gramEnd"/>
      <w:r w:rsidRPr="00AA5B23">
        <w:rPr>
          <w:sz w:val="28"/>
        </w:rPr>
        <w:t xml:space="preserve"> 21 см. </w:t>
      </w:r>
      <w:r>
        <w:rPr>
          <w:sz w:val="28"/>
        </w:rPr>
        <w:t>–</w:t>
      </w:r>
      <w:r w:rsidRPr="00AA5B23">
        <w:rPr>
          <w:sz w:val="28"/>
        </w:rPr>
        <w:t xml:space="preserve"> </w:t>
      </w:r>
      <w:proofErr w:type="spellStart"/>
      <w:r w:rsidRPr="00AA5B23">
        <w:rPr>
          <w:sz w:val="28"/>
        </w:rPr>
        <w:t>Библиогр</w:t>
      </w:r>
      <w:proofErr w:type="spellEnd"/>
      <w:r w:rsidRPr="00AA5B23">
        <w:rPr>
          <w:sz w:val="28"/>
        </w:rPr>
        <w:t>.: с. 26. – 5 экз.</w:t>
      </w:r>
    </w:p>
    <w:p w:rsidR="00FF6ADB" w:rsidRDefault="00FF6ADB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144E92">
        <w:rPr>
          <w:b/>
          <w:sz w:val="28"/>
        </w:rPr>
        <w:t>Земцов</w:t>
      </w:r>
      <w:proofErr w:type="spellEnd"/>
      <w:r w:rsidRPr="00144E92">
        <w:rPr>
          <w:b/>
          <w:sz w:val="28"/>
        </w:rPr>
        <w:t>, Михаил Иванович.</w:t>
      </w:r>
      <w:r w:rsidRPr="00144E92">
        <w:rPr>
          <w:sz w:val="28"/>
        </w:rPr>
        <w:t xml:space="preserve"> </w:t>
      </w:r>
      <w:r w:rsidR="00144E92" w:rsidRPr="00144E92">
        <w:rPr>
          <w:sz w:val="28"/>
        </w:rPr>
        <w:t>Программы сквозной практики : учеб</w:t>
      </w:r>
      <w:proofErr w:type="gramStart"/>
      <w:r w:rsidR="00144E92" w:rsidRPr="00144E92">
        <w:rPr>
          <w:sz w:val="28"/>
        </w:rPr>
        <w:t>.-</w:t>
      </w:r>
      <w:proofErr w:type="gramEnd"/>
      <w:r w:rsidR="00144E92" w:rsidRPr="00144E92">
        <w:rPr>
          <w:sz w:val="28"/>
        </w:rPr>
        <w:t xml:space="preserve">метод. пособие для обучающихся по направлению </w:t>
      </w:r>
      <w:proofErr w:type="spellStart"/>
      <w:r w:rsidR="00144E92" w:rsidRPr="00144E92">
        <w:rPr>
          <w:sz w:val="28"/>
        </w:rPr>
        <w:t>подгот</w:t>
      </w:r>
      <w:proofErr w:type="spellEnd"/>
      <w:r w:rsidR="00144E92" w:rsidRPr="00144E92">
        <w:rPr>
          <w:sz w:val="28"/>
        </w:rPr>
        <w:t xml:space="preserve">. 29.03.04 "Технология </w:t>
      </w:r>
      <w:proofErr w:type="spellStart"/>
      <w:r w:rsidR="00144E92" w:rsidRPr="00144E92">
        <w:rPr>
          <w:sz w:val="28"/>
        </w:rPr>
        <w:t>худож</w:t>
      </w:r>
      <w:proofErr w:type="spellEnd"/>
      <w:r w:rsidR="00144E92" w:rsidRPr="00144E92">
        <w:rPr>
          <w:sz w:val="28"/>
        </w:rPr>
        <w:t xml:space="preserve">. обработки материалов", профиль "Технология </w:t>
      </w:r>
      <w:proofErr w:type="spellStart"/>
      <w:r w:rsidR="00144E92" w:rsidRPr="00144E92">
        <w:rPr>
          <w:sz w:val="28"/>
        </w:rPr>
        <w:t>худож</w:t>
      </w:r>
      <w:proofErr w:type="spellEnd"/>
      <w:r w:rsidR="00144E92" w:rsidRPr="00144E92">
        <w:rPr>
          <w:sz w:val="28"/>
        </w:rPr>
        <w:t>. обработки металлов" / М.</w:t>
      </w:r>
      <w:r w:rsidR="00144E92">
        <w:rPr>
          <w:sz w:val="28"/>
        </w:rPr>
        <w:t> </w:t>
      </w:r>
      <w:r w:rsidR="00144E92" w:rsidRPr="00144E92">
        <w:rPr>
          <w:sz w:val="28"/>
        </w:rPr>
        <w:t>И.</w:t>
      </w:r>
      <w:r w:rsidR="00144E92">
        <w:rPr>
          <w:sz w:val="28"/>
        </w:rPr>
        <w:t> </w:t>
      </w:r>
      <w:proofErr w:type="spellStart"/>
      <w:r w:rsidR="00144E92" w:rsidRPr="00144E92">
        <w:rPr>
          <w:sz w:val="28"/>
        </w:rPr>
        <w:t>Земцов</w:t>
      </w:r>
      <w:proofErr w:type="spellEnd"/>
      <w:r w:rsidR="00144E92" w:rsidRPr="00144E92">
        <w:rPr>
          <w:sz w:val="28"/>
        </w:rPr>
        <w:t xml:space="preserve">, А. А. Швецов ; </w:t>
      </w:r>
      <w:proofErr w:type="spellStart"/>
      <w:r w:rsidR="00144E92" w:rsidRPr="00144E92">
        <w:rPr>
          <w:sz w:val="28"/>
        </w:rPr>
        <w:t>рец</w:t>
      </w:r>
      <w:proofErr w:type="spellEnd"/>
      <w:r w:rsidR="00144E92" w:rsidRPr="00144E92">
        <w:rPr>
          <w:sz w:val="28"/>
        </w:rPr>
        <w:t xml:space="preserve">.: С. М. Поляков ; </w:t>
      </w:r>
      <w:proofErr w:type="spellStart"/>
      <w:r w:rsidR="00144E92" w:rsidRPr="00144E92">
        <w:rPr>
          <w:sz w:val="28"/>
        </w:rPr>
        <w:t>Вят</w:t>
      </w:r>
      <w:proofErr w:type="spellEnd"/>
      <w:r w:rsidR="00144E92" w:rsidRPr="00144E92">
        <w:rPr>
          <w:sz w:val="28"/>
        </w:rPr>
        <w:t xml:space="preserve">. гос. ун-т, </w:t>
      </w:r>
      <w:proofErr w:type="spellStart"/>
      <w:r w:rsidR="00144E92" w:rsidRPr="00144E92">
        <w:rPr>
          <w:sz w:val="28"/>
        </w:rPr>
        <w:t>Политехн</w:t>
      </w:r>
      <w:proofErr w:type="spellEnd"/>
      <w:r w:rsidR="00144E92" w:rsidRPr="00144E92">
        <w:rPr>
          <w:sz w:val="28"/>
        </w:rPr>
        <w:t xml:space="preserve">. ин-т. </w:t>
      </w:r>
      <w:r w:rsidR="00144E92">
        <w:rPr>
          <w:sz w:val="28"/>
        </w:rPr>
        <w:t>–</w:t>
      </w:r>
      <w:r w:rsidR="00144E92" w:rsidRPr="00144E92">
        <w:rPr>
          <w:sz w:val="28"/>
        </w:rPr>
        <w:t xml:space="preserve"> Киров</w:t>
      </w:r>
      <w:proofErr w:type="gramStart"/>
      <w:r w:rsidR="00144E92" w:rsidRPr="00144E92">
        <w:rPr>
          <w:sz w:val="28"/>
        </w:rPr>
        <w:t xml:space="preserve"> :</w:t>
      </w:r>
      <w:proofErr w:type="gramEnd"/>
      <w:r w:rsidR="00144E92" w:rsidRPr="00144E92">
        <w:rPr>
          <w:sz w:val="28"/>
        </w:rPr>
        <w:t xml:space="preserve"> </w:t>
      </w:r>
      <w:proofErr w:type="spellStart"/>
      <w:r w:rsidR="00144E92" w:rsidRPr="00144E92">
        <w:rPr>
          <w:sz w:val="28"/>
        </w:rPr>
        <w:t>ВятГУ</w:t>
      </w:r>
      <w:proofErr w:type="spellEnd"/>
      <w:r w:rsidR="00144E92" w:rsidRPr="00144E92">
        <w:rPr>
          <w:sz w:val="28"/>
        </w:rPr>
        <w:t xml:space="preserve">, 2022. </w:t>
      </w:r>
      <w:r w:rsidR="00144E92">
        <w:rPr>
          <w:sz w:val="28"/>
        </w:rPr>
        <w:t>–</w:t>
      </w:r>
      <w:r w:rsidR="00144E92" w:rsidRPr="00144E92">
        <w:rPr>
          <w:sz w:val="28"/>
        </w:rPr>
        <w:t xml:space="preserve"> 115 с.</w:t>
      </w:r>
      <w:proofErr w:type="gramStart"/>
      <w:r w:rsidR="00144E92" w:rsidRPr="00144E92">
        <w:rPr>
          <w:sz w:val="28"/>
        </w:rPr>
        <w:t xml:space="preserve"> :</w:t>
      </w:r>
      <w:proofErr w:type="gramEnd"/>
      <w:r w:rsidR="00144E92" w:rsidRPr="00144E92">
        <w:rPr>
          <w:sz w:val="28"/>
        </w:rPr>
        <w:t xml:space="preserve"> табл. ; 21 см. </w:t>
      </w:r>
      <w:r w:rsidR="00144E92" w:rsidRPr="00144E92">
        <w:rPr>
          <w:sz w:val="28"/>
        </w:rPr>
        <w:t>– 8 экз.</w:t>
      </w:r>
    </w:p>
    <w:p w:rsidR="00144E92" w:rsidRPr="008B6E5E" w:rsidRDefault="00144E92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>Злобин, Александр Иванович.</w:t>
      </w:r>
      <w:r>
        <w:rPr>
          <w:b/>
          <w:sz w:val="28"/>
        </w:rPr>
        <w:t xml:space="preserve"> </w:t>
      </w:r>
      <w:r w:rsidRPr="00144E92">
        <w:rPr>
          <w:sz w:val="28"/>
        </w:rPr>
        <w:t>Реле направления мощности : учеб</w:t>
      </w:r>
      <w:proofErr w:type="gramStart"/>
      <w:r w:rsidRPr="00144E92">
        <w:rPr>
          <w:sz w:val="28"/>
        </w:rPr>
        <w:t>.-</w:t>
      </w:r>
      <w:proofErr w:type="gramEnd"/>
      <w:r w:rsidRPr="00144E92">
        <w:rPr>
          <w:sz w:val="28"/>
        </w:rPr>
        <w:t xml:space="preserve">метод. пособие / А. И. Злобин, Р. П. Вальс ; </w:t>
      </w:r>
      <w:proofErr w:type="spellStart"/>
      <w:r w:rsidRPr="00144E92">
        <w:rPr>
          <w:sz w:val="28"/>
        </w:rPr>
        <w:t>рец</w:t>
      </w:r>
      <w:proofErr w:type="spellEnd"/>
      <w:r w:rsidRPr="00144E92">
        <w:rPr>
          <w:sz w:val="28"/>
        </w:rPr>
        <w:t xml:space="preserve">. Н. Г. </w:t>
      </w:r>
      <w:proofErr w:type="spellStart"/>
      <w:r w:rsidRPr="00144E92">
        <w:rPr>
          <w:sz w:val="28"/>
        </w:rPr>
        <w:t>Репкина</w:t>
      </w:r>
      <w:proofErr w:type="spellEnd"/>
      <w:r w:rsidRPr="00144E92">
        <w:rPr>
          <w:sz w:val="28"/>
        </w:rPr>
        <w:t xml:space="preserve"> ; </w:t>
      </w:r>
      <w:proofErr w:type="spellStart"/>
      <w:r w:rsidRPr="00144E92">
        <w:rPr>
          <w:sz w:val="28"/>
        </w:rPr>
        <w:t>Вят</w:t>
      </w:r>
      <w:proofErr w:type="spellEnd"/>
      <w:r w:rsidRPr="00144E92">
        <w:rPr>
          <w:sz w:val="28"/>
        </w:rPr>
        <w:t>. гос. ун-т</w:t>
      </w:r>
      <w:proofErr w:type="gramStart"/>
      <w:r w:rsidRPr="00144E92">
        <w:rPr>
          <w:sz w:val="28"/>
        </w:rPr>
        <w:t xml:space="preserve">., </w:t>
      </w:r>
      <w:proofErr w:type="spellStart"/>
      <w:proofErr w:type="gramEnd"/>
      <w:r w:rsidRPr="00144E92">
        <w:rPr>
          <w:sz w:val="28"/>
        </w:rPr>
        <w:t>Политехн</w:t>
      </w:r>
      <w:proofErr w:type="spellEnd"/>
      <w:r w:rsidRPr="00144E92">
        <w:rPr>
          <w:sz w:val="28"/>
        </w:rPr>
        <w:t xml:space="preserve">. ин-т. </w:t>
      </w:r>
      <w:r>
        <w:rPr>
          <w:sz w:val="28"/>
        </w:rPr>
        <w:t>–</w:t>
      </w:r>
      <w:r w:rsidRPr="00144E92">
        <w:rPr>
          <w:sz w:val="28"/>
        </w:rPr>
        <w:t xml:space="preserve"> Киров</w:t>
      </w:r>
      <w:proofErr w:type="gramStart"/>
      <w:r w:rsidRPr="00144E92">
        <w:rPr>
          <w:sz w:val="28"/>
        </w:rPr>
        <w:t xml:space="preserve"> :</w:t>
      </w:r>
      <w:proofErr w:type="gramEnd"/>
      <w:r w:rsidRPr="00144E92">
        <w:rPr>
          <w:sz w:val="28"/>
        </w:rPr>
        <w:t xml:space="preserve"> </w:t>
      </w:r>
      <w:proofErr w:type="spellStart"/>
      <w:r w:rsidRPr="00144E92">
        <w:rPr>
          <w:sz w:val="28"/>
        </w:rPr>
        <w:t>ВятГУ</w:t>
      </w:r>
      <w:proofErr w:type="spellEnd"/>
      <w:r w:rsidRPr="00144E92">
        <w:rPr>
          <w:sz w:val="28"/>
        </w:rPr>
        <w:t xml:space="preserve">, 2022. </w:t>
      </w:r>
      <w:r>
        <w:rPr>
          <w:sz w:val="28"/>
        </w:rPr>
        <w:t>–</w:t>
      </w:r>
      <w:r w:rsidRPr="00144E92">
        <w:rPr>
          <w:sz w:val="28"/>
        </w:rPr>
        <w:t xml:space="preserve"> 19 с. : ил., </w:t>
      </w:r>
      <w:proofErr w:type="spellStart"/>
      <w:r w:rsidRPr="00144E92">
        <w:rPr>
          <w:sz w:val="28"/>
        </w:rPr>
        <w:t>диагр</w:t>
      </w:r>
      <w:proofErr w:type="spellEnd"/>
      <w:r w:rsidRPr="00144E92">
        <w:rPr>
          <w:sz w:val="28"/>
        </w:rPr>
        <w:t>., схемы, табл.</w:t>
      </w:r>
      <w:proofErr w:type="gramStart"/>
      <w:r w:rsidRPr="00144E92">
        <w:rPr>
          <w:sz w:val="28"/>
        </w:rPr>
        <w:t xml:space="preserve"> ;</w:t>
      </w:r>
      <w:proofErr w:type="gramEnd"/>
      <w:r w:rsidRPr="00144E92">
        <w:rPr>
          <w:sz w:val="28"/>
        </w:rPr>
        <w:t xml:space="preserve"> 21 см. </w:t>
      </w:r>
      <w:r>
        <w:rPr>
          <w:sz w:val="28"/>
        </w:rPr>
        <w:t>–</w:t>
      </w:r>
      <w:r w:rsidRPr="00144E92">
        <w:rPr>
          <w:sz w:val="28"/>
        </w:rPr>
        <w:t xml:space="preserve"> </w:t>
      </w:r>
      <w:proofErr w:type="spellStart"/>
      <w:r w:rsidRPr="00144E92">
        <w:rPr>
          <w:sz w:val="28"/>
        </w:rPr>
        <w:t>Библиогр</w:t>
      </w:r>
      <w:proofErr w:type="spellEnd"/>
      <w:r w:rsidRPr="00144E92">
        <w:rPr>
          <w:sz w:val="28"/>
        </w:rPr>
        <w:t>.: с. 18</w:t>
      </w:r>
      <w:r>
        <w:rPr>
          <w:sz w:val="28"/>
        </w:rPr>
        <w:t>–</w:t>
      </w:r>
      <w:r w:rsidRPr="00144E92">
        <w:rPr>
          <w:sz w:val="28"/>
        </w:rPr>
        <w:t>19</w:t>
      </w:r>
      <w:r w:rsidRPr="00144E92">
        <w:rPr>
          <w:sz w:val="28"/>
        </w:rPr>
        <w:t>. – 8 экз.</w:t>
      </w:r>
    </w:p>
    <w:p w:rsidR="003D0809" w:rsidRDefault="003D080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>Злобин, Александр Иванович.</w:t>
      </w:r>
      <w:r w:rsidRPr="008B6E5E">
        <w:rPr>
          <w:sz w:val="28"/>
        </w:rPr>
        <w:t xml:space="preserve"> Технологические испытания силовых трансформаторов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 xml:space="preserve">метод. пособие / А. И. Злобин, Р. П. Вальс 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</w:t>
      </w:r>
      <w:proofErr w:type="spellStart"/>
      <w:r w:rsidRPr="008B6E5E">
        <w:rPr>
          <w:sz w:val="28"/>
        </w:rPr>
        <w:t>Политехн</w:t>
      </w:r>
      <w:proofErr w:type="spellEnd"/>
      <w:r w:rsidRPr="008B6E5E">
        <w:rPr>
          <w:sz w:val="28"/>
        </w:rPr>
        <w:t>. ин-т. –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>, 2022. – 24 с. : ил., схемы, табл.</w:t>
      </w:r>
      <w:proofErr w:type="gramStart"/>
      <w:r w:rsidRPr="008B6E5E">
        <w:rPr>
          <w:sz w:val="28"/>
        </w:rPr>
        <w:t xml:space="preserve"> ;</w:t>
      </w:r>
      <w:proofErr w:type="gramEnd"/>
      <w:r w:rsidRPr="008B6E5E">
        <w:rPr>
          <w:sz w:val="28"/>
        </w:rPr>
        <w:t xml:space="preserve"> 21 см. –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23</w:t>
      </w:r>
      <w:r w:rsidR="00955006">
        <w:rPr>
          <w:sz w:val="28"/>
        </w:rPr>
        <w:t>–</w:t>
      </w:r>
      <w:r w:rsidRPr="008B6E5E">
        <w:rPr>
          <w:sz w:val="28"/>
        </w:rPr>
        <w:t>24. – 8 экз.</w:t>
      </w:r>
    </w:p>
    <w:p w:rsidR="00AA5B23" w:rsidRDefault="00AA5B23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AA5B23">
        <w:rPr>
          <w:b/>
          <w:sz w:val="28"/>
        </w:rPr>
        <w:t>Камалов, Константин Олегович.</w:t>
      </w:r>
      <w:r w:rsidRPr="00AA5B23">
        <w:rPr>
          <w:sz w:val="28"/>
        </w:rPr>
        <w:t xml:space="preserve"> Приборы и методы электрохимических измерений : учеб</w:t>
      </w:r>
      <w:proofErr w:type="gramStart"/>
      <w:r w:rsidRPr="00AA5B23">
        <w:rPr>
          <w:sz w:val="28"/>
        </w:rPr>
        <w:t>.-</w:t>
      </w:r>
      <w:proofErr w:type="gramEnd"/>
      <w:r w:rsidRPr="00AA5B23">
        <w:rPr>
          <w:sz w:val="28"/>
        </w:rPr>
        <w:t xml:space="preserve">метод. пособие / К. О. Камалов, Т. В. </w:t>
      </w:r>
      <w:proofErr w:type="spellStart"/>
      <w:r w:rsidRPr="00AA5B23">
        <w:rPr>
          <w:sz w:val="28"/>
        </w:rPr>
        <w:t>Еремеева</w:t>
      </w:r>
      <w:proofErr w:type="spellEnd"/>
      <w:r w:rsidRPr="00AA5B23">
        <w:rPr>
          <w:sz w:val="28"/>
        </w:rPr>
        <w:t>, И.</w:t>
      </w:r>
      <w:r w:rsidR="00CF742C">
        <w:rPr>
          <w:sz w:val="28"/>
        </w:rPr>
        <w:t> </w:t>
      </w:r>
      <w:r w:rsidRPr="00AA5B23">
        <w:rPr>
          <w:sz w:val="28"/>
        </w:rPr>
        <w:t>Ю.</w:t>
      </w:r>
      <w:r w:rsidR="00CF742C">
        <w:rPr>
          <w:sz w:val="28"/>
        </w:rPr>
        <w:t> </w:t>
      </w:r>
      <w:r w:rsidRPr="00AA5B23">
        <w:rPr>
          <w:sz w:val="28"/>
        </w:rPr>
        <w:t xml:space="preserve">Михайлова ; </w:t>
      </w:r>
      <w:proofErr w:type="spellStart"/>
      <w:r w:rsidRPr="00AA5B23">
        <w:rPr>
          <w:sz w:val="28"/>
        </w:rPr>
        <w:t>рец</w:t>
      </w:r>
      <w:proofErr w:type="spellEnd"/>
      <w:r w:rsidRPr="00AA5B23">
        <w:rPr>
          <w:sz w:val="28"/>
        </w:rPr>
        <w:t>. Ю. Н. Ушакова</w:t>
      </w:r>
      <w:proofErr w:type="gramStart"/>
      <w:r w:rsidRPr="00AA5B23">
        <w:rPr>
          <w:sz w:val="28"/>
        </w:rPr>
        <w:t xml:space="preserve"> ;</w:t>
      </w:r>
      <w:proofErr w:type="gramEnd"/>
      <w:r w:rsidRPr="00AA5B23">
        <w:rPr>
          <w:sz w:val="28"/>
        </w:rPr>
        <w:t xml:space="preserve"> </w:t>
      </w:r>
      <w:proofErr w:type="spellStart"/>
      <w:r w:rsidRPr="00AA5B23">
        <w:rPr>
          <w:sz w:val="28"/>
        </w:rPr>
        <w:t>Вят</w:t>
      </w:r>
      <w:proofErr w:type="spellEnd"/>
      <w:r w:rsidRPr="00AA5B23">
        <w:rPr>
          <w:sz w:val="28"/>
        </w:rPr>
        <w:t xml:space="preserve">. гос. ун-т, Ин-т химии и экологии. </w:t>
      </w:r>
      <w:r w:rsidR="00CF742C">
        <w:rPr>
          <w:sz w:val="28"/>
        </w:rPr>
        <w:t>–</w:t>
      </w:r>
      <w:r w:rsidRPr="00AA5B23">
        <w:rPr>
          <w:sz w:val="28"/>
        </w:rPr>
        <w:t xml:space="preserve"> 3-е изд. </w:t>
      </w:r>
      <w:r w:rsidR="00CF742C">
        <w:rPr>
          <w:sz w:val="28"/>
        </w:rPr>
        <w:t>–</w:t>
      </w:r>
      <w:r w:rsidRPr="00AA5B23">
        <w:rPr>
          <w:sz w:val="28"/>
        </w:rPr>
        <w:t xml:space="preserve"> Киров : </w:t>
      </w:r>
      <w:proofErr w:type="spellStart"/>
      <w:r w:rsidRPr="00AA5B23">
        <w:rPr>
          <w:sz w:val="28"/>
        </w:rPr>
        <w:t>ВятГУ</w:t>
      </w:r>
      <w:proofErr w:type="spellEnd"/>
      <w:r w:rsidRPr="00AA5B23">
        <w:rPr>
          <w:sz w:val="28"/>
        </w:rPr>
        <w:t xml:space="preserve">, 2022. </w:t>
      </w:r>
      <w:r w:rsidR="00CF742C">
        <w:rPr>
          <w:sz w:val="28"/>
        </w:rPr>
        <w:t>–</w:t>
      </w:r>
      <w:r w:rsidRPr="00AA5B23">
        <w:rPr>
          <w:sz w:val="28"/>
        </w:rPr>
        <w:t xml:space="preserve"> 43 с. : ил., схемы, табл.</w:t>
      </w:r>
      <w:proofErr w:type="gramStart"/>
      <w:r w:rsidRPr="00AA5B23">
        <w:rPr>
          <w:sz w:val="28"/>
        </w:rPr>
        <w:t xml:space="preserve"> ;</w:t>
      </w:r>
      <w:proofErr w:type="gramEnd"/>
      <w:r w:rsidRPr="00AA5B23">
        <w:rPr>
          <w:sz w:val="28"/>
        </w:rPr>
        <w:t xml:space="preserve"> 21 см. </w:t>
      </w:r>
      <w:r w:rsidR="00CF742C">
        <w:rPr>
          <w:sz w:val="28"/>
        </w:rPr>
        <w:t>–</w:t>
      </w:r>
      <w:r w:rsidRPr="00AA5B23">
        <w:rPr>
          <w:sz w:val="28"/>
        </w:rPr>
        <w:t xml:space="preserve"> </w:t>
      </w:r>
      <w:proofErr w:type="spellStart"/>
      <w:r w:rsidRPr="00AA5B23">
        <w:rPr>
          <w:sz w:val="28"/>
        </w:rPr>
        <w:t>Библиогр</w:t>
      </w:r>
      <w:proofErr w:type="spellEnd"/>
      <w:r w:rsidRPr="00AA5B23">
        <w:rPr>
          <w:sz w:val="28"/>
        </w:rPr>
        <w:t>.: с. 42</w:t>
      </w:r>
      <w:r w:rsidR="00CF742C">
        <w:rPr>
          <w:sz w:val="28"/>
        </w:rPr>
        <w:t>–</w:t>
      </w:r>
      <w:r w:rsidRPr="00AA5B23">
        <w:rPr>
          <w:sz w:val="28"/>
        </w:rPr>
        <w:t>43. – 11 экз.</w:t>
      </w:r>
    </w:p>
    <w:p w:rsidR="00723D4F" w:rsidRDefault="00723D4F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723D4F">
        <w:rPr>
          <w:b/>
          <w:sz w:val="28"/>
        </w:rPr>
        <w:t>Книга ремесел</w:t>
      </w:r>
      <w:r w:rsidRPr="00723D4F">
        <w:rPr>
          <w:sz w:val="28"/>
        </w:rPr>
        <w:t xml:space="preserve"> : хрестоматия / И. Ю. Трушкова, С. А. Чиркин, Е П. Афанасьева, С. А. </w:t>
      </w:r>
      <w:proofErr w:type="spellStart"/>
      <w:r w:rsidRPr="00723D4F">
        <w:rPr>
          <w:sz w:val="28"/>
        </w:rPr>
        <w:t>Батина</w:t>
      </w:r>
      <w:proofErr w:type="spellEnd"/>
      <w:r w:rsidRPr="00723D4F">
        <w:rPr>
          <w:sz w:val="28"/>
        </w:rPr>
        <w:t xml:space="preserve"> ; </w:t>
      </w:r>
      <w:proofErr w:type="spellStart"/>
      <w:r w:rsidRPr="00723D4F">
        <w:rPr>
          <w:sz w:val="28"/>
        </w:rPr>
        <w:t>рец</w:t>
      </w:r>
      <w:proofErr w:type="spellEnd"/>
      <w:r w:rsidRPr="00723D4F">
        <w:rPr>
          <w:sz w:val="28"/>
        </w:rPr>
        <w:t>.: А. Г.</w:t>
      </w:r>
      <w:r>
        <w:rPr>
          <w:sz w:val="28"/>
        </w:rPr>
        <w:t xml:space="preserve"> </w:t>
      </w:r>
      <w:r w:rsidRPr="00723D4F">
        <w:rPr>
          <w:sz w:val="28"/>
        </w:rPr>
        <w:t>Праздников, С. А.</w:t>
      </w:r>
      <w:r>
        <w:rPr>
          <w:sz w:val="28"/>
        </w:rPr>
        <w:t xml:space="preserve"> </w:t>
      </w:r>
      <w:r w:rsidRPr="00723D4F">
        <w:rPr>
          <w:sz w:val="28"/>
        </w:rPr>
        <w:t>Чиркин ; Мест. нац</w:t>
      </w:r>
      <w:proofErr w:type="gramStart"/>
      <w:r w:rsidRPr="00723D4F">
        <w:rPr>
          <w:sz w:val="28"/>
        </w:rPr>
        <w:t>.-</w:t>
      </w:r>
      <w:proofErr w:type="gramEnd"/>
      <w:r w:rsidRPr="00723D4F">
        <w:rPr>
          <w:sz w:val="28"/>
        </w:rPr>
        <w:t xml:space="preserve">культур. автономия марийцев Кикнур. р-на Киров. обл. "Кикнур-Мари", </w:t>
      </w:r>
      <w:proofErr w:type="spellStart"/>
      <w:r>
        <w:rPr>
          <w:sz w:val="28"/>
        </w:rPr>
        <w:t>С</w:t>
      </w:r>
      <w:r w:rsidRPr="00723D4F">
        <w:rPr>
          <w:sz w:val="28"/>
        </w:rPr>
        <w:t>овмест</w:t>
      </w:r>
      <w:proofErr w:type="spellEnd"/>
      <w:r w:rsidRPr="00723D4F">
        <w:rPr>
          <w:sz w:val="28"/>
        </w:rPr>
        <w:t>. науч. лаб. "</w:t>
      </w:r>
      <w:proofErr w:type="spellStart"/>
      <w:r w:rsidRPr="00723D4F">
        <w:rPr>
          <w:sz w:val="28"/>
        </w:rPr>
        <w:t>Социал</w:t>
      </w:r>
      <w:proofErr w:type="spellEnd"/>
      <w:r w:rsidRPr="00723D4F">
        <w:rPr>
          <w:sz w:val="28"/>
        </w:rPr>
        <w:t>. и этнокультур. аспекты устойчивого развития сел. территорий Камско-</w:t>
      </w:r>
      <w:proofErr w:type="spellStart"/>
      <w:r w:rsidRPr="00723D4F">
        <w:rPr>
          <w:sz w:val="28"/>
        </w:rPr>
        <w:t>Вят</w:t>
      </w:r>
      <w:proofErr w:type="spellEnd"/>
      <w:r w:rsidRPr="00723D4F">
        <w:rPr>
          <w:sz w:val="28"/>
        </w:rPr>
        <w:t xml:space="preserve">. региона", </w:t>
      </w:r>
      <w:proofErr w:type="spellStart"/>
      <w:r w:rsidRPr="00723D4F">
        <w:rPr>
          <w:sz w:val="28"/>
        </w:rPr>
        <w:t>Вят</w:t>
      </w:r>
      <w:proofErr w:type="spellEnd"/>
      <w:r w:rsidRPr="00723D4F">
        <w:rPr>
          <w:sz w:val="28"/>
        </w:rPr>
        <w:t xml:space="preserve">. гос. </w:t>
      </w:r>
      <w:proofErr w:type="spellStart"/>
      <w:r w:rsidRPr="00723D4F">
        <w:rPr>
          <w:sz w:val="28"/>
        </w:rPr>
        <w:t>агротехнолог</w:t>
      </w:r>
      <w:proofErr w:type="spellEnd"/>
      <w:r w:rsidRPr="00723D4F">
        <w:rPr>
          <w:sz w:val="28"/>
        </w:rPr>
        <w:t xml:space="preserve">. ун-т, Удмурт. </w:t>
      </w:r>
      <w:proofErr w:type="spellStart"/>
      <w:r w:rsidRPr="00723D4F">
        <w:rPr>
          <w:sz w:val="28"/>
        </w:rPr>
        <w:t>федер</w:t>
      </w:r>
      <w:proofErr w:type="spellEnd"/>
      <w:r w:rsidRPr="00723D4F">
        <w:rPr>
          <w:sz w:val="28"/>
        </w:rPr>
        <w:t xml:space="preserve">. </w:t>
      </w:r>
      <w:proofErr w:type="spellStart"/>
      <w:r w:rsidRPr="00723D4F">
        <w:rPr>
          <w:sz w:val="28"/>
        </w:rPr>
        <w:t>исслед</w:t>
      </w:r>
      <w:proofErr w:type="spellEnd"/>
      <w:r w:rsidRPr="00723D4F">
        <w:rPr>
          <w:sz w:val="28"/>
        </w:rPr>
        <w:t xml:space="preserve">. центр </w:t>
      </w:r>
      <w:r w:rsidRPr="00723D4F">
        <w:rPr>
          <w:sz w:val="28"/>
        </w:rPr>
        <w:lastRenderedPageBreak/>
        <w:t xml:space="preserve">Урал. </w:t>
      </w:r>
      <w:proofErr w:type="spellStart"/>
      <w:r w:rsidRPr="00723D4F">
        <w:rPr>
          <w:sz w:val="28"/>
        </w:rPr>
        <w:t>отд-ния</w:t>
      </w:r>
      <w:proofErr w:type="spellEnd"/>
      <w:r w:rsidRPr="00723D4F">
        <w:rPr>
          <w:sz w:val="28"/>
        </w:rPr>
        <w:t xml:space="preserve"> РАН. </w:t>
      </w:r>
      <w:r>
        <w:rPr>
          <w:sz w:val="28"/>
        </w:rPr>
        <w:t>–</w:t>
      </w:r>
      <w:r w:rsidRPr="00723D4F">
        <w:rPr>
          <w:sz w:val="28"/>
        </w:rPr>
        <w:t xml:space="preserve"> Киров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Аверс, 2022. </w:t>
      </w:r>
      <w:r>
        <w:rPr>
          <w:sz w:val="28"/>
        </w:rPr>
        <w:t>–</w:t>
      </w:r>
      <w:r w:rsidRPr="00723D4F">
        <w:rPr>
          <w:sz w:val="28"/>
        </w:rPr>
        <w:t xml:space="preserve"> 42 с.</w:t>
      </w:r>
      <w:proofErr w:type="gramStart"/>
      <w:r w:rsidRPr="00723D4F">
        <w:rPr>
          <w:sz w:val="28"/>
        </w:rPr>
        <w:t xml:space="preserve"> ;</w:t>
      </w:r>
      <w:proofErr w:type="gramEnd"/>
      <w:r w:rsidRPr="00723D4F">
        <w:rPr>
          <w:sz w:val="28"/>
        </w:rPr>
        <w:t xml:space="preserve"> 20 см. </w:t>
      </w:r>
      <w:r>
        <w:rPr>
          <w:sz w:val="28"/>
        </w:rPr>
        <w:t>–</w:t>
      </w:r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Библиогр</w:t>
      </w:r>
      <w:proofErr w:type="spellEnd"/>
      <w:r w:rsidRPr="00723D4F">
        <w:rPr>
          <w:sz w:val="28"/>
        </w:rPr>
        <w:t>. в конце глав и в прил.: с. 37</w:t>
      </w:r>
      <w:r w:rsidR="00955006">
        <w:rPr>
          <w:sz w:val="28"/>
        </w:rPr>
        <w:t>–</w:t>
      </w:r>
      <w:r w:rsidRPr="00723D4F">
        <w:rPr>
          <w:sz w:val="28"/>
        </w:rPr>
        <w:t xml:space="preserve">42. </w:t>
      </w:r>
      <w:r>
        <w:rPr>
          <w:sz w:val="28"/>
        </w:rPr>
        <w:t>–</w:t>
      </w:r>
      <w:r w:rsidRPr="00723D4F">
        <w:rPr>
          <w:sz w:val="28"/>
        </w:rPr>
        <w:t xml:space="preserve"> 500 экз. </w:t>
      </w:r>
      <w:r>
        <w:rPr>
          <w:sz w:val="28"/>
        </w:rPr>
        <w:t>–</w:t>
      </w:r>
      <w:r w:rsidRPr="00723D4F">
        <w:rPr>
          <w:sz w:val="28"/>
        </w:rPr>
        <w:t xml:space="preserve"> ISBN 978-5-6047685-3-2.</w:t>
      </w:r>
    </w:p>
    <w:p w:rsidR="00C33C3A" w:rsidRDefault="00C33C3A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C33C3A">
        <w:rPr>
          <w:b/>
          <w:sz w:val="28"/>
        </w:rPr>
        <w:t>Красных, Александр Анатольевич.</w:t>
      </w:r>
      <w:r w:rsidRPr="00C33C3A">
        <w:rPr>
          <w:sz w:val="28"/>
        </w:rPr>
        <w:t xml:space="preserve"> История электротехники : учеб</w:t>
      </w:r>
      <w:proofErr w:type="gramStart"/>
      <w:r w:rsidRPr="00C33C3A">
        <w:rPr>
          <w:sz w:val="28"/>
        </w:rPr>
        <w:t>.</w:t>
      </w:r>
      <w:proofErr w:type="gramEnd"/>
      <w:r w:rsidRPr="00C33C3A">
        <w:rPr>
          <w:sz w:val="28"/>
        </w:rPr>
        <w:t xml:space="preserve"> </w:t>
      </w:r>
      <w:proofErr w:type="gramStart"/>
      <w:r w:rsidRPr="00C33C3A">
        <w:rPr>
          <w:sz w:val="28"/>
        </w:rPr>
        <w:t>п</w:t>
      </w:r>
      <w:proofErr w:type="gramEnd"/>
      <w:r w:rsidRPr="00C33C3A">
        <w:rPr>
          <w:sz w:val="28"/>
        </w:rPr>
        <w:t xml:space="preserve">особие / А. А. Красных ; </w:t>
      </w:r>
      <w:proofErr w:type="spellStart"/>
      <w:r w:rsidRPr="00C33C3A">
        <w:rPr>
          <w:sz w:val="28"/>
        </w:rPr>
        <w:t>рец</w:t>
      </w:r>
      <w:proofErr w:type="spellEnd"/>
      <w:r w:rsidRPr="00C33C3A">
        <w:rPr>
          <w:sz w:val="28"/>
        </w:rPr>
        <w:t xml:space="preserve">.: А. А. Фоминых, А. И. Сидоров ; </w:t>
      </w:r>
      <w:proofErr w:type="spellStart"/>
      <w:r w:rsidRPr="00C33C3A">
        <w:rPr>
          <w:sz w:val="28"/>
        </w:rPr>
        <w:t>Вят</w:t>
      </w:r>
      <w:proofErr w:type="spellEnd"/>
      <w:r w:rsidRPr="00C33C3A">
        <w:rPr>
          <w:sz w:val="28"/>
        </w:rPr>
        <w:t xml:space="preserve">. гос. ун-т, </w:t>
      </w:r>
      <w:proofErr w:type="spellStart"/>
      <w:r w:rsidRPr="00C33C3A">
        <w:rPr>
          <w:sz w:val="28"/>
        </w:rPr>
        <w:t>Политехн</w:t>
      </w:r>
      <w:proofErr w:type="spellEnd"/>
      <w:r w:rsidRPr="00C33C3A">
        <w:rPr>
          <w:sz w:val="28"/>
        </w:rPr>
        <w:t xml:space="preserve">. ин-т. </w:t>
      </w:r>
      <w:r w:rsidR="00414003">
        <w:rPr>
          <w:sz w:val="28"/>
        </w:rPr>
        <w:t>–</w:t>
      </w:r>
      <w:r w:rsidRPr="00C33C3A">
        <w:rPr>
          <w:sz w:val="28"/>
        </w:rPr>
        <w:t xml:space="preserve"> 2-е изд., доп. и </w:t>
      </w:r>
      <w:proofErr w:type="spellStart"/>
      <w:r w:rsidRPr="00C33C3A">
        <w:rPr>
          <w:sz w:val="28"/>
        </w:rPr>
        <w:t>перераб</w:t>
      </w:r>
      <w:proofErr w:type="spellEnd"/>
      <w:r w:rsidRPr="00C33C3A">
        <w:rPr>
          <w:sz w:val="28"/>
        </w:rPr>
        <w:t xml:space="preserve">. </w:t>
      </w:r>
      <w:r w:rsidR="00414003">
        <w:rPr>
          <w:sz w:val="28"/>
        </w:rPr>
        <w:t>–</w:t>
      </w:r>
      <w:r w:rsidRPr="00C33C3A">
        <w:rPr>
          <w:sz w:val="28"/>
        </w:rPr>
        <w:t xml:space="preserve"> Киров</w:t>
      </w:r>
      <w:proofErr w:type="gramStart"/>
      <w:r w:rsidRPr="00C33C3A">
        <w:rPr>
          <w:sz w:val="28"/>
        </w:rPr>
        <w:t xml:space="preserve"> :</w:t>
      </w:r>
      <w:proofErr w:type="gramEnd"/>
      <w:r w:rsidRPr="00C33C3A">
        <w:rPr>
          <w:sz w:val="28"/>
        </w:rPr>
        <w:t xml:space="preserve"> </w:t>
      </w:r>
      <w:proofErr w:type="spellStart"/>
      <w:r w:rsidRPr="00C33C3A">
        <w:rPr>
          <w:sz w:val="28"/>
        </w:rPr>
        <w:t>ВятГУ</w:t>
      </w:r>
      <w:proofErr w:type="spellEnd"/>
      <w:r w:rsidRPr="00C33C3A">
        <w:rPr>
          <w:sz w:val="28"/>
        </w:rPr>
        <w:t>, 2022 (Киров</w:t>
      </w:r>
      <w:proofErr w:type="gramStart"/>
      <w:r w:rsidRPr="00C33C3A">
        <w:rPr>
          <w:sz w:val="28"/>
        </w:rPr>
        <w:t xml:space="preserve"> :</w:t>
      </w:r>
      <w:proofErr w:type="gramEnd"/>
      <w:r w:rsidRPr="00C33C3A">
        <w:rPr>
          <w:sz w:val="28"/>
        </w:rPr>
        <w:t xml:space="preserve"> </w:t>
      </w:r>
      <w:proofErr w:type="spellStart"/>
      <w:r w:rsidRPr="00C33C3A">
        <w:rPr>
          <w:sz w:val="28"/>
        </w:rPr>
        <w:t>Лобань</w:t>
      </w:r>
      <w:proofErr w:type="spellEnd"/>
      <w:r w:rsidRPr="00C33C3A">
        <w:rPr>
          <w:sz w:val="28"/>
        </w:rPr>
        <w:t>)</w:t>
      </w:r>
      <w:r w:rsidR="00414003">
        <w:rPr>
          <w:sz w:val="28"/>
        </w:rPr>
        <w:t xml:space="preserve">. – </w:t>
      </w:r>
      <w:r w:rsidRPr="00C33C3A">
        <w:rPr>
          <w:sz w:val="28"/>
        </w:rPr>
        <w:t xml:space="preserve">190 с. : ил., </w:t>
      </w:r>
      <w:proofErr w:type="spellStart"/>
      <w:r w:rsidRPr="00C33C3A">
        <w:rPr>
          <w:sz w:val="28"/>
        </w:rPr>
        <w:t>портр</w:t>
      </w:r>
      <w:proofErr w:type="spellEnd"/>
      <w:r w:rsidRPr="00C33C3A">
        <w:rPr>
          <w:sz w:val="28"/>
        </w:rPr>
        <w:t>., схемы, табл.</w:t>
      </w:r>
      <w:proofErr w:type="gramStart"/>
      <w:r w:rsidRPr="00C33C3A">
        <w:rPr>
          <w:sz w:val="28"/>
        </w:rPr>
        <w:t xml:space="preserve"> ;</w:t>
      </w:r>
      <w:proofErr w:type="gramEnd"/>
      <w:r w:rsidRPr="00C33C3A">
        <w:rPr>
          <w:sz w:val="28"/>
        </w:rPr>
        <w:t xml:space="preserve"> 21 см. </w:t>
      </w:r>
      <w:r w:rsidR="00414003">
        <w:rPr>
          <w:sz w:val="28"/>
        </w:rPr>
        <w:t>–</w:t>
      </w:r>
      <w:r w:rsidRPr="00C33C3A">
        <w:rPr>
          <w:sz w:val="28"/>
        </w:rPr>
        <w:t xml:space="preserve"> </w:t>
      </w:r>
      <w:proofErr w:type="spellStart"/>
      <w:r w:rsidRPr="00C33C3A">
        <w:rPr>
          <w:sz w:val="28"/>
        </w:rPr>
        <w:t>Библиогр</w:t>
      </w:r>
      <w:proofErr w:type="spellEnd"/>
      <w:r w:rsidRPr="00C33C3A">
        <w:rPr>
          <w:sz w:val="28"/>
        </w:rPr>
        <w:t>.: с. 190</w:t>
      </w:r>
      <w:r w:rsidR="00414003">
        <w:rPr>
          <w:sz w:val="28"/>
        </w:rPr>
        <w:t xml:space="preserve">. – </w:t>
      </w:r>
      <w:proofErr w:type="spellStart"/>
      <w:r w:rsidRPr="00C33C3A">
        <w:rPr>
          <w:sz w:val="28"/>
        </w:rPr>
        <w:t>Алф</w:t>
      </w:r>
      <w:proofErr w:type="spellEnd"/>
      <w:r w:rsidRPr="00C33C3A">
        <w:rPr>
          <w:sz w:val="28"/>
        </w:rPr>
        <w:t>. указ</w:t>
      </w:r>
      <w:proofErr w:type="gramStart"/>
      <w:r w:rsidRPr="00C33C3A">
        <w:rPr>
          <w:sz w:val="28"/>
        </w:rPr>
        <w:t xml:space="preserve">.: </w:t>
      </w:r>
      <w:proofErr w:type="gramEnd"/>
      <w:r w:rsidRPr="00C33C3A">
        <w:rPr>
          <w:sz w:val="28"/>
        </w:rPr>
        <w:t>с. 183</w:t>
      </w:r>
      <w:r w:rsidR="00414003">
        <w:rPr>
          <w:sz w:val="28"/>
        </w:rPr>
        <w:t>–</w:t>
      </w:r>
      <w:r w:rsidRPr="00C33C3A">
        <w:rPr>
          <w:sz w:val="28"/>
        </w:rPr>
        <w:t>187. – 65 экз.</w:t>
      </w:r>
    </w:p>
    <w:p w:rsidR="00CF742C" w:rsidRDefault="00CF742C" w:rsidP="00CF742C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C33C3A">
        <w:rPr>
          <w:b/>
          <w:sz w:val="28"/>
        </w:rPr>
        <w:t>Красных, Александр Анатольевич.</w:t>
      </w:r>
      <w:r w:rsidRPr="00C33C3A">
        <w:rPr>
          <w:sz w:val="28"/>
        </w:rPr>
        <w:t xml:space="preserve"> История электротехники : учеб</w:t>
      </w:r>
      <w:proofErr w:type="gramStart"/>
      <w:r w:rsidRPr="00C33C3A">
        <w:rPr>
          <w:sz w:val="28"/>
        </w:rPr>
        <w:t>.</w:t>
      </w:r>
      <w:proofErr w:type="gramEnd"/>
      <w:r w:rsidRPr="00C33C3A">
        <w:rPr>
          <w:sz w:val="28"/>
        </w:rPr>
        <w:t xml:space="preserve"> </w:t>
      </w:r>
      <w:proofErr w:type="gramStart"/>
      <w:r w:rsidRPr="00C33C3A">
        <w:rPr>
          <w:sz w:val="28"/>
        </w:rPr>
        <w:t>п</w:t>
      </w:r>
      <w:proofErr w:type="gramEnd"/>
      <w:r w:rsidRPr="00C33C3A">
        <w:rPr>
          <w:sz w:val="28"/>
        </w:rPr>
        <w:t xml:space="preserve">особие / А. А. Красных ; </w:t>
      </w:r>
      <w:proofErr w:type="spellStart"/>
      <w:r w:rsidRPr="00C33C3A">
        <w:rPr>
          <w:sz w:val="28"/>
        </w:rPr>
        <w:t>рец</w:t>
      </w:r>
      <w:proofErr w:type="spellEnd"/>
      <w:r w:rsidRPr="00C33C3A">
        <w:rPr>
          <w:sz w:val="28"/>
        </w:rPr>
        <w:t xml:space="preserve">.: А. А. Фоминых, А. И. Сидоров ; </w:t>
      </w:r>
      <w:proofErr w:type="spellStart"/>
      <w:r w:rsidRPr="00C33C3A">
        <w:rPr>
          <w:sz w:val="28"/>
        </w:rPr>
        <w:t>Вят</w:t>
      </w:r>
      <w:proofErr w:type="spellEnd"/>
      <w:r w:rsidRPr="00C33C3A">
        <w:rPr>
          <w:sz w:val="28"/>
        </w:rPr>
        <w:t xml:space="preserve">. гос. ун-т, </w:t>
      </w:r>
      <w:proofErr w:type="spellStart"/>
      <w:r w:rsidRPr="00C33C3A">
        <w:rPr>
          <w:sz w:val="28"/>
        </w:rPr>
        <w:t>Политехн</w:t>
      </w:r>
      <w:proofErr w:type="spellEnd"/>
      <w:r w:rsidRPr="00C33C3A">
        <w:rPr>
          <w:sz w:val="28"/>
        </w:rPr>
        <w:t xml:space="preserve">. ин-т. </w:t>
      </w:r>
      <w:r>
        <w:rPr>
          <w:sz w:val="28"/>
        </w:rPr>
        <w:t>–</w:t>
      </w:r>
      <w:r w:rsidRPr="00C33C3A">
        <w:rPr>
          <w:sz w:val="28"/>
        </w:rPr>
        <w:t xml:space="preserve"> 2-е изд., доп. и </w:t>
      </w:r>
      <w:proofErr w:type="spellStart"/>
      <w:r w:rsidRPr="00C33C3A">
        <w:rPr>
          <w:sz w:val="28"/>
        </w:rPr>
        <w:t>перераб</w:t>
      </w:r>
      <w:proofErr w:type="spellEnd"/>
      <w:r w:rsidRPr="00C33C3A">
        <w:rPr>
          <w:sz w:val="28"/>
        </w:rPr>
        <w:t xml:space="preserve">. </w:t>
      </w:r>
      <w:r>
        <w:rPr>
          <w:sz w:val="28"/>
        </w:rPr>
        <w:t>–</w:t>
      </w:r>
      <w:r w:rsidRPr="00C33C3A">
        <w:rPr>
          <w:sz w:val="28"/>
        </w:rPr>
        <w:t xml:space="preserve"> Киров</w:t>
      </w:r>
      <w:proofErr w:type="gramStart"/>
      <w:r w:rsidRPr="00C33C3A">
        <w:rPr>
          <w:sz w:val="28"/>
        </w:rPr>
        <w:t xml:space="preserve"> :</w:t>
      </w:r>
      <w:proofErr w:type="gramEnd"/>
      <w:r w:rsidRPr="00C33C3A">
        <w:rPr>
          <w:sz w:val="28"/>
        </w:rPr>
        <w:t xml:space="preserve"> </w:t>
      </w:r>
      <w:proofErr w:type="spellStart"/>
      <w:r w:rsidRPr="00C33C3A">
        <w:rPr>
          <w:sz w:val="28"/>
        </w:rPr>
        <w:t>ВятГУ</w:t>
      </w:r>
      <w:proofErr w:type="spellEnd"/>
      <w:r w:rsidRPr="00C33C3A">
        <w:rPr>
          <w:sz w:val="28"/>
        </w:rPr>
        <w:t>, 2022</w:t>
      </w:r>
      <w:r>
        <w:rPr>
          <w:sz w:val="28"/>
        </w:rPr>
        <w:t xml:space="preserve">. – </w:t>
      </w:r>
      <w:r w:rsidRPr="00C33C3A">
        <w:rPr>
          <w:sz w:val="28"/>
        </w:rPr>
        <w:t xml:space="preserve">190 с. : ил., </w:t>
      </w:r>
      <w:proofErr w:type="spellStart"/>
      <w:r w:rsidRPr="00C33C3A">
        <w:rPr>
          <w:sz w:val="28"/>
        </w:rPr>
        <w:t>портр</w:t>
      </w:r>
      <w:proofErr w:type="spellEnd"/>
      <w:r w:rsidRPr="00C33C3A">
        <w:rPr>
          <w:sz w:val="28"/>
        </w:rPr>
        <w:t>., табл.</w:t>
      </w:r>
      <w:proofErr w:type="gramStart"/>
      <w:r w:rsidRPr="00C33C3A">
        <w:rPr>
          <w:sz w:val="28"/>
        </w:rPr>
        <w:t xml:space="preserve"> ;</w:t>
      </w:r>
      <w:proofErr w:type="gramEnd"/>
      <w:r w:rsidRPr="00C33C3A">
        <w:rPr>
          <w:sz w:val="28"/>
        </w:rPr>
        <w:t xml:space="preserve"> 21 см. </w:t>
      </w:r>
      <w:r>
        <w:rPr>
          <w:sz w:val="28"/>
        </w:rPr>
        <w:t>–</w:t>
      </w:r>
      <w:r w:rsidRPr="00C33C3A">
        <w:rPr>
          <w:sz w:val="28"/>
        </w:rPr>
        <w:t xml:space="preserve"> </w:t>
      </w:r>
      <w:proofErr w:type="spellStart"/>
      <w:r w:rsidRPr="00C33C3A">
        <w:rPr>
          <w:sz w:val="28"/>
        </w:rPr>
        <w:t>Библиогр</w:t>
      </w:r>
      <w:proofErr w:type="spellEnd"/>
      <w:r w:rsidRPr="00C33C3A">
        <w:rPr>
          <w:sz w:val="28"/>
        </w:rPr>
        <w:t>.: с. 190</w:t>
      </w:r>
      <w:r>
        <w:rPr>
          <w:sz w:val="28"/>
        </w:rPr>
        <w:t xml:space="preserve">. – </w:t>
      </w:r>
      <w:r w:rsidRPr="00C33C3A">
        <w:rPr>
          <w:sz w:val="28"/>
        </w:rPr>
        <w:t>5 экз.</w:t>
      </w:r>
    </w:p>
    <w:p w:rsidR="00790744" w:rsidRPr="00CF742C" w:rsidRDefault="00D54508" w:rsidP="00CF742C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D54508">
        <w:rPr>
          <w:b/>
          <w:sz w:val="28"/>
        </w:rPr>
        <w:t>Кривошеина, Наталья Викторовна.</w:t>
      </w:r>
      <w:r w:rsidRPr="00D54508">
        <w:rPr>
          <w:sz w:val="28"/>
        </w:rPr>
        <w:t xml:space="preserve"> </w:t>
      </w:r>
      <w:r w:rsidRPr="00D54508">
        <w:rPr>
          <w:sz w:val="28"/>
        </w:rPr>
        <w:t>Требования к структуре, содержанию и оформлению художественной части ВКР : учеб</w:t>
      </w:r>
      <w:proofErr w:type="gramStart"/>
      <w:r w:rsidRPr="00D54508">
        <w:rPr>
          <w:sz w:val="28"/>
        </w:rPr>
        <w:t>.-</w:t>
      </w:r>
      <w:proofErr w:type="gramEnd"/>
      <w:r w:rsidRPr="00D54508">
        <w:rPr>
          <w:sz w:val="28"/>
        </w:rPr>
        <w:t xml:space="preserve">метод. пособие для обучающихся по </w:t>
      </w:r>
      <w:proofErr w:type="spellStart"/>
      <w:r w:rsidRPr="00D54508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подгот</w:t>
      </w:r>
      <w:proofErr w:type="spellEnd"/>
      <w:r w:rsidRPr="00D54508">
        <w:rPr>
          <w:sz w:val="28"/>
        </w:rPr>
        <w:t xml:space="preserve">. 29.03.04 "Технология </w:t>
      </w:r>
      <w:proofErr w:type="spellStart"/>
      <w:r w:rsidRPr="00D54508">
        <w:rPr>
          <w:sz w:val="28"/>
        </w:rPr>
        <w:t>худож</w:t>
      </w:r>
      <w:proofErr w:type="spellEnd"/>
      <w:r w:rsidRPr="00D54508">
        <w:rPr>
          <w:sz w:val="28"/>
        </w:rPr>
        <w:t xml:space="preserve">. обработки материалов", профиль "Технология </w:t>
      </w:r>
      <w:proofErr w:type="spellStart"/>
      <w:r w:rsidRPr="00D54508">
        <w:rPr>
          <w:sz w:val="28"/>
        </w:rPr>
        <w:t>худож</w:t>
      </w:r>
      <w:proofErr w:type="spellEnd"/>
      <w:r w:rsidRPr="00D54508">
        <w:rPr>
          <w:sz w:val="28"/>
        </w:rPr>
        <w:t>. обработки металлов / Н.</w:t>
      </w:r>
      <w:r>
        <w:rPr>
          <w:sz w:val="28"/>
        </w:rPr>
        <w:t> </w:t>
      </w:r>
      <w:r w:rsidRPr="00D54508">
        <w:rPr>
          <w:sz w:val="28"/>
        </w:rPr>
        <w:t>В.</w:t>
      </w:r>
      <w:r>
        <w:rPr>
          <w:sz w:val="28"/>
        </w:rPr>
        <w:t> </w:t>
      </w:r>
      <w:r w:rsidRPr="00D54508">
        <w:rPr>
          <w:sz w:val="28"/>
        </w:rPr>
        <w:t xml:space="preserve">Кривошеина ; </w:t>
      </w:r>
      <w:proofErr w:type="spellStart"/>
      <w:r w:rsidRPr="00D54508">
        <w:rPr>
          <w:sz w:val="28"/>
        </w:rPr>
        <w:t>рец</w:t>
      </w:r>
      <w:proofErr w:type="spellEnd"/>
      <w:r w:rsidRPr="00D54508">
        <w:rPr>
          <w:sz w:val="28"/>
        </w:rPr>
        <w:t>. С. В. Чащина</w:t>
      </w:r>
      <w:proofErr w:type="gramStart"/>
      <w:r w:rsidRPr="00D54508">
        <w:rPr>
          <w:sz w:val="28"/>
        </w:rPr>
        <w:t xml:space="preserve"> ;</w:t>
      </w:r>
      <w:proofErr w:type="gramEnd"/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Вят</w:t>
      </w:r>
      <w:proofErr w:type="spellEnd"/>
      <w:r w:rsidRPr="00D54508">
        <w:rPr>
          <w:sz w:val="28"/>
        </w:rPr>
        <w:t xml:space="preserve">. гос. ун-т, </w:t>
      </w:r>
      <w:proofErr w:type="spellStart"/>
      <w:r w:rsidRPr="00D54508">
        <w:rPr>
          <w:sz w:val="28"/>
        </w:rPr>
        <w:t>Политехн</w:t>
      </w:r>
      <w:proofErr w:type="spellEnd"/>
      <w:r w:rsidRPr="00D54508">
        <w:rPr>
          <w:sz w:val="28"/>
        </w:rPr>
        <w:t xml:space="preserve">. ин-т. </w:t>
      </w:r>
      <w:r>
        <w:rPr>
          <w:sz w:val="28"/>
        </w:rPr>
        <w:t>–</w:t>
      </w:r>
      <w:r w:rsidRPr="00D54508">
        <w:rPr>
          <w:sz w:val="28"/>
        </w:rPr>
        <w:t xml:space="preserve"> Киров</w:t>
      </w:r>
      <w:proofErr w:type="gramStart"/>
      <w:r w:rsidRPr="00D54508">
        <w:rPr>
          <w:sz w:val="28"/>
        </w:rPr>
        <w:t xml:space="preserve"> :</w:t>
      </w:r>
      <w:proofErr w:type="gramEnd"/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ВятГУ</w:t>
      </w:r>
      <w:proofErr w:type="spellEnd"/>
      <w:r w:rsidRPr="00D54508">
        <w:rPr>
          <w:sz w:val="28"/>
        </w:rPr>
        <w:t xml:space="preserve">, 2022. </w:t>
      </w:r>
      <w:r>
        <w:rPr>
          <w:sz w:val="28"/>
        </w:rPr>
        <w:t>–</w:t>
      </w:r>
      <w:r w:rsidRPr="00D54508">
        <w:rPr>
          <w:sz w:val="28"/>
        </w:rPr>
        <w:t xml:space="preserve"> 29 с.</w:t>
      </w:r>
      <w:proofErr w:type="gramStart"/>
      <w:r w:rsidRPr="00D54508">
        <w:rPr>
          <w:sz w:val="28"/>
        </w:rPr>
        <w:t xml:space="preserve"> ;</w:t>
      </w:r>
      <w:proofErr w:type="gramEnd"/>
      <w:r w:rsidRPr="00D54508">
        <w:rPr>
          <w:sz w:val="28"/>
        </w:rPr>
        <w:t xml:space="preserve"> 21 см. </w:t>
      </w:r>
      <w:r>
        <w:rPr>
          <w:sz w:val="28"/>
        </w:rPr>
        <w:t>–</w:t>
      </w:r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Библиогр</w:t>
      </w:r>
      <w:proofErr w:type="spellEnd"/>
      <w:r w:rsidRPr="00D54508">
        <w:rPr>
          <w:sz w:val="28"/>
        </w:rPr>
        <w:t>.: с. 16</w:t>
      </w:r>
      <w:r>
        <w:rPr>
          <w:sz w:val="28"/>
        </w:rPr>
        <w:t>–</w:t>
      </w:r>
      <w:r w:rsidRPr="00D54508">
        <w:rPr>
          <w:sz w:val="28"/>
        </w:rPr>
        <w:t>29</w:t>
      </w:r>
      <w:r w:rsidRPr="00D54508">
        <w:rPr>
          <w:sz w:val="28"/>
        </w:rPr>
        <w:t>. – 5 экз.</w:t>
      </w:r>
    </w:p>
    <w:p w:rsidR="00723D4F" w:rsidRDefault="00723D4F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723D4F">
        <w:rPr>
          <w:b/>
          <w:sz w:val="28"/>
        </w:rPr>
        <w:t>Кузнецова, Дарья Александровна.</w:t>
      </w:r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Техносферная</w:t>
      </w:r>
      <w:proofErr w:type="spellEnd"/>
      <w:r w:rsidRPr="00723D4F">
        <w:rPr>
          <w:sz w:val="28"/>
        </w:rPr>
        <w:t xml:space="preserve"> безопасность. Практическая подготовка обучающихся (</w:t>
      </w:r>
      <w:proofErr w:type="spellStart"/>
      <w:r w:rsidRPr="00723D4F">
        <w:rPr>
          <w:sz w:val="28"/>
        </w:rPr>
        <w:t>бакалавриат</w:t>
      </w:r>
      <w:proofErr w:type="spellEnd"/>
      <w:r w:rsidRPr="00723D4F">
        <w:rPr>
          <w:sz w:val="28"/>
        </w:rPr>
        <w:t>, магистратура) : учеб</w:t>
      </w:r>
      <w:proofErr w:type="gramStart"/>
      <w:r w:rsidRPr="00723D4F">
        <w:rPr>
          <w:sz w:val="28"/>
        </w:rPr>
        <w:t>.-</w:t>
      </w:r>
      <w:proofErr w:type="gramEnd"/>
      <w:r w:rsidRPr="00723D4F">
        <w:rPr>
          <w:sz w:val="28"/>
        </w:rPr>
        <w:t>метод. пособие / Д.</w:t>
      </w:r>
      <w:r>
        <w:rPr>
          <w:sz w:val="28"/>
        </w:rPr>
        <w:t> </w:t>
      </w:r>
      <w:r w:rsidRPr="00723D4F">
        <w:rPr>
          <w:sz w:val="28"/>
        </w:rPr>
        <w:t>А.</w:t>
      </w:r>
      <w:r>
        <w:rPr>
          <w:sz w:val="28"/>
        </w:rPr>
        <w:t> </w:t>
      </w:r>
      <w:r w:rsidRPr="00723D4F">
        <w:rPr>
          <w:sz w:val="28"/>
        </w:rPr>
        <w:t xml:space="preserve">Кузнецова ; </w:t>
      </w:r>
      <w:proofErr w:type="spellStart"/>
      <w:r w:rsidRPr="00723D4F">
        <w:rPr>
          <w:sz w:val="28"/>
        </w:rPr>
        <w:t>рец</w:t>
      </w:r>
      <w:proofErr w:type="spellEnd"/>
      <w:r w:rsidRPr="00723D4F">
        <w:rPr>
          <w:sz w:val="28"/>
        </w:rPr>
        <w:t xml:space="preserve">. Е. А. </w:t>
      </w:r>
      <w:proofErr w:type="spellStart"/>
      <w:r w:rsidRPr="00723D4F">
        <w:rPr>
          <w:sz w:val="28"/>
        </w:rPr>
        <w:t>Земцова</w:t>
      </w:r>
      <w:proofErr w:type="spellEnd"/>
      <w:proofErr w:type="gramStart"/>
      <w:r w:rsidRPr="00723D4F">
        <w:rPr>
          <w:sz w:val="28"/>
        </w:rPr>
        <w:t xml:space="preserve"> ;</w:t>
      </w:r>
      <w:proofErr w:type="gramEnd"/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Вят</w:t>
      </w:r>
      <w:proofErr w:type="spellEnd"/>
      <w:r w:rsidRPr="00723D4F">
        <w:rPr>
          <w:sz w:val="28"/>
        </w:rPr>
        <w:t xml:space="preserve">. гос. ун-т, </w:t>
      </w:r>
      <w:proofErr w:type="spellStart"/>
      <w:r w:rsidRPr="00723D4F">
        <w:rPr>
          <w:sz w:val="28"/>
        </w:rPr>
        <w:t>Политехн</w:t>
      </w:r>
      <w:proofErr w:type="spellEnd"/>
      <w:r w:rsidRPr="00723D4F">
        <w:rPr>
          <w:sz w:val="28"/>
        </w:rPr>
        <w:t xml:space="preserve">. ин-т. </w:t>
      </w:r>
      <w:r>
        <w:rPr>
          <w:sz w:val="28"/>
        </w:rPr>
        <w:t>–</w:t>
      </w:r>
      <w:r w:rsidRPr="00723D4F">
        <w:rPr>
          <w:sz w:val="28"/>
        </w:rPr>
        <w:t xml:space="preserve"> Киров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ВятГУ</w:t>
      </w:r>
      <w:proofErr w:type="spellEnd"/>
      <w:r w:rsidRPr="00723D4F">
        <w:rPr>
          <w:sz w:val="28"/>
        </w:rPr>
        <w:t xml:space="preserve">, 2022. </w:t>
      </w:r>
      <w:r>
        <w:rPr>
          <w:sz w:val="28"/>
        </w:rPr>
        <w:t>–</w:t>
      </w:r>
      <w:r w:rsidRPr="00723D4F">
        <w:rPr>
          <w:sz w:val="28"/>
        </w:rPr>
        <w:t xml:space="preserve"> 19 с.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табл. ; 21 см. </w:t>
      </w:r>
      <w:r>
        <w:rPr>
          <w:sz w:val="28"/>
        </w:rPr>
        <w:t>–</w:t>
      </w:r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Библиогр</w:t>
      </w:r>
      <w:proofErr w:type="spellEnd"/>
      <w:r w:rsidRPr="00723D4F">
        <w:rPr>
          <w:sz w:val="28"/>
        </w:rPr>
        <w:t>.: с. 19. – 5 экз.</w:t>
      </w:r>
    </w:p>
    <w:p w:rsidR="00CF742C" w:rsidRPr="00CF742C" w:rsidRDefault="00CF742C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CF742C">
        <w:rPr>
          <w:b/>
          <w:sz w:val="28"/>
        </w:rPr>
        <w:t>Кушкова</w:t>
      </w:r>
      <w:proofErr w:type="spellEnd"/>
      <w:r w:rsidRPr="00CF742C">
        <w:rPr>
          <w:b/>
          <w:sz w:val="28"/>
        </w:rPr>
        <w:t>, Елена Игоревна.</w:t>
      </w:r>
      <w:r w:rsidRPr="00CF742C">
        <w:rPr>
          <w:sz w:val="28"/>
        </w:rPr>
        <w:t xml:space="preserve"> Расчет заземляющего устройства ОРУ 35 </w:t>
      </w:r>
      <w:proofErr w:type="spellStart"/>
      <w:r w:rsidRPr="00CF742C">
        <w:rPr>
          <w:sz w:val="28"/>
        </w:rPr>
        <w:t>кВ</w:t>
      </w:r>
      <w:proofErr w:type="spellEnd"/>
      <w:r w:rsidRPr="00CF742C">
        <w:rPr>
          <w:sz w:val="28"/>
        </w:rPr>
        <w:t xml:space="preserve"> : учеб</w:t>
      </w:r>
      <w:proofErr w:type="gramStart"/>
      <w:r w:rsidRPr="00CF742C">
        <w:rPr>
          <w:sz w:val="28"/>
        </w:rPr>
        <w:t>.-</w:t>
      </w:r>
      <w:proofErr w:type="gramEnd"/>
      <w:r w:rsidRPr="00CF742C">
        <w:rPr>
          <w:sz w:val="28"/>
        </w:rPr>
        <w:t xml:space="preserve">метод. пособие / Е. И. </w:t>
      </w:r>
      <w:proofErr w:type="spellStart"/>
      <w:r w:rsidRPr="00CF742C">
        <w:rPr>
          <w:sz w:val="28"/>
        </w:rPr>
        <w:t>Кушкова</w:t>
      </w:r>
      <w:proofErr w:type="spellEnd"/>
      <w:r w:rsidRPr="00CF742C">
        <w:rPr>
          <w:sz w:val="28"/>
        </w:rPr>
        <w:t xml:space="preserve">, Р. П. Вальс ; </w:t>
      </w:r>
      <w:proofErr w:type="spellStart"/>
      <w:r w:rsidRPr="00CF742C">
        <w:rPr>
          <w:sz w:val="28"/>
        </w:rPr>
        <w:t>Вят</w:t>
      </w:r>
      <w:proofErr w:type="spellEnd"/>
      <w:r w:rsidRPr="00CF742C">
        <w:rPr>
          <w:sz w:val="28"/>
        </w:rPr>
        <w:t xml:space="preserve">. гос. ун-т, </w:t>
      </w:r>
      <w:proofErr w:type="spellStart"/>
      <w:r w:rsidRPr="00CF742C">
        <w:rPr>
          <w:sz w:val="28"/>
        </w:rPr>
        <w:t>Политехн</w:t>
      </w:r>
      <w:proofErr w:type="spellEnd"/>
      <w:r w:rsidRPr="00CF742C">
        <w:rPr>
          <w:sz w:val="28"/>
        </w:rPr>
        <w:t xml:space="preserve">. ин-т. </w:t>
      </w:r>
      <w:r>
        <w:rPr>
          <w:sz w:val="28"/>
        </w:rPr>
        <w:t>–</w:t>
      </w:r>
      <w:r w:rsidRPr="00CF742C">
        <w:rPr>
          <w:sz w:val="28"/>
        </w:rPr>
        <w:t xml:space="preserve"> Киров</w:t>
      </w:r>
      <w:proofErr w:type="gramStart"/>
      <w:r w:rsidRPr="00CF742C">
        <w:rPr>
          <w:sz w:val="28"/>
        </w:rPr>
        <w:t xml:space="preserve"> :</w:t>
      </w:r>
      <w:proofErr w:type="gramEnd"/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ВятГУ</w:t>
      </w:r>
      <w:proofErr w:type="spellEnd"/>
      <w:r w:rsidRPr="00CF742C">
        <w:rPr>
          <w:sz w:val="28"/>
        </w:rPr>
        <w:t xml:space="preserve">, 2022. </w:t>
      </w:r>
      <w:r>
        <w:rPr>
          <w:sz w:val="28"/>
        </w:rPr>
        <w:t>–</w:t>
      </w:r>
      <w:r w:rsidRPr="00CF742C">
        <w:rPr>
          <w:sz w:val="28"/>
        </w:rPr>
        <w:t xml:space="preserve"> 10 с.</w:t>
      </w:r>
      <w:proofErr w:type="gramStart"/>
      <w:r w:rsidRPr="00CF742C">
        <w:rPr>
          <w:sz w:val="28"/>
        </w:rPr>
        <w:t xml:space="preserve"> ;</w:t>
      </w:r>
      <w:proofErr w:type="gramEnd"/>
      <w:r w:rsidRPr="00CF742C">
        <w:rPr>
          <w:sz w:val="28"/>
        </w:rPr>
        <w:t xml:space="preserve"> 21 см. </w:t>
      </w:r>
      <w:r>
        <w:rPr>
          <w:sz w:val="28"/>
        </w:rPr>
        <w:t>–</w:t>
      </w:r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Библиогр</w:t>
      </w:r>
      <w:proofErr w:type="spellEnd"/>
      <w:r w:rsidRPr="00CF742C">
        <w:rPr>
          <w:sz w:val="28"/>
        </w:rPr>
        <w:t>.: с. 10. – 8 экз.</w:t>
      </w:r>
    </w:p>
    <w:p w:rsidR="00CF742C" w:rsidRDefault="00CF742C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CF742C">
        <w:rPr>
          <w:b/>
          <w:sz w:val="28"/>
        </w:rPr>
        <w:t>Кушкова</w:t>
      </w:r>
      <w:proofErr w:type="spellEnd"/>
      <w:r w:rsidRPr="00CF742C">
        <w:rPr>
          <w:b/>
          <w:sz w:val="28"/>
        </w:rPr>
        <w:t>, Елена Игоревна.</w:t>
      </w:r>
      <w:r w:rsidRPr="00CF742C">
        <w:rPr>
          <w:sz w:val="28"/>
        </w:rPr>
        <w:t xml:space="preserve"> Расчет заземляющих устройств в установках с эффективно заземленной </w:t>
      </w:r>
      <w:proofErr w:type="spellStart"/>
      <w:r w:rsidRPr="00CF742C">
        <w:rPr>
          <w:sz w:val="28"/>
        </w:rPr>
        <w:t>нейтралью</w:t>
      </w:r>
      <w:proofErr w:type="spellEnd"/>
      <w:r w:rsidRPr="00CF742C">
        <w:rPr>
          <w:sz w:val="28"/>
        </w:rPr>
        <w:t xml:space="preserve"> с соблюдением требований к напряжению прикосновения : учеб</w:t>
      </w:r>
      <w:proofErr w:type="gramStart"/>
      <w:r w:rsidRPr="00CF742C">
        <w:rPr>
          <w:sz w:val="28"/>
        </w:rPr>
        <w:t>.-</w:t>
      </w:r>
      <w:proofErr w:type="gramEnd"/>
      <w:r w:rsidRPr="00CF742C">
        <w:rPr>
          <w:sz w:val="28"/>
        </w:rPr>
        <w:t xml:space="preserve">метод. пособие / Е. И. </w:t>
      </w:r>
      <w:proofErr w:type="spellStart"/>
      <w:r w:rsidRPr="00CF742C">
        <w:rPr>
          <w:sz w:val="28"/>
        </w:rPr>
        <w:t>Кушкова</w:t>
      </w:r>
      <w:proofErr w:type="spellEnd"/>
      <w:r w:rsidRPr="00CF742C">
        <w:rPr>
          <w:sz w:val="28"/>
        </w:rPr>
        <w:t xml:space="preserve">, Р. П. Вальс ; </w:t>
      </w:r>
      <w:proofErr w:type="spellStart"/>
      <w:r w:rsidRPr="00CF742C">
        <w:rPr>
          <w:sz w:val="28"/>
        </w:rPr>
        <w:t>рец</w:t>
      </w:r>
      <w:proofErr w:type="spellEnd"/>
      <w:r w:rsidRPr="00CF742C">
        <w:rPr>
          <w:sz w:val="28"/>
        </w:rPr>
        <w:t>. Т.</w:t>
      </w:r>
      <w:r>
        <w:rPr>
          <w:sz w:val="28"/>
        </w:rPr>
        <w:t> </w:t>
      </w:r>
      <w:r w:rsidRPr="00CF742C">
        <w:rPr>
          <w:sz w:val="28"/>
        </w:rPr>
        <w:t>А.</w:t>
      </w:r>
      <w:r>
        <w:rPr>
          <w:sz w:val="28"/>
        </w:rPr>
        <w:t> </w:t>
      </w:r>
      <w:r w:rsidRPr="00CF742C">
        <w:rPr>
          <w:sz w:val="28"/>
        </w:rPr>
        <w:t>Плешкова</w:t>
      </w:r>
      <w:proofErr w:type="gramStart"/>
      <w:r w:rsidRPr="00CF742C">
        <w:rPr>
          <w:sz w:val="28"/>
        </w:rPr>
        <w:t xml:space="preserve"> ;</w:t>
      </w:r>
      <w:proofErr w:type="gramEnd"/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Вят</w:t>
      </w:r>
      <w:proofErr w:type="spellEnd"/>
      <w:r w:rsidRPr="00CF742C">
        <w:rPr>
          <w:sz w:val="28"/>
        </w:rPr>
        <w:t xml:space="preserve">. гос. ун-т, </w:t>
      </w:r>
      <w:proofErr w:type="spellStart"/>
      <w:r w:rsidRPr="00CF742C">
        <w:rPr>
          <w:sz w:val="28"/>
        </w:rPr>
        <w:t>Политехн</w:t>
      </w:r>
      <w:proofErr w:type="spellEnd"/>
      <w:r w:rsidRPr="00CF742C">
        <w:rPr>
          <w:sz w:val="28"/>
        </w:rPr>
        <w:t xml:space="preserve">. ин-т. </w:t>
      </w:r>
      <w:r>
        <w:rPr>
          <w:sz w:val="28"/>
        </w:rPr>
        <w:t>–</w:t>
      </w:r>
      <w:r w:rsidRPr="00CF742C">
        <w:rPr>
          <w:sz w:val="28"/>
        </w:rPr>
        <w:t xml:space="preserve"> 2-е изд., </w:t>
      </w:r>
      <w:proofErr w:type="spellStart"/>
      <w:r w:rsidRPr="00CF742C">
        <w:rPr>
          <w:sz w:val="28"/>
        </w:rPr>
        <w:t>испр</w:t>
      </w:r>
      <w:proofErr w:type="spellEnd"/>
      <w:r w:rsidRPr="00CF742C">
        <w:rPr>
          <w:sz w:val="28"/>
        </w:rPr>
        <w:t xml:space="preserve">. и доп. </w:t>
      </w:r>
      <w:r>
        <w:rPr>
          <w:sz w:val="28"/>
        </w:rPr>
        <w:t>–</w:t>
      </w:r>
      <w:r w:rsidRPr="00CF742C">
        <w:rPr>
          <w:sz w:val="28"/>
        </w:rPr>
        <w:t xml:space="preserve"> Киров : </w:t>
      </w:r>
      <w:proofErr w:type="spellStart"/>
      <w:r w:rsidRPr="00CF742C">
        <w:rPr>
          <w:sz w:val="28"/>
        </w:rPr>
        <w:t>ВятГУ</w:t>
      </w:r>
      <w:proofErr w:type="spellEnd"/>
      <w:r w:rsidRPr="00CF742C">
        <w:rPr>
          <w:sz w:val="28"/>
        </w:rPr>
        <w:t xml:space="preserve">, 2022. </w:t>
      </w:r>
      <w:r>
        <w:rPr>
          <w:sz w:val="28"/>
        </w:rPr>
        <w:t>–</w:t>
      </w:r>
      <w:r w:rsidRPr="00CF742C">
        <w:rPr>
          <w:sz w:val="28"/>
        </w:rPr>
        <w:t xml:space="preserve"> 15 с. : ил., схемы, табл.</w:t>
      </w:r>
      <w:proofErr w:type="gramStart"/>
      <w:r w:rsidRPr="00CF742C">
        <w:rPr>
          <w:sz w:val="28"/>
        </w:rPr>
        <w:t xml:space="preserve"> ;</w:t>
      </w:r>
      <w:proofErr w:type="gramEnd"/>
      <w:r w:rsidRPr="00CF742C">
        <w:rPr>
          <w:sz w:val="28"/>
        </w:rPr>
        <w:t xml:space="preserve"> 21 см. </w:t>
      </w:r>
      <w:r>
        <w:rPr>
          <w:sz w:val="28"/>
        </w:rPr>
        <w:t>–</w:t>
      </w:r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Библиогр</w:t>
      </w:r>
      <w:proofErr w:type="spellEnd"/>
      <w:r w:rsidRPr="00CF742C">
        <w:rPr>
          <w:sz w:val="28"/>
        </w:rPr>
        <w:t>.: с. 15. – 8 экз.</w:t>
      </w:r>
    </w:p>
    <w:p w:rsidR="00D54508" w:rsidRPr="00D54508" w:rsidRDefault="00D54508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D54508">
        <w:rPr>
          <w:b/>
          <w:sz w:val="28"/>
        </w:rPr>
        <w:t>Ланских, Юрий Владимирович.</w:t>
      </w:r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Киберфизические</w:t>
      </w:r>
      <w:proofErr w:type="spellEnd"/>
      <w:r w:rsidRPr="00D54508">
        <w:rPr>
          <w:sz w:val="28"/>
        </w:rPr>
        <w:t xml:space="preserve"> системы : учеб</w:t>
      </w:r>
      <w:proofErr w:type="gramStart"/>
      <w:r w:rsidRPr="00D54508">
        <w:rPr>
          <w:sz w:val="28"/>
        </w:rPr>
        <w:t>.</w:t>
      </w:r>
      <w:proofErr w:type="gramEnd"/>
      <w:r w:rsidRPr="00D54508">
        <w:rPr>
          <w:sz w:val="28"/>
        </w:rPr>
        <w:t xml:space="preserve"> </w:t>
      </w:r>
      <w:proofErr w:type="gramStart"/>
      <w:r w:rsidRPr="00D54508">
        <w:rPr>
          <w:sz w:val="28"/>
        </w:rPr>
        <w:t>п</w:t>
      </w:r>
      <w:proofErr w:type="gramEnd"/>
      <w:r w:rsidRPr="00D54508">
        <w:rPr>
          <w:sz w:val="28"/>
        </w:rPr>
        <w:t xml:space="preserve">особие / Ю. В. Ланских, В. Г. Ланских ; </w:t>
      </w:r>
      <w:proofErr w:type="spellStart"/>
      <w:r w:rsidRPr="00D54508">
        <w:rPr>
          <w:sz w:val="28"/>
        </w:rPr>
        <w:t>рец</w:t>
      </w:r>
      <w:proofErr w:type="spellEnd"/>
      <w:r w:rsidRPr="00D54508">
        <w:rPr>
          <w:sz w:val="28"/>
        </w:rPr>
        <w:t xml:space="preserve">.: С. И. Охапкин, И. И. </w:t>
      </w:r>
      <w:proofErr w:type="spellStart"/>
      <w:r w:rsidRPr="00D54508">
        <w:rPr>
          <w:sz w:val="28"/>
        </w:rPr>
        <w:t>Лавреш</w:t>
      </w:r>
      <w:proofErr w:type="spellEnd"/>
      <w:r w:rsidRPr="00D54508">
        <w:rPr>
          <w:sz w:val="28"/>
        </w:rPr>
        <w:t xml:space="preserve"> ; </w:t>
      </w:r>
      <w:proofErr w:type="spellStart"/>
      <w:r w:rsidRPr="00D54508">
        <w:rPr>
          <w:sz w:val="28"/>
        </w:rPr>
        <w:t>Вят</w:t>
      </w:r>
      <w:proofErr w:type="spellEnd"/>
      <w:r w:rsidRPr="00D54508">
        <w:rPr>
          <w:sz w:val="28"/>
        </w:rPr>
        <w:t xml:space="preserve">. гос. ун-т, Ин-т математики и </w:t>
      </w:r>
      <w:proofErr w:type="spellStart"/>
      <w:r w:rsidRPr="00D54508">
        <w:rPr>
          <w:sz w:val="28"/>
        </w:rPr>
        <w:t>информ</w:t>
      </w:r>
      <w:proofErr w:type="spellEnd"/>
      <w:r w:rsidRPr="00D54508">
        <w:rPr>
          <w:sz w:val="28"/>
        </w:rPr>
        <w:t xml:space="preserve">. систем. </w:t>
      </w:r>
      <w:r>
        <w:rPr>
          <w:sz w:val="28"/>
        </w:rPr>
        <w:t>–</w:t>
      </w:r>
      <w:r w:rsidRPr="00D54508">
        <w:rPr>
          <w:sz w:val="28"/>
        </w:rPr>
        <w:t xml:space="preserve"> Киров</w:t>
      </w:r>
      <w:proofErr w:type="gramStart"/>
      <w:r w:rsidRPr="00D54508">
        <w:rPr>
          <w:sz w:val="28"/>
        </w:rPr>
        <w:t xml:space="preserve"> :</w:t>
      </w:r>
      <w:proofErr w:type="gramEnd"/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ВятГУ</w:t>
      </w:r>
      <w:proofErr w:type="spellEnd"/>
      <w:r w:rsidRPr="00D54508">
        <w:rPr>
          <w:sz w:val="28"/>
        </w:rPr>
        <w:t xml:space="preserve">, 2022. </w:t>
      </w:r>
      <w:r>
        <w:rPr>
          <w:sz w:val="28"/>
        </w:rPr>
        <w:t>–</w:t>
      </w:r>
      <w:r w:rsidRPr="00D54508">
        <w:rPr>
          <w:sz w:val="28"/>
        </w:rPr>
        <w:t xml:space="preserve"> 195 с. : ил.,</w:t>
      </w:r>
      <w:r>
        <w:rPr>
          <w:sz w:val="28"/>
        </w:rPr>
        <w:t xml:space="preserve"> </w:t>
      </w:r>
      <w:r w:rsidRPr="00D54508">
        <w:rPr>
          <w:sz w:val="28"/>
        </w:rPr>
        <w:t>схемы, табл.</w:t>
      </w:r>
      <w:proofErr w:type="gramStart"/>
      <w:r w:rsidRPr="00D54508">
        <w:rPr>
          <w:sz w:val="28"/>
        </w:rPr>
        <w:t xml:space="preserve"> ;</w:t>
      </w:r>
      <w:proofErr w:type="gramEnd"/>
      <w:r w:rsidRPr="00D54508">
        <w:rPr>
          <w:sz w:val="28"/>
        </w:rPr>
        <w:t xml:space="preserve"> 21 см. </w:t>
      </w:r>
      <w:r>
        <w:rPr>
          <w:sz w:val="28"/>
        </w:rPr>
        <w:t>–</w:t>
      </w:r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Библиогр</w:t>
      </w:r>
      <w:proofErr w:type="spellEnd"/>
      <w:r w:rsidRPr="00D54508">
        <w:rPr>
          <w:sz w:val="28"/>
        </w:rPr>
        <w:t>.: с. 195</w:t>
      </w:r>
      <w:r w:rsidRPr="00D54508">
        <w:rPr>
          <w:sz w:val="28"/>
        </w:rPr>
        <w:t>. – 8 экз.</w:t>
      </w:r>
    </w:p>
    <w:p w:rsidR="00D54508" w:rsidRPr="00D54508" w:rsidRDefault="00D54508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32"/>
        </w:rPr>
      </w:pPr>
      <w:r w:rsidRPr="00D54508">
        <w:rPr>
          <w:b/>
          <w:sz w:val="28"/>
        </w:rPr>
        <w:t>Ланских, Юрий Владимирович.</w:t>
      </w:r>
      <w:r w:rsidRPr="00D54508">
        <w:rPr>
          <w:sz w:val="28"/>
        </w:rPr>
        <w:t xml:space="preserve"> </w:t>
      </w:r>
      <w:r w:rsidRPr="00D54508">
        <w:rPr>
          <w:sz w:val="28"/>
        </w:rPr>
        <w:t>Промышленные контроллеры : учеб</w:t>
      </w:r>
      <w:proofErr w:type="gramStart"/>
      <w:r w:rsidRPr="00D54508">
        <w:rPr>
          <w:sz w:val="28"/>
        </w:rPr>
        <w:t>.</w:t>
      </w:r>
      <w:proofErr w:type="gramEnd"/>
      <w:r w:rsidRPr="00D54508">
        <w:rPr>
          <w:sz w:val="28"/>
        </w:rPr>
        <w:t xml:space="preserve"> </w:t>
      </w:r>
      <w:proofErr w:type="gramStart"/>
      <w:r w:rsidRPr="00D54508">
        <w:rPr>
          <w:sz w:val="28"/>
        </w:rPr>
        <w:t>п</w:t>
      </w:r>
      <w:proofErr w:type="gramEnd"/>
      <w:r w:rsidRPr="00D54508">
        <w:rPr>
          <w:sz w:val="28"/>
        </w:rPr>
        <w:t xml:space="preserve">особие / Ю. В. Ланских, В. Г. Ланских ; </w:t>
      </w:r>
      <w:proofErr w:type="spellStart"/>
      <w:r w:rsidRPr="00D54508">
        <w:rPr>
          <w:sz w:val="28"/>
        </w:rPr>
        <w:t>рец</w:t>
      </w:r>
      <w:proofErr w:type="spellEnd"/>
      <w:r w:rsidRPr="00D54508">
        <w:rPr>
          <w:sz w:val="28"/>
        </w:rPr>
        <w:t xml:space="preserve">.: С. И. Охапкин, И. И. </w:t>
      </w:r>
      <w:proofErr w:type="spellStart"/>
      <w:r w:rsidRPr="00D54508">
        <w:rPr>
          <w:sz w:val="28"/>
        </w:rPr>
        <w:t>Лавреш</w:t>
      </w:r>
      <w:proofErr w:type="spellEnd"/>
      <w:r w:rsidRPr="00D54508">
        <w:rPr>
          <w:sz w:val="28"/>
        </w:rPr>
        <w:t xml:space="preserve"> ; </w:t>
      </w:r>
      <w:proofErr w:type="spellStart"/>
      <w:r w:rsidRPr="00D54508">
        <w:rPr>
          <w:sz w:val="28"/>
        </w:rPr>
        <w:t>Вят</w:t>
      </w:r>
      <w:proofErr w:type="spellEnd"/>
      <w:r w:rsidRPr="00D54508">
        <w:rPr>
          <w:sz w:val="28"/>
        </w:rPr>
        <w:t xml:space="preserve">. гос. ун-т, Ин-т математики и </w:t>
      </w:r>
      <w:proofErr w:type="spellStart"/>
      <w:r w:rsidRPr="00D54508">
        <w:rPr>
          <w:sz w:val="28"/>
        </w:rPr>
        <w:t>информ</w:t>
      </w:r>
      <w:proofErr w:type="spellEnd"/>
      <w:r w:rsidRPr="00D54508">
        <w:rPr>
          <w:sz w:val="28"/>
        </w:rPr>
        <w:t xml:space="preserve">. систем. </w:t>
      </w:r>
      <w:r>
        <w:rPr>
          <w:sz w:val="28"/>
        </w:rPr>
        <w:t>–</w:t>
      </w:r>
      <w:r w:rsidRPr="00D54508">
        <w:rPr>
          <w:sz w:val="28"/>
        </w:rPr>
        <w:t xml:space="preserve"> Киров</w:t>
      </w:r>
      <w:proofErr w:type="gramStart"/>
      <w:r w:rsidRPr="00D54508">
        <w:rPr>
          <w:sz w:val="28"/>
        </w:rPr>
        <w:t xml:space="preserve"> :</w:t>
      </w:r>
      <w:proofErr w:type="gramEnd"/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ВятГУ</w:t>
      </w:r>
      <w:proofErr w:type="spellEnd"/>
      <w:r w:rsidRPr="00D54508">
        <w:rPr>
          <w:sz w:val="28"/>
        </w:rPr>
        <w:t xml:space="preserve">, 2022. </w:t>
      </w:r>
      <w:r>
        <w:rPr>
          <w:sz w:val="28"/>
        </w:rPr>
        <w:t>–</w:t>
      </w:r>
      <w:r w:rsidRPr="00D54508">
        <w:rPr>
          <w:sz w:val="28"/>
        </w:rPr>
        <w:t xml:space="preserve"> 106 с. : ил., схемы</w:t>
      </w:r>
      <w:proofErr w:type="gramStart"/>
      <w:r w:rsidRPr="00D54508">
        <w:rPr>
          <w:sz w:val="28"/>
        </w:rPr>
        <w:t xml:space="preserve"> ;</w:t>
      </w:r>
      <w:proofErr w:type="gramEnd"/>
      <w:r w:rsidRPr="00D54508">
        <w:rPr>
          <w:sz w:val="28"/>
        </w:rPr>
        <w:t xml:space="preserve"> 21 см. </w:t>
      </w:r>
      <w:r>
        <w:rPr>
          <w:sz w:val="28"/>
        </w:rPr>
        <w:t>–</w:t>
      </w:r>
      <w:r w:rsidRPr="00D54508">
        <w:rPr>
          <w:sz w:val="28"/>
        </w:rPr>
        <w:t xml:space="preserve"> </w:t>
      </w:r>
      <w:proofErr w:type="spellStart"/>
      <w:r w:rsidRPr="00D54508">
        <w:rPr>
          <w:sz w:val="28"/>
        </w:rPr>
        <w:t>Библиогр</w:t>
      </w:r>
      <w:proofErr w:type="spellEnd"/>
      <w:r w:rsidRPr="00D54508">
        <w:rPr>
          <w:sz w:val="28"/>
        </w:rPr>
        <w:t>.: с. 106</w:t>
      </w:r>
      <w:r w:rsidRPr="00D54508">
        <w:rPr>
          <w:sz w:val="28"/>
        </w:rPr>
        <w:t>. – 8 экз.</w:t>
      </w:r>
    </w:p>
    <w:p w:rsidR="00D54508" w:rsidRPr="00D54508" w:rsidRDefault="00D54508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F33B6A">
        <w:rPr>
          <w:b/>
          <w:sz w:val="28"/>
        </w:rPr>
        <w:t>Ланских, Юрий Владимирович.</w:t>
      </w:r>
      <w:r w:rsidRPr="00F33B6A">
        <w:rPr>
          <w:sz w:val="28"/>
        </w:rPr>
        <w:t xml:space="preserve"> </w:t>
      </w:r>
      <w:r w:rsidRPr="00F33B6A">
        <w:rPr>
          <w:sz w:val="28"/>
        </w:rPr>
        <w:t>Стандартизация и сертификация : учеб</w:t>
      </w:r>
      <w:proofErr w:type="gramStart"/>
      <w:r w:rsidRPr="00F33B6A">
        <w:rPr>
          <w:sz w:val="28"/>
        </w:rPr>
        <w:t>.</w:t>
      </w:r>
      <w:proofErr w:type="gramEnd"/>
      <w:r w:rsidRPr="00F33B6A">
        <w:rPr>
          <w:sz w:val="28"/>
        </w:rPr>
        <w:t xml:space="preserve"> </w:t>
      </w:r>
      <w:proofErr w:type="gramStart"/>
      <w:r w:rsidRPr="00F33B6A">
        <w:rPr>
          <w:sz w:val="28"/>
        </w:rPr>
        <w:t>п</w:t>
      </w:r>
      <w:proofErr w:type="gramEnd"/>
      <w:r w:rsidRPr="00F33B6A">
        <w:rPr>
          <w:sz w:val="28"/>
        </w:rPr>
        <w:t xml:space="preserve">особие / Ю. В. Ланских, В. Г. Ланских ; </w:t>
      </w:r>
      <w:proofErr w:type="spellStart"/>
      <w:r w:rsidRPr="00F33B6A">
        <w:rPr>
          <w:sz w:val="28"/>
        </w:rPr>
        <w:t>рец</w:t>
      </w:r>
      <w:proofErr w:type="spellEnd"/>
      <w:r w:rsidRPr="00F33B6A">
        <w:rPr>
          <w:sz w:val="28"/>
        </w:rPr>
        <w:t xml:space="preserve">.: С. И. Охапкин, И. И. </w:t>
      </w:r>
      <w:proofErr w:type="spellStart"/>
      <w:r w:rsidRPr="00F33B6A">
        <w:rPr>
          <w:sz w:val="28"/>
        </w:rPr>
        <w:t>Лавреш</w:t>
      </w:r>
      <w:proofErr w:type="spellEnd"/>
      <w:r w:rsidRPr="00F33B6A">
        <w:rPr>
          <w:sz w:val="28"/>
        </w:rPr>
        <w:t xml:space="preserve"> ; </w:t>
      </w:r>
      <w:proofErr w:type="spellStart"/>
      <w:r w:rsidRPr="00F33B6A">
        <w:rPr>
          <w:sz w:val="28"/>
        </w:rPr>
        <w:t>Вят</w:t>
      </w:r>
      <w:proofErr w:type="spellEnd"/>
      <w:r w:rsidRPr="00F33B6A">
        <w:rPr>
          <w:sz w:val="28"/>
        </w:rPr>
        <w:t xml:space="preserve">. гос. ун-т, Ин-т математики и </w:t>
      </w:r>
      <w:proofErr w:type="spellStart"/>
      <w:r w:rsidRPr="00F33B6A">
        <w:rPr>
          <w:sz w:val="28"/>
        </w:rPr>
        <w:t>информ</w:t>
      </w:r>
      <w:proofErr w:type="spellEnd"/>
      <w:r w:rsidRPr="00F33B6A">
        <w:rPr>
          <w:sz w:val="28"/>
        </w:rPr>
        <w:t xml:space="preserve">. систем. </w:t>
      </w:r>
      <w:r w:rsidR="00F33B6A">
        <w:rPr>
          <w:sz w:val="28"/>
        </w:rPr>
        <w:t>–</w:t>
      </w:r>
      <w:r w:rsidRPr="00F33B6A">
        <w:rPr>
          <w:sz w:val="28"/>
        </w:rPr>
        <w:t xml:space="preserve"> Киров</w:t>
      </w:r>
      <w:proofErr w:type="gramStart"/>
      <w:r w:rsidRPr="00F33B6A">
        <w:rPr>
          <w:sz w:val="28"/>
        </w:rPr>
        <w:t xml:space="preserve"> :</w:t>
      </w:r>
      <w:proofErr w:type="gramEnd"/>
      <w:r w:rsidRPr="00F33B6A">
        <w:rPr>
          <w:sz w:val="28"/>
        </w:rPr>
        <w:t xml:space="preserve"> </w:t>
      </w:r>
      <w:proofErr w:type="spellStart"/>
      <w:r w:rsidRPr="00F33B6A">
        <w:rPr>
          <w:sz w:val="28"/>
        </w:rPr>
        <w:t>ВятГУ</w:t>
      </w:r>
      <w:proofErr w:type="spellEnd"/>
      <w:r w:rsidRPr="00F33B6A">
        <w:rPr>
          <w:sz w:val="28"/>
        </w:rPr>
        <w:t xml:space="preserve">, 2022. </w:t>
      </w:r>
      <w:r w:rsidR="00F33B6A">
        <w:rPr>
          <w:sz w:val="28"/>
        </w:rPr>
        <w:t>–</w:t>
      </w:r>
      <w:r w:rsidRPr="00F33B6A">
        <w:rPr>
          <w:sz w:val="28"/>
        </w:rPr>
        <w:t xml:space="preserve"> 79 с.</w:t>
      </w:r>
      <w:proofErr w:type="gramStart"/>
      <w:r w:rsidRPr="00F33B6A">
        <w:rPr>
          <w:sz w:val="28"/>
        </w:rPr>
        <w:t xml:space="preserve"> :</w:t>
      </w:r>
      <w:proofErr w:type="gramEnd"/>
      <w:r w:rsidRPr="00F33B6A">
        <w:rPr>
          <w:sz w:val="28"/>
        </w:rPr>
        <w:t xml:space="preserve"> схемы ; 21 см. </w:t>
      </w:r>
      <w:r w:rsidR="00F33B6A">
        <w:rPr>
          <w:sz w:val="28"/>
        </w:rPr>
        <w:t>–</w:t>
      </w:r>
      <w:r w:rsidRPr="00F33B6A">
        <w:rPr>
          <w:sz w:val="28"/>
        </w:rPr>
        <w:t xml:space="preserve"> </w:t>
      </w:r>
      <w:proofErr w:type="spellStart"/>
      <w:r w:rsidRPr="00F33B6A">
        <w:rPr>
          <w:sz w:val="28"/>
        </w:rPr>
        <w:t>Библиогр</w:t>
      </w:r>
      <w:proofErr w:type="spellEnd"/>
      <w:r w:rsidRPr="00F33B6A">
        <w:rPr>
          <w:sz w:val="28"/>
        </w:rPr>
        <w:t>.: с. 79</w:t>
      </w:r>
      <w:r w:rsidRPr="00F33B6A">
        <w:rPr>
          <w:sz w:val="28"/>
        </w:rPr>
        <w:t>. – 8 экз.</w:t>
      </w:r>
    </w:p>
    <w:p w:rsidR="00D54508" w:rsidRPr="008B6E5E" w:rsidRDefault="00D54508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FB46A1">
        <w:rPr>
          <w:b/>
          <w:sz w:val="28"/>
        </w:rPr>
        <w:t>Ланских, Юрий Владимирович.</w:t>
      </w:r>
      <w:r w:rsidR="00FB46A1" w:rsidRPr="00FB46A1">
        <w:rPr>
          <w:sz w:val="28"/>
        </w:rPr>
        <w:t xml:space="preserve"> </w:t>
      </w:r>
      <w:r w:rsidR="00FB46A1" w:rsidRPr="00FB46A1">
        <w:rPr>
          <w:sz w:val="28"/>
        </w:rPr>
        <w:t>Цифровые производства : учеб</w:t>
      </w:r>
      <w:proofErr w:type="gramStart"/>
      <w:r w:rsidR="00FB46A1" w:rsidRPr="00FB46A1">
        <w:rPr>
          <w:sz w:val="28"/>
        </w:rPr>
        <w:t>.</w:t>
      </w:r>
      <w:proofErr w:type="gramEnd"/>
      <w:r w:rsidR="00FB46A1" w:rsidRPr="00FB46A1">
        <w:rPr>
          <w:sz w:val="28"/>
        </w:rPr>
        <w:t xml:space="preserve"> </w:t>
      </w:r>
      <w:proofErr w:type="gramStart"/>
      <w:r w:rsidR="00FB46A1" w:rsidRPr="00FB46A1">
        <w:rPr>
          <w:sz w:val="28"/>
        </w:rPr>
        <w:t>п</w:t>
      </w:r>
      <w:proofErr w:type="gramEnd"/>
      <w:r w:rsidR="00FB46A1" w:rsidRPr="00FB46A1">
        <w:rPr>
          <w:sz w:val="28"/>
        </w:rPr>
        <w:t>особие / Ю.</w:t>
      </w:r>
      <w:r w:rsidR="00FB46A1">
        <w:rPr>
          <w:sz w:val="28"/>
        </w:rPr>
        <w:t> </w:t>
      </w:r>
      <w:r w:rsidR="00FB46A1" w:rsidRPr="00FB46A1">
        <w:rPr>
          <w:sz w:val="28"/>
        </w:rPr>
        <w:t>В.</w:t>
      </w:r>
      <w:r w:rsidR="00FB46A1">
        <w:rPr>
          <w:sz w:val="28"/>
        </w:rPr>
        <w:t> </w:t>
      </w:r>
      <w:r w:rsidR="00FB46A1" w:rsidRPr="00FB46A1">
        <w:rPr>
          <w:sz w:val="28"/>
        </w:rPr>
        <w:t xml:space="preserve">Ланских, В. Г. Ланских, М. В. </w:t>
      </w:r>
      <w:proofErr w:type="spellStart"/>
      <w:r w:rsidR="00FB46A1" w:rsidRPr="00FB46A1">
        <w:rPr>
          <w:sz w:val="28"/>
        </w:rPr>
        <w:t>Нижегородова</w:t>
      </w:r>
      <w:proofErr w:type="spellEnd"/>
      <w:r w:rsidR="00FB46A1" w:rsidRPr="00FB46A1">
        <w:rPr>
          <w:sz w:val="28"/>
        </w:rPr>
        <w:t xml:space="preserve"> ; </w:t>
      </w:r>
      <w:proofErr w:type="spellStart"/>
      <w:r w:rsidR="00FB46A1" w:rsidRPr="00FB46A1">
        <w:rPr>
          <w:sz w:val="28"/>
        </w:rPr>
        <w:t>рец</w:t>
      </w:r>
      <w:proofErr w:type="spellEnd"/>
      <w:r w:rsidR="00FB46A1" w:rsidRPr="00FB46A1">
        <w:rPr>
          <w:sz w:val="28"/>
        </w:rPr>
        <w:t xml:space="preserve">.: С. И. Охапкин, </w:t>
      </w:r>
      <w:r w:rsidR="00FB46A1" w:rsidRPr="00FB46A1">
        <w:rPr>
          <w:sz w:val="28"/>
        </w:rPr>
        <w:lastRenderedPageBreak/>
        <w:t>И.</w:t>
      </w:r>
      <w:r w:rsidR="00FB46A1">
        <w:rPr>
          <w:sz w:val="28"/>
        </w:rPr>
        <w:t> </w:t>
      </w:r>
      <w:r w:rsidR="00FB46A1" w:rsidRPr="00FB46A1">
        <w:rPr>
          <w:sz w:val="28"/>
        </w:rPr>
        <w:t>И.</w:t>
      </w:r>
      <w:r w:rsidR="00FB46A1">
        <w:rPr>
          <w:sz w:val="28"/>
        </w:rPr>
        <w:t> </w:t>
      </w:r>
      <w:proofErr w:type="spellStart"/>
      <w:r w:rsidR="00FB46A1" w:rsidRPr="00FB46A1">
        <w:rPr>
          <w:sz w:val="28"/>
        </w:rPr>
        <w:t>Лавреш</w:t>
      </w:r>
      <w:proofErr w:type="spellEnd"/>
      <w:r w:rsidR="00FB46A1" w:rsidRPr="00FB46A1">
        <w:rPr>
          <w:sz w:val="28"/>
        </w:rPr>
        <w:t xml:space="preserve"> ; </w:t>
      </w:r>
      <w:proofErr w:type="spellStart"/>
      <w:r w:rsidR="00FB46A1" w:rsidRPr="00FB46A1">
        <w:rPr>
          <w:sz w:val="28"/>
        </w:rPr>
        <w:t>Вят</w:t>
      </w:r>
      <w:proofErr w:type="spellEnd"/>
      <w:r w:rsidR="00FB46A1" w:rsidRPr="00FB46A1">
        <w:rPr>
          <w:sz w:val="28"/>
        </w:rPr>
        <w:t xml:space="preserve">. гос. ун-т, Ин-т математики и </w:t>
      </w:r>
      <w:proofErr w:type="spellStart"/>
      <w:r w:rsidR="00FB46A1" w:rsidRPr="00FB46A1">
        <w:rPr>
          <w:sz w:val="28"/>
        </w:rPr>
        <w:t>информ</w:t>
      </w:r>
      <w:proofErr w:type="spellEnd"/>
      <w:r w:rsidR="00FB46A1" w:rsidRPr="00FB46A1">
        <w:rPr>
          <w:sz w:val="28"/>
        </w:rPr>
        <w:t xml:space="preserve">. систем. </w:t>
      </w:r>
      <w:r w:rsidR="00FB46A1">
        <w:rPr>
          <w:sz w:val="28"/>
        </w:rPr>
        <w:t>–</w:t>
      </w:r>
      <w:r w:rsidR="00FB46A1" w:rsidRPr="00FB46A1">
        <w:rPr>
          <w:sz w:val="28"/>
        </w:rPr>
        <w:t xml:space="preserve"> Киров</w:t>
      </w:r>
      <w:proofErr w:type="gramStart"/>
      <w:r w:rsidR="00FB46A1" w:rsidRPr="00FB46A1">
        <w:rPr>
          <w:sz w:val="28"/>
        </w:rPr>
        <w:t xml:space="preserve"> :</w:t>
      </w:r>
      <w:proofErr w:type="gramEnd"/>
      <w:r w:rsidR="00FB46A1" w:rsidRPr="00FB46A1">
        <w:rPr>
          <w:sz w:val="28"/>
        </w:rPr>
        <w:t xml:space="preserve"> </w:t>
      </w:r>
      <w:proofErr w:type="spellStart"/>
      <w:r w:rsidR="00FB46A1" w:rsidRPr="00FB46A1">
        <w:rPr>
          <w:sz w:val="28"/>
        </w:rPr>
        <w:t>ВятГУ</w:t>
      </w:r>
      <w:proofErr w:type="spellEnd"/>
      <w:r w:rsidR="00FB46A1" w:rsidRPr="00FB46A1">
        <w:rPr>
          <w:sz w:val="28"/>
        </w:rPr>
        <w:t xml:space="preserve">, 2022. </w:t>
      </w:r>
      <w:r w:rsidR="00FB46A1">
        <w:rPr>
          <w:sz w:val="28"/>
        </w:rPr>
        <w:t>–</w:t>
      </w:r>
      <w:r w:rsidR="00FB46A1" w:rsidRPr="00FB46A1">
        <w:rPr>
          <w:sz w:val="28"/>
        </w:rPr>
        <w:t xml:space="preserve"> 126 с. : ил., </w:t>
      </w:r>
      <w:proofErr w:type="spellStart"/>
      <w:r w:rsidR="00FB46A1" w:rsidRPr="00FB46A1">
        <w:rPr>
          <w:sz w:val="28"/>
        </w:rPr>
        <w:t>цв</w:t>
      </w:r>
      <w:proofErr w:type="spellEnd"/>
      <w:r w:rsidR="00FB46A1" w:rsidRPr="00FB46A1">
        <w:rPr>
          <w:sz w:val="28"/>
        </w:rPr>
        <w:t>. ил., схемы, табл.</w:t>
      </w:r>
      <w:proofErr w:type="gramStart"/>
      <w:r w:rsidR="00FB46A1" w:rsidRPr="00FB46A1">
        <w:rPr>
          <w:sz w:val="28"/>
        </w:rPr>
        <w:t xml:space="preserve"> ;</w:t>
      </w:r>
      <w:proofErr w:type="gramEnd"/>
      <w:r w:rsidR="00FB46A1" w:rsidRPr="00FB46A1">
        <w:rPr>
          <w:sz w:val="28"/>
        </w:rPr>
        <w:t xml:space="preserve"> 21 см. </w:t>
      </w:r>
      <w:r w:rsidR="00FB46A1">
        <w:rPr>
          <w:sz w:val="28"/>
        </w:rPr>
        <w:t>–</w:t>
      </w:r>
      <w:r w:rsidR="00FB46A1" w:rsidRPr="00FB46A1">
        <w:rPr>
          <w:sz w:val="28"/>
        </w:rPr>
        <w:t xml:space="preserve"> </w:t>
      </w:r>
      <w:proofErr w:type="spellStart"/>
      <w:r w:rsidR="00FB46A1" w:rsidRPr="00FB46A1">
        <w:rPr>
          <w:sz w:val="28"/>
        </w:rPr>
        <w:t>Библиогр</w:t>
      </w:r>
      <w:proofErr w:type="spellEnd"/>
      <w:r w:rsidR="00FB46A1" w:rsidRPr="00FB46A1">
        <w:rPr>
          <w:sz w:val="28"/>
        </w:rPr>
        <w:t>.: с. 113</w:t>
      </w:r>
      <w:r w:rsidR="00FB46A1">
        <w:rPr>
          <w:sz w:val="28"/>
        </w:rPr>
        <w:t>–</w:t>
      </w:r>
      <w:r w:rsidR="00FB46A1" w:rsidRPr="00FB46A1">
        <w:rPr>
          <w:sz w:val="28"/>
        </w:rPr>
        <w:t>116</w:t>
      </w:r>
      <w:r w:rsidR="00FB46A1" w:rsidRPr="00FB46A1">
        <w:rPr>
          <w:sz w:val="28"/>
        </w:rPr>
        <w:t>. – 11 экз.</w:t>
      </w:r>
    </w:p>
    <w:p w:rsidR="003D0809" w:rsidRPr="008B6E5E" w:rsidRDefault="003D080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8B6E5E">
        <w:rPr>
          <w:b/>
          <w:sz w:val="28"/>
        </w:rPr>
        <w:t>Леготин</w:t>
      </w:r>
      <w:proofErr w:type="spellEnd"/>
      <w:r w:rsidRPr="008B6E5E">
        <w:rPr>
          <w:b/>
          <w:sz w:val="28"/>
        </w:rPr>
        <w:t>, Александр Борисович.</w:t>
      </w:r>
      <w:r w:rsidRPr="008B6E5E">
        <w:rPr>
          <w:sz w:val="28"/>
        </w:rPr>
        <w:t xml:space="preserve"> Моделирование переходных процессов электрических машин на ЭВМ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 xml:space="preserve">метод. пособие / А. Б. </w:t>
      </w:r>
      <w:proofErr w:type="spellStart"/>
      <w:r w:rsidRPr="008B6E5E">
        <w:rPr>
          <w:sz w:val="28"/>
        </w:rPr>
        <w:t>Леготин</w:t>
      </w:r>
      <w:proofErr w:type="spellEnd"/>
      <w:r w:rsidRPr="008B6E5E">
        <w:rPr>
          <w:sz w:val="28"/>
        </w:rPr>
        <w:t xml:space="preserve"> 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</w:t>
      </w:r>
      <w:proofErr w:type="spellStart"/>
      <w:r w:rsidRPr="008B6E5E">
        <w:rPr>
          <w:sz w:val="28"/>
        </w:rPr>
        <w:t>Политехн</w:t>
      </w:r>
      <w:proofErr w:type="spellEnd"/>
      <w:r w:rsidRPr="008B6E5E">
        <w:rPr>
          <w:sz w:val="28"/>
        </w:rPr>
        <w:t xml:space="preserve">. ин-т. </w:t>
      </w:r>
      <w:r w:rsidR="008B6E5E" w:rsidRPr="008B6E5E">
        <w:rPr>
          <w:sz w:val="28"/>
        </w:rPr>
        <w:t>–</w:t>
      </w:r>
      <w:r w:rsidRPr="008B6E5E">
        <w:rPr>
          <w:sz w:val="28"/>
        </w:rPr>
        <w:t xml:space="preserve">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 xml:space="preserve">, 2022. </w:t>
      </w:r>
      <w:r w:rsidR="008B6E5E" w:rsidRPr="008B6E5E">
        <w:rPr>
          <w:sz w:val="28"/>
        </w:rPr>
        <w:t>–</w:t>
      </w:r>
      <w:r w:rsidRPr="008B6E5E">
        <w:rPr>
          <w:sz w:val="28"/>
        </w:rPr>
        <w:t xml:space="preserve"> 50 с. : граф., табл.</w:t>
      </w:r>
      <w:proofErr w:type="gramStart"/>
      <w:r w:rsidRPr="008B6E5E">
        <w:rPr>
          <w:sz w:val="28"/>
        </w:rPr>
        <w:t xml:space="preserve"> ;</w:t>
      </w:r>
      <w:proofErr w:type="gramEnd"/>
      <w:r w:rsidRPr="008B6E5E">
        <w:rPr>
          <w:sz w:val="28"/>
        </w:rPr>
        <w:t xml:space="preserve"> 21 см. </w:t>
      </w:r>
      <w:r w:rsidR="008B6E5E" w:rsidRPr="008B6E5E">
        <w:rPr>
          <w:sz w:val="28"/>
        </w:rPr>
        <w:t>–</w:t>
      </w:r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50. – 5 экз.</w:t>
      </w:r>
    </w:p>
    <w:p w:rsidR="003D0809" w:rsidRDefault="003D080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8B6E5E">
        <w:rPr>
          <w:b/>
          <w:sz w:val="28"/>
        </w:rPr>
        <w:t>Леготин</w:t>
      </w:r>
      <w:proofErr w:type="spellEnd"/>
      <w:r w:rsidRPr="008B6E5E">
        <w:rPr>
          <w:b/>
          <w:sz w:val="28"/>
        </w:rPr>
        <w:t>, Александр Борисович.</w:t>
      </w:r>
      <w:r w:rsidR="008B6E5E">
        <w:rPr>
          <w:sz w:val="28"/>
        </w:rPr>
        <w:t xml:space="preserve"> </w:t>
      </w:r>
      <w:r w:rsidR="008B6E5E" w:rsidRPr="008B6E5E">
        <w:rPr>
          <w:sz w:val="28"/>
        </w:rPr>
        <w:t>Электромеханические преобразователи. Организация и оформление выпускных квалификационных работ : учеб</w:t>
      </w:r>
      <w:proofErr w:type="gramStart"/>
      <w:r w:rsidR="008B6E5E" w:rsidRPr="008B6E5E">
        <w:rPr>
          <w:sz w:val="28"/>
        </w:rPr>
        <w:t>.-</w:t>
      </w:r>
      <w:proofErr w:type="gramEnd"/>
      <w:r w:rsidR="008B6E5E" w:rsidRPr="008B6E5E">
        <w:rPr>
          <w:sz w:val="28"/>
        </w:rPr>
        <w:t xml:space="preserve">метод. пособие / А. Б. </w:t>
      </w:r>
      <w:proofErr w:type="spellStart"/>
      <w:r w:rsidR="008B6E5E" w:rsidRPr="008B6E5E">
        <w:rPr>
          <w:sz w:val="28"/>
        </w:rPr>
        <w:t>Леготин</w:t>
      </w:r>
      <w:proofErr w:type="spellEnd"/>
      <w:r w:rsidR="008B6E5E" w:rsidRPr="008B6E5E">
        <w:rPr>
          <w:sz w:val="28"/>
        </w:rPr>
        <w:t xml:space="preserve"> ; </w:t>
      </w:r>
      <w:proofErr w:type="spellStart"/>
      <w:r w:rsidR="008B6E5E" w:rsidRPr="008B6E5E">
        <w:rPr>
          <w:sz w:val="28"/>
        </w:rPr>
        <w:t>Вят</w:t>
      </w:r>
      <w:proofErr w:type="spellEnd"/>
      <w:r w:rsidR="008B6E5E" w:rsidRPr="008B6E5E">
        <w:rPr>
          <w:sz w:val="28"/>
        </w:rPr>
        <w:t xml:space="preserve">. гос. ун-т, </w:t>
      </w:r>
      <w:proofErr w:type="spellStart"/>
      <w:r w:rsidR="008B6E5E" w:rsidRPr="008B6E5E">
        <w:rPr>
          <w:sz w:val="28"/>
        </w:rPr>
        <w:t>Политехн</w:t>
      </w:r>
      <w:proofErr w:type="spellEnd"/>
      <w:r w:rsidR="008B6E5E" w:rsidRPr="008B6E5E">
        <w:rPr>
          <w:sz w:val="28"/>
        </w:rPr>
        <w:t xml:space="preserve">. ин-т. </w:t>
      </w:r>
      <w:r w:rsidR="008B6E5E">
        <w:rPr>
          <w:sz w:val="28"/>
        </w:rPr>
        <w:t>–</w:t>
      </w:r>
      <w:r w:rsidR="008B6E5E" w:rsidRPr="008B6E5E">
        <w:rPr>
          <w:sz w:val="28"/>
        </w:rPr>
        <w:t xml:space="preserve"> Киров</w:t>
      </w:r>
      <w:proofErr w:type="gramStart"/>
      <w:r w:rsidR="008B6E5E" w:rsidRPr="008B6E5E">
        <w:rPr>
          <w:sz w:val="28"/>
        </w:rPr>
        <w:t xml:space="preserve"> :</w:t>
      </w:r>
      <w:proofErr w:type="gramEnd"/>
      <w:r w:rsidR="008B6E5E" w:rsidRPr="008B6E5E">
        <w:rPr>
          <w:sz w:val="28"/>
        </w:rPr>
        <w:t xml:space="preserve"> </w:t>
      </w:r>
      <w:proofErr w:type="spellStart"/>
      <w:r w:rsidR="008B6E5E" w:rsidRPr="008B6E5E">
        <w:rPr>
          <w:sz w:val="28"/>
        </w:rPr>
        <w:t>ВятГУ</w:t>
      </w:r>
      <w:proofErr w:type="spellEnd"/>
      <w:r w:rsidR="008B6E5E" w:rsidRPr="008B6E5E">
        <w:rPr>
          <w:sz w:val="28"/>
        </w:rPr>
        <w:t xml:space="preserve">, 2022. </w:t>
      </w:r>
      <w:r w:rsidR="008B6E5E">
        <w:rPr>
          <w:sz w:val="28"/>
        </w:rPr>
        <w:t>–</w:t>
      </w:r>
      <w:r w:rsidR="008B6E5E" w:rsidRPr="008B6E5E">
        <w:rPr>
          <w:sz w:val="28"/>
        </w:rPr>
        <w:t xml:space="preserve"> 93 с. : ил., схемы, табл.</w:t>
      </w:r>
      <w:proofErr w:type="gramStart"/>
      <w:r w:rsidR="008B6E5E" w:rsidRPr="008B6E5E">
        <w:rPr>
          <w:sz w:val="28"/>
        </w:rPr>
        <w:t xml:space="preserve"> ;</w:t>
      </w:r>
      <w:proofErr w:type="gramEnd"/>
      <w:r w:rsidR="008B6E5E" w:rsidRPr="008B6E5E">
        <w:rPr>
          <w:sz w:val="28"/>
        </w:rPr>
        <w:t xml:space="preserve"> 21 см. – 5 экз.</w:t>
      </w:r>
    </w:p>
    <w:p w:rsidR="00FB46A1" w:rsidRPr="00FB46A1" w:rsidRDefault="00FB46A1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FB46A1">
        <w:rPr>
          <w:b/>
          <w:sz w:val="28"/>
        </w:rPr>
        <w:t>Микрюкова</w:t>
      </w:r>
      <w:proofErr w:type="spellEnd"/>
      <w:r w:rsidRPr="00FB46A1">
        <w:rPr>
          <w:b/>
          <w:sz w:val="28"/>
        </w:rPr>
        <w:t>, Ольга Николаевна.</w:t>
      </w:r>
      <w:r w:rsidRPr="00FB46A1">
        <w:rPr>
          <w:sz w:val="28"/>
        </w:rPr>
        <w:t xml:space="preserve"> </w:t>
      </w:r>
      <w:r w:rsidRPr="00FB46A1">
        <w:rPr>
          <w:sz w:val="28"/>
        </w:rPr>
        <w:t>Методические рекомендации по организации и проведению практик студентов : учеб</w:t>
      </w:r>
      <w:proofErr w:type="gramStart"/>
      <w:r w:rsidRPr="00FB46A1">
        <w:rPr>
          <w:sz w:val="28"/>
        </w:rPr>
        <w:t>.-</w:t>
      </w:r>
      <w:proofErr w:type="gramEnd"/>
      <w:r w:rsidRPr="00FB46A1">
        <w:rPr>
          <w:sz w:val="28"/>
        </w:rPr>
        <w:t xml:space="preserve">метод. пособие для обучающихся по </w:t>
      </w:r>
      <w:proofErr w:type="spellStart"/>
      <w:r w:rsidRPr="00FB46A1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FB46A1">
        <w:rPr>
          <w:sz w:val="28"/>
        </w:rPr>
        <w:t xml:space="preserve"> </w:t>
      </w:r>
      <w:proofErr w:type="spellStart"/>
      <w:r w:rsidRPr="00FB46A1">
        <w:rPr>
          <w:sz w:val="28"/>
        </w:rPr>
        <w:t>подгот</w:t>
      </w:r>
      <w:proofErr w:type="spellEnd"/>
      <w:r w:rsidRPr="00FB46A1">
        <w:rPr>
          <w:sz w:val="28"/>
        </w:rPr>
        <w:t xml:space="preserve">. 29.03.01 "Технология изделий легкой </w:t>
      </w:r>
      <w:proofErr w:type="spellStart"/>
      <w:r w:rsidRPr="00FB46A1">
        <w:rPr>
          <w:sz w:val="28"/>
        </w:rPr>
        <w:t>пром</w:t>
      </w:r>
      <w:r>
        <w:rPr>
          <w:sz w:val="28"/>
        </w:rPr>
        <w:t>-</w:t>
      </w:r>
      <w:r w:rsidRPr="00FB46A1">
        <w:rPr>
          <w:sz w:val="28"/>
        </w:rPr>
        <w:t>ти</w:t>
      </w:r>
      <w:proofErr w:type="spellEnd"/>
      <w:r w:rsidRPr="00FB46A1">
        <w:rPr>
          <w:sz w:val="28"/>
        </w:rPr>
        <w:t xml:space="preserve">", направленность "Технология швейных изделий" / О. Н. </w:t>
      </w:r>
      <w:proofErr w:type="spellStart"/>
      <w:r w:rsidRPr="00FB46A1">
        <w:rPr>
          <w:sz w:val="28"/>
        </w:rPr>
        <w:t>Микрюкова</w:t>
      </w:r>
      <w:proofErr w:type="spellEnd"/>
      <w:r w:rsidRPr="00FB46A1">
        <w:rPr>
          <w:sz w:val="28"/>
        </w:rPr>
        <w:t xml:space="preserve">, Е. Л. </w:t>
      </w:r>
      <w:proofErr w:type="spellStart"/>
      <w:r w:rsidRPr="00FB46A1">
        <w:rPr>
          <w:sz w:val="28"/>
        </w:rPr>
        <w:t>Клабукова</w:t>
      </w:r>
      <w:proofErr w:type="spellEnd"/>
      <w:r w:rsidRPr="00FB46A1">
        <w:rPr>
          <w:sz w:val="28"/>
        </w:rPr>
        <w:t xml:space="preserve"> ; </w:t>
      </w:r>
      <w:proofErr w:type="spellStart"/>
      <w:r w:rsidRPr="00FB46A1">
        <w:rPr>
          <w:sz w:val="28"/>
        </w:rPr>
        <w:t>рец</w:t>
      </w:r>
      <w:proofErr w:type="spellEnd"/>
      <w:r w:rsidRPr="00FB46A1">
        <w:rPr>
          <w:sz w:val="28"/>
        </w:rPr>
        <w:t>. В.</w:t>
      </w:r>
      <w:r>
        <w:rPr>
          <w:sz w:val="28"/>
        </w:rPr>
        <w:t> </w:t>
      </w:r>
      <w:r w:rsidRPr="00FB46A1">
        <w:rPr>
          <w:sz w:val="28"/>
        </w:rPr>
        <w:t>А.</w:t>
      </w:r>
      <w:r>
        <w:rPr>
          <w:sz w:val="28"/>
        </w:rPr>
        <w:t> </w:t>
      </w:r>
      <w:r w:rsidRPr="00FB46A1">
        <w:rPr>
          <w:sz w:val="28"/>
        </w:rPr>
        <w:t>Крысова</w:t>
      </w:r>
      <w:proofErr w:type="gramStart"/>
      <w:r w:rsidRPr="00FB46A1">
        <w:rPr>
          <w:sz w:val="28"/>
        </w:rPr>
        <w:t xml:space="preserve"> ;</w:t>
      </w:r>
      <w:proofErr w:type="gramEnd"/>
      <w:r w:rsidRPr="00FB46A1">
        <w:rPr>
          <w:sz w:val="28"/>
        </w:rPr>
        <w:t xml:space="preserve"> </w:t>
      </w:r>
      <w:proofErr w:type="spellStart"/>
      <w:r>
        <w:rPr>
          <w:sz w:val="28"/>
        </w:rPr>
        <w:t>Вят</w:t>
      </w:r>
      <w:proofErr w:type="spellEnd"/>
      <w:r>
        <w:rPr>
          <w:sz w:val="28"/>
        </w:rPr>
        <w:t>. гос. ун-т</w:t>
      </w:r>
      <w:r w:rsidRPr="00FB46A1">
        <w:rPr>
          <w:sz w:val="28"/>
        </w:rPr>
        <w:t xml:space="preserve">, </w:t>
      </w:r>
      <w:proofErr w:type="spellStart"/>
      <w:r w:rsidRPr="00FB46A1">
        <w:rPr>
          <w:sz w:val="28"/>
        </w:rPr>
        <w:t>Политехн</w:t>
      </w:r>
      <w:proofErr w:type="spellEnd"/>
      <w:r w:rsidRPr="00FB46A1">
        <w:rPr>
          <w:sz w:val="28"/>
        </w:rPr>
        <w:t xml:space="preserve">. ин-т. </w:t>
      </w:r>
      <w:r>
        <w:rPr>
          <w:sz w:val="28"/>
        </w:rPr>
        <w:t>–</w:t>
      </w:r>
      <w:r w:rsidRPr="00FB46A1">
        <w:rPr>
          <w:sz w:val="28"/>
        </w:rPr>
        <w:t xml:space="preserve"> Киров</w:t>
      </w:r>
      <w:proofErr w:type="gramStart"/>
      <w:r w:rsidRPr="00FB46A1">
        <w:rPr>
          <w:sz w:val="28"/>
        </w:rPr>
        <w:t xml:space="preserve"> :</w:t>
      </w:r>
      <w:proofErr w:type="gramEnd"/>
      <w:r w:rsidRPr="00FB46A1">
        <w:rPr>
          <w:sz w:val="28"/>
        </w:rPr>
        <w:t xml:space="preserve"> </w:t>
      </w:r>
      <w:proofErr w:type="spellStart"/>
      <w:r w:rsidRPr="00FB46A1">
        <w:rPr>
          <w:sz w:val="28"/>
        </w:rPr>
        <w:t>ВятГУ</w:t>
      </w:r>
      <w:proofErr w:type="spellEnd"/>
      <w:r w:rsidRPr="00FB46A1">
        <w:rPr>
          <w:sz w:val="28"/>
        </w:rPr>
        <w:t xml:space="preserve">, 2022. </w:t>
      </w:r>
      <w:r>
        <w:rPr>
          <w:sz w:val="28"/>
        </w:rPr>
        <w:t>–</w:t>
      </w:r>
      <w:r w:rsidRPr="00FB46A1">
        <w:rPr>
          <w:sz w:val="28"/>
        </w:rPr>
        <w:t xml:space="preserve"> 36 с. : ил., табл.</w:t>
      </w:r>
      <w:proofErr w:type="gramStart"/>
      <w:r w:rsidRPr="00FB46A1">
        <w:rPr>
          <w:sz w:val="28"/>
        </w:rPr>
        <w:t xml:space="preserve"> ;</w:t>
      </w:r>
      <w:proofErr w:type="gramEnd"/>
      <w:r w:rsidRPr="00FB46A1">
        <w:rPr>
          <w:sz w:val="28"/>
        </w:rPr>
        <w:t xml:space="preserve"> 21 см. </w:t>
      </w:r>
      <w:r>
        <w:rPr>
          <w:sz w:val="28"/>
        </w:rPr>
        <w:t>–</w:t>
      </w:r>
      <w:r w:rsidRPr="00FB46A1">
        <w:rPr>
          <w:sz w:val="28"/>
        </w:rPr>
        <w:t xml:space="preserve"> </w:t>
      </w:r>
      <w:proofErr w:type="spellStart"/>
      <w:r w:rsidRPr="00FB46A1">
        <w:rPr>
          <w:sz w:val="28"/>
        </w:rPr>
        <w:t>Библиогр</w:t>
      </w:r>
      <w:proofErr w:type="spellEnd"/>
      <w:r w:rsidRPr="00FB46A1">
        <w:rPr>
          <w:sz w:val="28"/>
        </w:rPr>
        <w:t>.: с. 17</w:t>
      </w:r>
      <w:r>
        <w:rPr>
          <w:sz w:val="28"/>
        </w:rPr>
        <w:t>–</w:t>
      </w:r>
      <w:r w:rsidRPr="00FB46A1">
        <w:rPr>
          <w:sz w:val="28"/>
        </w:rPr>
        <w:t>19</w:t>
      </w:r>
      <w:r w:rsidRPr="00FB46A1">
        <w:rPr>
          <w:sz w:val="28"/>
        </w:rPr>
        <w:t>. – 8 экз.</w:t>
      </w:r>
    </w:p>
    <w:p w:rsidR="00FB46A1" w:rsidRDefault="00FB46A1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FB46A1">
        <w:rPr>
          <w:b/>
          <w:sz w:val="28"/>
        </w:rPr>
        <w:t>Микрюкова</w:t>
      </w:r>
      <w:proofErr w:type="spellEnd"/>
      <w:r w:rsidRPr="00FB46A1">
        <w:rPr>
          <w:b/>
          <w:sz w:val="28"/>
        </w:rPr>
        <w:t>, Ольга Николаевна.</w:t>
      </w:r>
      <w:r w:rsidRPr="00FB46A1">
        <w:rPr>
          <w:sz w:val="28"/>
        </w:rPr>
        <w:t xml:space="preserve"> </w:t>
      </w:r>
      <w:r w:rsidRPr="00FB46A1">
        <w:rPr>
          <w:sz w:val="28"/>
        </w:rPr>
        <w:t>Методические рекомендации по организации и проведению практик студентов : учеб</w:t>
      </w:r>
      <w:proofErr w:type="gramStart"/>
      <w:r w:rsidRPr="00FB46A1">
        <w:rPr>
          <w:sz w:val="28"/>
        </w:rPr>
        <w:t>.-</w:t>
      </w:r>
      <w:proofErr w:type="gramEnd"/>
      <w:r w:rsidRPr="00FB46A1">
        <w:rPr>
          <w:sz w:val="28"/>
        </w:rPr>
        <w:t xml:space="preserve">метод. пособие для обучающихся по </w:t>
      </w:r>
      <w:proofErr w:type="spellStart"/>
      <w:r w:rsidRPr="00FB46A1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FB46A1">
        <w:rPr>
          <w:sz w:val="28"/>
        </w:rPr>
        <w:t xml:space="preserve"> </w:t>
      </w:r>
      <w:proofErr w:type="spellStart"/>
      <w:r w:rsidRPr="00FB46A1">
        <w:rPr>
          <w:sz w:val="28"/>
        </w:rPr>
        <w:t>подгот</w:t>
      </w:r>
      <w:proofErr w:type="spellEnd"/>
      <w:r w:rsidRPr="00FB46A1">
        <w:rPr>
          <w:sz w:val="28"/>
        </w:rPr>
        <w:t xml:space="preserve">. 29.03.05 "Конструирование изделий легкой </w:t>
      </w:r>
      <w:proofErr w:type="spellStart"/>
      <w:r w:rsidRPr="00FB46A1">
        <w:rPr>
          <w:sz w:val="28"/>
        </w:rPr>
        <w:t>пром</w:t>
      </w:r>
      <w:r>
        <w:rPr>
          <w:sz w:val="28"/>
        </w:rPr>
        <w:t>-</w:t>
      </w:r>
      <w:r w:rsidRPr="00FB46A1">
        <w:rPr>
          <w:sz w:val="28"/>
        </w:rPr>
        <w:t>ти</w:t>
      </w:r>
      <w:proofErr w:type="spellEnd"/>
      <w:r w:rsidRPr="00FB46A1">
        <w:rPr>
          <w:sz w:val="28"/>
        </w:rPr>
        <w:t xml:space="preserve">", направленность "Конструирование швейных изделий" / О. Н. </w:t>
      </w:r>
      <w:proofErr w:type="spellStart"/>
      <w:r w:rsidRPr="00FB46A1">
        <w:rPr>
          <w:sz w:val="28"/>
        </w:rPr>
        <w:t>Микрюкова</w:t>
      </w:r>
      <w:proofErr w:type="spellEnd"/>
      <w:r w:rsidRPr="00FB46A1">
        <w:rPr>
          <w:sz w:val="28"/>
        </w:rPr>
        <w:t>, Е.</w:t>
      </w:r>
      <w:r>
        <w:rPr>
          <w:sz w:val="28"/>
        </w:rPr>
        <w:t> </w:t>
      </w:r>
      <w:r w:rsidRPr="00FB46A1">
        <w:rPr>
          <w:sz w:val="28"/>
        </w:rPr>
        <w:t>Л.</w:t>
      </w:r>
      <w:r>
        <w:rPr>
          <w:sz w:val="28"/>
        </w:rPr>
        <w:t> </w:t>
      </w:r>
      <w:proofErr w:type="spellStart"/>
      <w:r w:rsidRPr="00FB46A1">
        <w:rPr>
          <w:sz w:val="28"/>
        </w:rPr>
        <w:t>Клабукова</w:t>
      </w:r>
      <w:proofErr w:type="spellEnd"/>
      <w:r w:rsidRPr="00FB46A1">
        <w:rPr>
          <w:sz w:val="28"/>
        </w:rPr>
        <w:t xml:space="preserve"> ; </w:t>
      </w:r>
      <w:proofErr w:type="spellStart"/>
      <w:r w:rsidRPr="00FB46A1">
        <w:rPr>
          <w:sz w:val="28"/>
        </w:rPr>
        <w:t>рец</w:t>
      </w:r>
      <w:proofErr w:type="spellEnd"/>
      <w:r w:rsidRPr="00FB46A1">
        <w:rPr>
          <w:sz w:val="28"/>
        </w:rPr>
        <w:t>. В. А. Крысова</w:t>
      </w:r>
      <w:proofErr w:type="gramStart"/>
      <w:r w:rsidRPr="00FB46A1">
        <w:rPr>
          <w:sz w:val="28"/>
        </w:rPr>
        <w:t xml:space="preserve"> ;</w:t>
      </w:r>
      <w:proofErr w:type="gramEnd"/>
      <w:r w:rsidRPr="00FB46A1">
        <w:rPr>
          <w:sz w:val="28"/>
        </w:rPr>
        <w:t xml:space="preserve"> </w:t>
      </w:r>
      <w:proofErr w:type="spellStart"/>
      <w:r>
        <w:rPr>
          <w:sz w:val="28"/>
        </w:rPr>
        <w:t>Вят</w:t>
      </w:r>
      <w:proofErr w:type="spellEnd"/>
      <w:r>
        <w:rPr>
          <w:sz w:val="28"/>
        </w:rPr>
        <w:t>. гос. ун-т</w:t>
      </w:r>
      <w:r w:rsidRPr="00FB46A1">
        <w:rPr>
          <w:sz w:val="28"/>
        </w:rPr>
        <w:t xml:space="preserve">, </w:t>
      </w:r>
      <w:proofErr w:type="spellStart"/>
      <w:r w:rsidRPr="00FB46A1">
        <w:rPr>
          <w:sz w:val="28"/>
        </w:rPr>
        <w:t>Политехн</w:t>
      </w:r>
      <w:proofErr w:type="spellEnd"/>
      <w:r w:rsidRPr="00FB46A1">
        <w:rPr>
          <w:sz w:val="28"/>
        </w:rPr>
        <w:t xml:space="preserve">. ин-т. </w:t>
      </w:r>
      <w:r>
        <w:rPr>
          <w:sz w:val="28"/>
        </w:rPr>
        <w:t>–</w:t>
      </w:r>
      <w:r w:rsidRPr="00FB46A1">
        <w:rPr>
          <w:sz w:val="28"/>
        </w:rPr>
        <w:t xml:space="preserve"> Киров</w:t>
      </w:r>
      <w:proofErr w:type="gramStart"/>
      <w:r w:rsidRPr="00FB46A1">
        <w:rPr>
          <w:sz w:val="28"/>
        </w:rPr>
        <w:t xml:space="preserve"> :</w:t>
      </w:r>
      <w:proofErr w:type="gramEnd"/>
      <w:r w:rsidRPr="00FB46A1">
        <w:rPr>
          <w:sz w:val="28"/>
        </w:rPr>
        <w:t xml:space="preserve"> </w:t>
      </w:r>
      <w:proofErr w:type="spellStart"/>
      <w:r w:rsidRPr="00FB46A1">
        <w:rPr>
          <w:sz w:val="28"/>
        </w:rPr>
        <w:t>ВятГУ</w:t>
      </w:r>
      <w:proofErr w:type="spellEnd"/>
      <w:r w:rsidRPr="00FB46A1">
        <w:rPr>
          <w:sz w:val="28"/>
        </w:rPr>
        <w:t xml:space="preserve">, 2022. </w:t>
      </w:r>
      <w:r>
        <w:rPr>
          <w:sz w:val="28"/>
        </w:rPr>
        <w:t>–</w:t>
      </w:r>
      <w:r w:rsidRPr="00FB46A1">
        <w:rPr>
          <w:sz w:val="28"/>
        </w:rPr>
        <w:t xml:space="preserve"> 46 с. : ил., схемы, табл.</w:t>
      </w:r>
      <w:proofErr w:type="gramStart"/>
      <w:r w:rsidRPr="00FB46A1">
        <w:rPr>
          <w:sz w:val="28"/>
        </w:rPr>
        <w:t xml:space="preserve"> ;</w:t>
      </w:r>
      <w:proofErr w:type="gramEnd"/>
      <w:r w:rsidRPr="00FB46A1">
        <w:rPr>
          <w:sz w:val="28"/>
        </w:rPr>
        <w:t xml:space="preserve"> 21 см. </w:t>
      </w:r>
      <w:r>
        <w:rPr>
          <w:sz w:val="28"/>
        </w:rPr>
        <w:t>–</w:t>
      </w:r>
      <w:r w:rsidRPr="00FB46A1">
        <w:rPr>
          <w:sz w:val="28"/>
        </w:rPr>
        <w:t xml:space="preserve"> </w:t>
      </w:r>
      <w:proofErr w:type="spellStart"/>
      <w:r w:rsidRPr="00FB46A1">
        <w:rPr>
          <w:sz w:val="28"/>
        </w:rPr>
        <w:t>Библиогр</w:t>
      </w:r>
      <w:proofErr w:type="spellEnd"/>
      <w:r w:rsidRPr="00FB46A1">
        <w:rPr>
          <w:sz w:val="28"/>
        </w:rPr>
        <w:t>.: с. 18</w:t>
      </w:r>
      <w:r>
        <w:rPr>
          <w:sz w:val="28"/>
        </w:rPr>
        <w:t>–</w:t>
      </w:r>
      <w:r w:rsidRPr="00FB46A1">
        <w:rPr>
          <w:sz w:val="28"/>
        </w:rPr>
        <w:t>20</w:t>
      </w:r>
      <w:r w:rsidRPr="00FB46A1">
        <w:rPr>
          <w:sz w:val="28"/>
        </w:rPr>
        <w:t>. – 8 экз.</w:t>
      </w:r>
    </w:p>
    <w:p w:rsidR="008B6E5E" w:rsidRDefault="008B6E5E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>Наговицын, Юрий Николаевич.</w:t>
      </w:r>
      <w:r w:rsidRPr="008B6E5E">
        <w:rPr>
          <w:sz w:val="28"/>
        </w:rPr>
        <w:t xml:space="preserve"> Инженерная графика. Раздел "Техническое черчение"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 xml:space="preserve">метод. пособие / Ю. Н. Наговицын 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</w:t>
      </w:r>
      <w:proofErr w:type="spellStart"/>
      <w:r w:rsidRPr="008B6E5E">
        <w:rPr>
          <w:sz w:val="28"/>
        </w:rPr>
        <w:t>Политехн</w:t>
      </w:r>
      <w:proofErr w:type="spellEnd"/>
      <w:r w:rsidRPr="008B6E5E">
        <w:rPr>
          <w:sz w:val="28"/>
        </w:rPr>
        <w:t xml:space="preserve">. ин-т. </w:t>
      </w:r>
      <w:r>
        <w:rPr>
          <w:sz w:val="28"/>
        </w:rPr>
        <w:t>–</w:t>
      </w:r>
      <w:r w:rsidRPr="008B6E5E">
        <w:rPr>
          <w:sz w:val="28"/>
        </w:rPr>
        <w:t xml:space="preserve">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 xml:space="preserve">, 2022. </w:t>
      </w:r>
      <w:r>
        <w:rPr>
          <w:sz w:val="28"/>
        </w:rPr>
        <w:t>–</w:t>
      </w:r>
      <w:r w:rsidR="000019A8">
        <w:rPr>
          <w:sz w:val="28"/>
        </w:rPr>
        <w:t xml:space="preserve"> 43 с. : ил</w:t>
      </w:r>
      <w:proofErr w:type="gramStart"/>
      <w:r w:rsidR="000019A8">
        <w:rPr>
          <w:sz w:val="28"/>
        </w:rPr>
        <w:t xml:space="preserve">., </w:t>
      </w:r>
      <w:proofErr w:type="gramEnd"/>
      <w:r w:rsidR="000019A8">
        <w:rPr>
          <w:sz w:val="28"/>
        </w:rPr>
        <w:t>черт</w:t>
      </w:r>
      <w:r w:rsidRPr="008B6E5E">
        <w:rPr>
          <w:sz w:val="28"/>
        </w:rPr>
        <w:t xml:space="preserve">. </w:t>
      </w:r>
      <w:r>
        <w:rPr>
          <w:sz w:val="28"/>
        </w:rPr>
        <w:t>–</w:t>
      </w:r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28</w:t>
      </w:r>
      <w:r w:rsidR="00CF742C">
        <w:rPr>
          <w:sz w:val="28"/>
        </w:rPr>
        <w:t>–</w:t>
      </w:r>
      <w:r w:rsidRPr="008B6E5E">
        <w:rPr>
          <w:sz w:val="28"/>
        </w:rPr>
        <w:t>29. – 5 экз.</w:t>
      </w:r>
    </w:p>
    <w:p w:rsidR="00723D4F" w:rsidRDefault="00723D4F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723D4F">
        <w:rPr>
          <w:b/>
          <w:sz w:val="28"/>
        </w:rPr>
        <w:t>Плюснин</w:t>
      </w:r>
      <w:proofErr w:type="spellEnd"/>
      <w:r w:rsidRPr="00723D4F">
        <w:rPr>
          <w:b/>
          <w:sz w:val="28"/>
        </w:rPr>
        <w:t>, Евгений Сергеевич.</w:t>
      </w:r>
      <w:r w:rsidRPr="00723D4F">
        <w:rPr>
          <w:sz w:val="28"/>
        </w:rPr>
        <w:t xml:space="preserve"> Разработка чертежа отливки : учеб</w:t>
      </w:r>
      <w:proofErr w:type="gramStart"/>
      <w:r w:rsidRPr="00723D4F">
        <w:rPr>
          <w:sz w:val="28"/>
        </w:rPr>
        <w:t>.-</w:t>
      </w:r>
      <w:proofErr w:type="gramEnd"/>
      <w:r w:rsidRPr="00723D4F">
        <w:rPr>
          <w:sz w:val="28"/>
        </w:rPr>
        <w:t xml:space="preserve">метод. пособие / Е. С. </w:t>
      </w:r>
      <w:proofErr w:type="spellStart"/>
      <w:r w:rsidRPr="00723D4F">
        <w:rPr>
          <w:sz w:val="28"/>
        </w:rPr>
        <w:t>Плюснин</w:t>
      </w:r>
      <w:proofErr w:type="spellEnd"/>
      <w:r w:rsidRPr="00723D4F">
        <w:rPr>
          <w:sz w:val="28"/>
        </w:rPr>
        <w:t xml:space="preserve">, О. Б. Лисовская ; </w:t>
      </w:r>
      <w:proofErr w:type="spellStart"/>
      <w:r w:rsidRPr="00723D4F">
        <w:rPr>
          <w:sz w:val="28"/>
        </w:rPr>
        <w:t>рец</w:t>
      </w:r>
      <w:proofErr w:type="spellEnd"/>
      <w:r w:rsidRPr="00723D4F">
        <w:rPr>
          <w:sz w:val="28"/>
        </w:rPr>
        <w:t>. Д. Г. Сергеев</w:t>
      </w:r>
      <w:proofErr w:type="gramStart"/>
      <w:r w:rsidRPr="00723D4F">
        <w:rPr>
          <w:sz w:val="28"/>
        </w:rPr>
        <w:t xml:space="preserve"> ;</w:t>
      </w:r>
      <w:proofErr w:type="gramEnd"/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Вят</w:t>
      </w:r>
      <w:proofErr w:type="spellEnd"/>
      <w:r w:rsidRPr="00723D4F">
        <w:rPr>
          <w:sz w:val="28"/>
        </w:rPr>
        <w:t xml:space="preserve">. гос. ун-т, </w:t>
      </w:r>
      <w:proofErr w:type="spellStart"/>
      <w:r w:rsidRPr="00723D4F">
        <w:rPr>
          <w:sz w:val="28"/>
        </w:rPr>
        <w:t>Политехн</w:t>
      </w:r>
      <w:proofErr w:type="spellEnd"/>
      <w:r w:rsidRPr="00723D4F">
        <w:rPr>
          <w:sz w:val="28"/>
        </w:rPr>
        <w:t xml:space="preserve">. ин-т. </w:t>
      </w:r>
      <w:r>
        <w:rPr>
          <w:sz w:val="28"/>
        </w:rPr>
        <w:t>–</w:t>
      </w:r>
      <w:r w:rsidRPr="00723D4F">
        <w:rPr>
          <w:sz w:val="28"/>
        </w:rPr>
        <w:t xml:space="preserve"> Киров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ВятГУ</w:t>
      </w:r>
      <w:proofErr w:type="spellEnd"/>
      <w:r w:rsidRPr="00723D4F">
        <w:rPr>
          <w:sz w:val="28"/>
        </w:rPr>
        <w:t xml:space="preserve">, 2022. </w:t>
      </w:r>
      <w:r>
        <w:rPr>
          <w:sz w:val="28"/>
        </w:rPr>
        <w:t>–</w:t>
      </w:r>
      <w:r w:rsidRPr="00723D4F">
        <w:rPr>
          <w:sz w:val="28"/>
        </w:rPr>
        <w:t xml:space="preserve"> 40 с. : черт., табл.</w:t>
      </w:r>
      <w:proofErr w:type="gramStart"/>
      <w:r w:rsidRPr="00723D4F">
        <w:rPr>
          <w:sz w:val="28"/>
        </w:rPr>
        <w:t xml:space="preserve"> ;</w:t>
      </w:r>
      <w:proofErr w:type="gramEnd"/>
      <w:r w:rsidRPr="00723D4F">
        <w:rPr>
          <w:sz w:val="28"/>
        </w:rPr>
        <w:t xml:space="preserve"> 21 см. </w:t>
      </w:r>
      <w:r>
        <w:rPr>
          <w:sz w:val="28"/>
        </w:rPr>
        <w:t>–</w:t>
      </w:r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Библиогр</w:t>
      </w:r>
      <w:proofErr w:type="spellEnd"/>
      <w:r w:rsidRPr="00723D4F">
        <w:rPr>
          <w:sz w:val="28"/>
        </w:rPr>
        <w:t>.: с. 27. – 8 экз.</w:t>
      </w:r>
    </w:p>
    <w:p w:rsidR="00CF742C" w:rsidRPr="00FB46A1" w:rsidRDefault="00CF742C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32"/>
        </w:rPr>
      </w:pPr>
      <w:r w:rsidRPr="00CF742C">
        <w:rPr>
          <w:b/>
          <w:sz w:val="28"/>
        </w:rPr>
        <w:t>Поляков, Сергей Михайлович.</w:t>
      </w:r>
      <w:r w:rsidRPr="00CF742C">
        <w:rPr>
          <w:sz w:val="28"/>
        </w:rPr>
        <w:t xml:space="preserve"> Редукторы механических приводов : учеб</w:t>
      </w:r>
      <w:proofErr w:type="gramStart"/>
      <w:r w:rsidRPr="00CF742C">
        <w:rPr>
          <w:sz w:val="28"/>
        </w:rPr>
        <w:t>.-</w:t>
      </w:r>
      <w:proofErr w:type="gramEnd"/>
      <w:r w:rsidRPr="00CF742C">
        <w:rPr>
          <w:sz w:val="28"/>
        </w:rPr>
        <w:t xml:space="preserve">метод. пособие / С. М. Поляков, В. А. Власов, М. А. </w:t>
      </w:r>
      <w:proofErr w:type="spellStart"/>
      <w:r w:rsidRPr="00CF742C">
        <w:rPr>
          <w:sz w:val="28"/>
        </w:rPr>
        <w:t>Мельчаков</w:t>
      </w:r>
      <w:proofErr w:type="spellEnd"/>
      <w:r w:rsidRPr="00CF742C">
        <w:rPr>
          <w:sz w:val="28"/>
        </w:rPr>
        <w:t xml:space="preserve"> ; </w:t>
      </w:r>
      <w:proofErr w:type="spellStart"/>
      <w:r w:rsidRPr="00CF742C">
        <w:rPr>
          <w:sz w:val="28"/>
        </w:rPr>
        <w:t>рец</w:t>
      </w:r>
      <w:proofErr w:type="spellEnd"/>
      <w:r w:rsidRPr="00CF742C">
        <w:rPr>
          <w:sz w:val="28"/>
        </w:rPr>
        <w:t>. Д.</w:t>
      </w:r>
      <w:r>
        <w:rPr>
          <w:sz w:val="28"/>
        </w:rPr>
        <w:t> </w:t>
      </w:r>
      <w:r w:rsidRPr="00CF742C">
        <w:rPr>
          <w:sz w:val="28"/>
        </w:rPr>
        <w:t>Г.</w:t>
      </w:r>
      <w:r>
        <w:rPr>
          <w:sz w:val="28"/>
        </w:rPr>
        <w:t> </w:t>
      </w:r>
      <w:r w:rsidRPr="00CF742C">
        <w:rPr>
          <w:sz w:val="28"/>
        </w:rPr>
        <w:t>Сергеев</w:t>
      </w:r>
      <w:proofErr w:type="gramStart"/>
      <w:r w:rsidRPr="00CF742C">
        <w:rPr>
          <w:sz w:val="28"/>
        </w:rPr>
        <w:t xml:space="preserve"> ;</w:t>
      </w:r>
      <w:proofErr w:type="gramEnd"/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Вят</w:t>
      </w:r>
      <w:proofErr w:type="spellEnd"/>
      <w:r w:rsidRPr="00CF742C">
        <w:rPr>
          <w:sz w:val="28"/>
        </w:rPr>
        <w:t xml:space="preserve">. гос. ун-т, </w:t>
      </w:r>
      <w:proofErr w:type="spellStart"/>
      <w:r w:rsidRPr="00CF742C">
        <w:rPr>
          <w:sz w:val="28"/>
        </w:rPr>
        <w:t>Политехн</w:t>
      </w:r>
      <w:proofErr w:type="spellEnd"/>
      <w:r w:rsidRPr="00CF742C">
        <w:rPr>
          <w:sz w:val="28"/>
        </w:rPr>
        <w:t xml:space="preserve">. ин-т. </w:t>
      </w:r>
      <w:r>
        <w:rPr>
          <w:sz w:val="28"/>
        </w:rPr>
        <w:t>–</w:t>
      </w:r>
      <w:r w:rsidRPr="00CF742C">
        <w:rPr>
          <w:sz w:val="28"/>
        </w:rPr>
        <w:t xml:space="preserve"> Киров</w:t>
      </w:r>
      <w:proofErr w:type="gramStart"/>
      <w:r w:rsidRPr="00CF742C">
        <w:rPr>
          <w:sz w:val="28"/>
        </w:rPr>
        <w:t xml:space="preserve"> :</w:t>
      </w:r>
      <w:proofErr w:type="gramEnd"/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ВятГУ</w:t>
      </w:r>
      <w:proofErr w:type="spellEnd"/>
      <w:r w:rsidRPr="00CF742C">
        <w:rPr>
          <w:sz w:val="28"/>
        </w:rPr>
        <w:t xml:space="preserve">, 2022. </w:t>
      </w:r>
      <w:r>
        <w:rPr>
          <w:sz w:val="28"/>
        </w:rPr>
        <w:t>–</w:t>
      </w:r>
      <w:r w:rsidRPr="00CF742C">
        <w:rPr>
          <w:sz w:val="28"/>
        </w:rPr>
        <w:t xml:space="preserve"> 110 с. : ил., схемы, табл.</w:t>
      </w:r>
      <w:proofErr w:type="gramStart"/>
      <w:r w:rsidRPr="00CF742C">
        <w:rPr>
          <w:sz w:val="28"/>
        </w:rPr>
        <w:t xml:space="preserve"> ;</w:t>
      </w:r>
      <w:proofErr w:type="gramEnd"/>
      <w:r w:rsidRPr="00CF742C">
        <w:rPr>
          <w:sz w:val="28"/>
        </w:rPr>
        <w:t xml:space="preserve"> 21 см. </w:t>
      </w:r>
      <w:r>
        <w:rPr>
          <w:sz w:val="28"/>
        </w:rPr>
        <w:t>–</w:t>
      </w:r>
      <w:r w:rsidRPr="00CF742C">
        <w:rPr>
          <w:sz w:val="28"/>
        </w:rPr>
        <w:t xml:space="preserve"> </w:t>
      </w:r>
      <w:proofErr w:type="spellStart"/>
      <w:r w:rsidRPr="00CF742C">
        <w:rPr>
          <w:sz w:val="28"/>
        </w:rPr>
        <w:t>Библиогр</w:t>
      </w:r>
      <w:proofErr w:type="spellEnd"/>
      <w:r w:rsidRPr="00CF742C">
        <w:rPr>
          <w:sz w:val="28"/>
        </w:rPr>
        <w:t>. в конце глав. – 11 экз.</w:t>
      </w:r>
    </w:p>
    <w:p w:rsidR="00FB46A1" w:rsidRPr="00E07154" w:rsidRDefault="00FB46A1" w:rsidP="00E07154">
      <w:pPr>
        <w:numPr>
          <w:ilvl w:val="0"/>
          <w:numId w:val="9"/>
        </w:numPr>
        <w:ind w:left="426" w:hanging="426"/>
        <w:jc w:val="both"/>
        <w:rPr>
          <w:sz w:val="28"/>
        </w:rPr>
      </w:pPr>
      <w:r w:rsidRPr="00E07154">
        <w:rPr>
          <w:b/>
          <w:sz w:val="28"/>
        </w:rPr>
        <w:t>Присмотров, Н</w:t>
      </w:r>
      <w:r w:rsidRPr="00E07154">
        <w:rPr>
          <w:b/>
          <w:sz w:val="28"/>
        </w:rPr>
        <w:t>иколай</w:t>
      </w:r>
      <w:r w:rsidRPr="00E07154">
        <w:rPr>
          <w:b/>
          <w:sz w:val="28"/>
        </w:rPr>
        <w:t xml:space="preserve"> И</w:t>
      </w:r>
      <w:r w:rsidRPr="00E07154">
        <w:rPr>
          <w:b/>
          <w:sz w:val="28"/>
        </w:rPr>
        <w:t>ванович.</w:t>
      </w:r>
      <w:r w:rsidR="00FF6FE9" w:rsidRPr="00E07154">
        <w:rPr>
          <w:sz w:val="28"/>
        </w:rPr>
        <w:t xml:space="preserve"> </w:t>
      </w:r>
      <w:r w:rsidR="00FF6FE9" w:rsidRPr="00E07154">
        <w:rPr>
          <w:sz w:val="28"/>
        </w:rPr>
        <w:t>Обобщенная теория электр</w:t>
      </w:r>
      <w:proofErr w:type="gramStart"/>
      <w:r w:rsidR="00FF6FE9" w:rsidRPr="00E07154">
        <w:rPr>
          <w:sz w:val="28"/>
        </w:rPr>
        <w:t>о-</w:t>
      </w:r>
      <w:proofErr w:type="gramEnd"/>
      <w:r w:rsidR="00FF6FE9" w:rsidRPr="00E07154">
        <w:rPr>
          <w:sz w:val="28"/>
        </w:rPr>
        <w:t xml:space="preserve">, </w:t>
      </w:r>
      <w:proofErr w:type="spellStart"/>
      <w:r w:rsidR="00FF6FE9" w:rsidRPr="00E07154">
        <w:rPr>
          <w:sz w:val="28"/>
        </w:rPr>
        <w:t>гидро</w:t>
      </w:r>
      <w:proofErr w:type="spellEnd"/>
      <w:r w:rsidR="00FF6FE9" w:rsidRPr="00E07154">
        <w:rPr>
          <w:sz w:val="28"/>
        </w:rPr>
        <w:t xml:space="preserve">- и </w:t>
      </w:r>
      <w:proofErr w:type="spellStart"/>
      <w:r w:rsidR="00FF6FE9" w:rsidRPr="00E07154">
        <w:rPr>
          <w:sz w:val="28"/>
        </w:rPr>
        <w:t>пневмопривода</w:t>
      </w:r>
      <w:proofErr w:type="spellEnd"/>
      <w:r w:rsidR="00E07154" w:rsidRPr="00E07154">
        <w:rPr>
          <w:sz w:val="28"/>
        </w:rPr>
        <w:t xml:space="preserve"> : учеб. пособие : [в 2 ч.] / Н. И. Присмотров ; </w:t>
      </w:r>
      <w:proofErr w:type="spellStart"/>
      <w:r w:rsidR="00E07154" w:rsidRPr="00E07154">
        <w:rPr>
          <w:sz w:val="28"/>
        </w:rPr>
        <w:t>рец</w:t>
      </w:r>
      <w:proofErr w:type="spellEnd"/>
      <w:r w:rsidR="00E07154" w:rsidRPr="00E07154">
        <w:rPr>
          <w:sz w:val="28"/>
        </w:rPr>
        <w:t>.: В.</w:t>
      </w:r>
      <w:r w:rsidR="00E07154">
        <w:rPr>
          <w:sz w:val="28"/>
        </w:rPr>
        <w:t> </w:t>
      </w:r>
      <w:r w:rsidR="00E07154" w:rsidRPr="00E07154">
        <w:rPr>
          <w:sz w:val="28"/>
        </w:rPr>
        <w:t>В.</w:t>
      </w:r>
      <w:r w:rsidR="00E07154">
        <w:rPr>
          <w:sz w:val="28"/>
        </w:rPr>
        <w:t> </w:t>
      </w:r>
      <w:r w:rsidR="00E07154" w:rsidRPr="00E07154">
        <w:rPr>
          <w:sz w:val="28"/>
        </w:rPr>
        <w:t xml:space="preserve">Черепанов, Э. В. Москвин ; </w:t>
      </w:r>
      <w:proofErr w:type="spellStart"/>
      <w:r w:rsidR="00E07154" w:rsidRPr="00E07154">
        <w:rPr>
          <w:sz w:val="28"/>
        </w:rPr>
        <w:t>Вят</w:t>
      </w:r>
      <w:proofErr w:type="spellEnd"/>
      <w:r w:rsidR="00E07154" w:rsidRPr="00E07154">
        <w:rPr>
          <w:sz w:val="28"/>
        </w:rPr>
        <w:t xml:space="preserve">. гос. ун-т, </w:t>
      </w:r>
      <w:proofErr w:type="spellStart"/>
      <w:r w:rsidR="00E07154" w:rsidRPr="00E07154">
        <w:rPr>
          <w:sz w:val="28"/>
        </w:rPr>
        <w:t>Политехн</w:t>
      </w:r>
      <w:proofErr w:type="spellEnd"/>
      <w:r w:rsidR="00E07154" w:rsidRPr="00E07154">
        <w:rPr>
          <w:sz w:val="28"/>
        </w:rPr>
        <w:t xml:space="preserve">. ин-т. </w:t>
      </w:r>
      <w:r w:rsidR="00E07154">
        <w:rPr>
          <w:sz w:val="28"/>
        </w:rPr>
        <w:t>–</w:t>
      </w:r>
      <w:r w:rsidR="00E07154" w:rsidRPr="00E07154">
        <w:rPr>
          <w:sz w:val="28"/>
        </w:rPr>
        <w:t xml:space="preserve"> Киров</w:t>
      </w:r>
      <w:proofErr w:type="gramStart"/>
      <w:r w:rsidR="00E07154" w:rsidRPr="00E07154">
        <w:rPr>
          <w:sz w:val="28"/>
        </w:rPr>
        <w:t xml:space="preserve"> :</w:t>
      </w:r>
      <w:proofErr w:type="gramEnd"/>
      <w:r w:rsidR="00E07154" w:rsidRPr="00E07154">
        <w:rPr>
          <w:sz w:val="28"/>
        </w:rPr>
        <w:t xml:space="preserve"> </w:t>
      </w:r>
      <w:proofErr w:type="spellStart"/>
      <w:r w:rsidR="00E07154" w:rsidRPr="00E07154">
        <w:rPr>
          <w:sz w:val="28"/>
        </w:rPr>
        <w:t>ВятГУ</w:t>
      </w:r>
      <w:proofErr w:type="spellEnd"/>
      <w:r w:rsidR="00E07154" w:rsidRPr="00E07154">
        <w:rPr>
          <w:sz w:val="28"/>
        </w:rPr>
        <w:t xml:space="preserve">, 2022. </w:t>
      </w:r>
      <w:r w:rsidR="00E07154">
        <w:rPr>
          <w:sz w:val="28"/>
        </w:rPr>
        <w:t>–</w:t>
      </w:r>
      <w:bookmarkStart w:id="0" w:name="_GoBack"/>
      <w:bookmarkEnd w:id="0"/>
      <w:r w:rsidR="00E07154" w:rsidRPr="00E07154">
        <w:rPr>
          <w:sz w:val="28"/>
        </w:rPr>
        <w:t xml:space="preserve"> 21 см.</w:t>
      </w:r>
      <w:r w:rsidR="00E07154">
        <w:rPr>
          <w:sz w:val="28"/>
        </w:rPr>
        <w:t xml:space="preserve"> – 5 экз.</w:t>
      </w:r>
    </w:p>
    <w:p w:rsidR="00FF6FE9" w:rsidRPr="00FF6FE9" w:rsidRDefault="00FF6FE9" w:rsidP="00FF6FE9">
      <w:pPr>
        <w:ind w:left="426"/>
        <w:jc w:val="both"/>
        <w:rPr>
          <w:sz w:val="28"/>
        </w:rPr>
      </w:pPr>
      <w:r w:rsidRPr="00FF6FE9">
        <w:rPr>
          <w:b/>
          <w:sz w:val="28"/>
        </w:rPr>
        <w:t>Ч. 1</w:t>
      </w:r>
      <w:r w:rsidRPr="00FF6FE9">
        <w:rPr>
          <w:sz w:val="28"/>
        </w:rPr>
        <w:t>: Механическая часть привода. Электр</w:t>
      </w:r>
      <w:proofErr w:type="gramStart"/>
      <w:r w:rsidRPr="00FF6FE9">
        <w:rPr>
          <w:sz w:val="28"/>
        </w:rPr>
        <w:t>о-</w:t>
      </w:r>
      <w:proofErr w:type="gramEnd"/>
      <w:r w:rsidRPr="00FF6FE9">
        <w:rPr>
          <w:sz w:val="28"/>
        </w:rPr>
        <w:t xml:space="preserve">, </w:t>
      </w:r>
      <w:proofErr w:type="spellStart"/>
      <w:r w:rsidRPr="00FF6FE9">
        <w:rPr>
          <w:sz w:val="28"/>
        </w:rPr>
        <w:t>гидро</w:t>
      </w:r>
      <w:proofErr w:type="spellEnd"/>
      <w:r w:rsidRPr="00FF6FE9">
        <w:rPr>
          <w:sz w:val="28"/>
        </w:rPr>
        <w:t>- и пневмомеханические характеристики двигателей. Установившиеся и переходные режимы работы привода. Разомкнутые системы регулирования координат</w:t>
      </w:r>
      <w:r>
        <w:rPr>
          <w:sz w:val="28"/>
        </w:rPr>
        <w:t xml:space="preserve">. – 2022. – </w:t>
      </w:r>
      <w:r w:rsidRPr="00FF6FE9">
        <w:rPr>
          <w:sz w:val="28"/>
        </w:rPr>
        <w:t>640 с. : ил</w:t>
      </w:r>
      <w:proofErr w:type="gramStart"/>
      <w:r w:rsidRPr="00FF6FE9">
        <w:rPr>
          <w:sz w:val="28"/>
        </w:rPr>
        <w:t xml:space="preserve">., </w:t>
      </w:r>
      <w:proofErr w:type="spellStart"/>
      <w:proofErr w:type="gramEnd"/>
      <w:r w:rsidRPr="00FF6FE9">
        <w:rPr>
          <w:sz w:val="28"/>
        </w:rPr>
        <w:t>диагр</w:t>
      </w:r>
      <w:proofErr w:type="spellEnd"/>
      <w:r w:rsidRPr="00FF6FE9">
        <w:rPr>
          <w:sz w:val="28"/>
        </w:rPr>
        <w:t>., схемы, табл.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.: с. 630-640.</w:t>
      </w:r>
    </w:p>
    <w:p w:rsidR="00FF6FE9" w:rsidRPr="00CF742C" w:rsidRDefault="00FF6FE9" w:rsidP="00FF6FE9">
      <w:pPr>
        <w:spacing w:after="120"/>
        <w:ind w:left="426"/>
        <w:jc w:val="both"/>
        <w:rPr>
          <w:sz w:val="32"/>
        </w:rPr>
      </w:pPr>
      <w:r w:rsidRPr="00FF6FE9">
        <w:rPr>
          <w:b/>
          <w:sz w:val="28"/>
        </w:rPr>
        <w:t>Ч. 2</w:t>
      </w:r>
      <w:r w:rsidRPr="00FF6FE9">
        <w:rPr>
          <w:sz w:val="28"/>
        </w:rPr>
        <w:t xml:space="preserve">: Замкнутые системы регулируемого привода. Регулирование положения. Выбор мощности двигателей. Энергетическая эффективность и качество </w:t>
      </w:r>
      <w:r w:rsidRPr="00FF6FE9">
        <w:rPr>
          <w:sz w:val="28"/>
        </w:rPr>
        <w:lastRenderedPageBreak/>
        <w:t>энергопотребления</w:t>
      </w:r>
      <w:r>
        <w:rPr>
          <w:sz w:val="28"/>
        </w:rPr>
        <w:t xml:space="preserve">. – 2022. – </w:t>
      </w:r>
      <w:r w:rsidRPr="00FF6FE9">
        <w:rPr>
          <w:sz w:val="28"/>
        </w:rPr>
        <w:t>366 с. : ил</w:t>
      </w:r>
      <w:proofErr w:type="gramStart"/>
      <w:r w:rsidRPr="00FF6FE9">
        <w:rPr>
          <w:sz w:val="28"/>
        </w:rPr>
        <w:t xml:space="preserve">., </w:t>
      </w:r>
      <w:proofErr w:type="spellStart"/>
      <w:proofErr w:type="gramEnd"/>
      <w:r w:rsidRPr="00FF6FE9">
        <w:rPr>
          <w:sz w:val="28"/>
        </w:rPr>
        <w:t>диагр</w:t>
      </w:r>
      <w:proofErr w:type="spellEnd"/>
      <w:r w:rsidRPr="00FF6FE9">
        <w:rPr>
          <w:sz w:val="28"/>
        </w:rPr>
        <w:t>., схемы, табл.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.: с. 351-361.</w:t>
      </w:r>
    </w:p>
    <w:p w:rsidR="00414003" w:rsidRPr="00FF6FE9" w:rsidRDefault="00414003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32"/>
        </w:rPr>
      </w:pPr>
      <w:proofErr w:type="spellStart"/>
      <w:r w:rsidRPr="00414003">
        <w:rPr>
          <w:b/>
          <w:sz w:val="28"/>
        </w:rPr>
        <w:t>Пустовойт</w:t>
      </w:r>
      <w:proofErr w:type="spellEnd"/>
      <w:r w:rsidRPr="00414003">
        <w:rPr>
          <w:b/>
          <w:sz w:val="28"/>
        </w:rPr>
        <w:t>, Лия Алексеевна.</w:t>
      </w:r>
      <w:r w:rsidRPr="00414003">
        <w:rPr>
          <w:sz w:val="28"/>
        </w:rPr>
        <w:t xml:space="preserve"> Техника "Ватрушка" : метод</w:t>
      </w:r>
      <w:proofErr w:type="gramStart"/>
      <w:r w:rsidRPr="00414003">
        <w:rPr>
          <w:sz w:val="28"/>
        </w:rPr>
        <w:t>.</w:t>
      </w:r>
      <w:proofErr w:type="gramEnd"/>
      <w:r w:rsidRPr="00414003">
        <w:rPr>
          <w:sz w:val="28"/>
        </w:rPr>
        <w:t xml:space="preserve"> </w:t>
      </w:r>
      <w:proofErr w:type="gramStart"/>
      <w:r w:rsidRPr="00414003">
        <w:rPr>
          <w:sz w:val="28"/>
        </w:rPr>
        <w:t>п</w:t>
      </w:r>
      <w:proofErr w:type="gramEnd"/>
      <w:r w:rsidRPr="00414003">
        <w:rPr>
          <w:sz w:val="28"/>
        </w:rPr>
        <w:t xml:space="preserve">особие по лоскутному шитью / Л. А. </w:t>
      </w:r>
      <w:proofErr w:type="spellStart"/>
      <w:r w:rsidRPr="00414003">
        <w:rPr>
          <w:sz w:val="28"/>
        </w:rPr>
        <w:t>Пустовойт</w:t>
      </w:r>
      <w:proofErr w:type="spellEnd"/>
      <w:r w:rsidRPr="00414003">
        <w:rPr>
          <w:sz w:val="28"/>
        </w:rPr>
        <w:t xml:space="preserve"> ; Обл. Дом народ. творчества. </w:t>
      </w:r>
      <w:r>
        <w:rPr>
          <w:sz w:val="28"/>
        </w:rPr>
        <w:t>–</w:t>
      </w:r>
      <w:r w:rsidRPr="00414003">
        <w:rPr>
          <w:sz w:val="28"/>
        </w:rPr>
        <w:t xml:space="preserve"> Киров</w:t>
      </w:r>
      <w:proofErr w:type="gramStart"/>
      <w:r w:rsidRPr="00414003">
        <w:rPr>
          <w:sz w:val="28"/>
        </w:rPr>
        <w:t xml:space="preserve"> :</w:t>
      </w:r>
      <w:proofErr w:type="gramEnd"/>
      <w:r w:rsidRPr="00414003">
        <w:rPr>
          <w:sz w:val="28"/>
        </w:rPr>
        <w:t xml:space="preserve"> ОДНТ, 2022. </w:t>
      </w:r>
      <w:r>
        <w:rPr>
          <w:sz w:val="28"/>
        </w:rPr>
        <w:t>–</w:t>
      </w:r>
      <w:r w:rsidRPr="00414003">
        <w:rPr>
          <w:sz w:val="28"/>
        </w:rPr>
        <w:t xml:space="preserve"> 20 с. : </w:t>
      </w:r>
      <w:proofErr w:type="spellStart"/>
      <w:r w:rsidRPr="00414003">
        <w:rPr>
          <w:sz w:val="28"/>
        </w:rPr>
        <w:t>цв</w:t>
      </w:r>
      <w:proofErr w:type="spellEnd"/>
      <w:r w:rsidRPr="00414003">
        <w:rPr>
          <w:sz w:val="28"/>
        </w:rPr>
        <w:t>. ил</w:t>
      </w:r>
      <w:proofErr w:type="gramStart"/>
      <w:r w:rsidRPr="00414003">
        <w:rPr>
          <w:sz w:val="28"/>
        </w:rPr>
        <w:t xml:space="preserve">. ; </w:t>
      </w:r>
      <w:proofErr w:type="gramEnd"/>
      <w:r w:rsidRPr="00414003">
        <w:rPr>
          <w:sz w:val="28"/>
        </w:rPr>
        <w:t xml:space="preserve">21x30 см. </w:t>
      </w:r>
      <w:r>
        <w:rPr>
          <w:sz w:val="28"/>
        </w:rPr>
        <w:t>– Б. т.</w:t>
      </w:r>
    </w:p>
    <w:p w:rsidR="00FF6FE9" w:rsidRPr="00FF6FE9" w:rsidRDefault="00FF6FE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32"/>
        </w:rPr>
      </w:pPr>
      <w:proofErr w:type="spellStart"/>
      <w:r w:rsidRPr="00FF6FE9">
        <w:rPr>
          <w:b/>
          <w:sz w:val="28"/>
        </w:rPr>
        <w:t>Репкина</w:t>
      </w:r>
      <w:proofErr w:type="spellEnd"/>
      <w:r w:rsidRPr="00FF6FE9">
        <w:rPr>
          <w:b/>
          <w:sz w:val="28"/>
        </w:rPr>
        <w:t>, Наталия Геннадьевна.</w:t>
      </w:r>
      <w:r w:rsidRPr="00FF6FE9">
        <w:rPr>
          <w:sz w:val="28"/>
        </w:rPr>
        <w:t xml:space="preserve"> </w:t>
      </w:r>
      <w:r w:rsidRPr="00FF6FE9">
        <w:rPr>
          <w:sz w:val="28"/>
        </w:rPr>
        <w:t>Цифровые технологии при реализации задач управления в электроэнергетике : учеб</w:t>
      </w:r>
      <w:proofErr w:type="gramStart"/>
      <w:r w:rsidRPr="00FF6FE9">
        <w:rPr>
          <w:sz w:val="28"/>
        </w:rPr>
        <w:t>.-</w:t>
      </w:r>
      <w:proofErr w:type="gramEnd"/>
      <w:r w:rsidRPr="00FF6FE9">
        <w:rPr>
          <w:sz w:val="28"/>
        </w:rPr>
        <w:t xml:space="preserve">метод. пособие / Н. Г. </w:t>
      </w:r>
      <w:proofErr w:type="spellStart"/>
      <w:r w:rsidRPr="00FF6FE9">
        <w:rPr>
          <w:sz w:val="28"/>
        </w:rPr>
        <w:t>Репкина</w:t>
      </w:r>
      <w:proofErr w:type="spellEnd"/>
      <w:r w:rsidRPr="00FF6FE9">
        <w:rPr>
          <w:sz w:val="28"/>
        </w:rPr>
        <w:t xml:space="preserve"> ; </w:t>
      </w:r>
      <w:proofErr w:type="spellStart"/>
      <w:r w:rsidRPr="00FF6FE9">
        <w:rPr>
          <w:sz w:val="28"/>
        </w:rPr>
        <w:t>рец</w:t>
      </w:r>
      <w:proofErr w:type="spellEnd"/>
      <w:r w:rsidRPr="00FF6FE9">
        <w:rPr>
          <w:sz w:val="28"/>
        </w:rPr>
        <w:t>. А.</w:t>
      </w:r>
      <w:r>
        <w:rPr>
          <w:sz w:val="28"/>
        </w:rPr>
        <w:t> </w:t>
      </w:r>
      <w:r w:rsidRPr="00FF6FE9">
        <w:rPr>
          <w:sz w:val="28"/>
        </w:rPr>
        <w:t>В.</w:t>
      </w:r>
      <w:r>
        <w:rPr>
          <w:sz w:val="28"/>
        </w:rPr>
        <w:t> </w:t>
      </w:r>
      <w:proofErr w:type="spellStart"/>
      <w:r w:rsidRPr="00FF6FE9">
        <w:rPr>
          <w:sz w:val="28"/>
        </w:rPr>
        <w:t>Бессолицын</w:t>
      </w:r>
      <w:proofErr w:type="spellEnd"/>
      <w:proofErr w:type="gramStart"/>
      <w:r w:rsidRPr="00FF6FE9">
        <w:rPr>
          <w:sz w:val="28"/>
        </w:rPr>
        <w:t xml:space="preserve"> ;</w:t>
      </w:r>
      <w:proofErr w:type="gramEnd"/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Вят</w:t>
      </w:r>
      <w:proofErr w:type="spellEnd"/>
      <w:r w:rsidRPr="00FF6FE9">
        <w:rPr>
          <w:sz w:val="28"/>
        </w:rPr>
        <w:t xml:space="preserve">. гос. ун-т, </w:t>
      </w:r>
      <w:proofErr w:type="spellStart"/>
      <w:r w:rsidRPr="00FF6FE9">
        <w:rPr>
          <w:sz w:val="28"/>
        </w:rPr>
        <w:t>Политехн</w:t>
      </w:r>
      <w:proofErr w:type="spellEnd"/>
      <w:r w:rsidRPr="00FF6FE9">
        <w:rPr>
          <w:sz w:val="28"/>
        </w:rPr>
        <w:t xml:space="preserve">. ин-т. </w:t>
      </w:r>
      <w:r>
        <w:rPr>
          <w:sz w:val="28"/>
        </w:rPr>
        <w:t>–</w:t>
      </w:r>
      <w:r w:rsidRPr="00FF6FE9">
        <w:rPr>
          <w:sz w:val="28"/>
        </w:rPr>
        <w:t xml:space="preserve"> Киров</w:t>
      </w:r>
      <w:proofErr w:type="gramStart"/>
      <w:r w:rsidRPr="00FF6FE9">
        <w:rPr>
          <w:sz w:val="28"/>
        </w:rPr>
        <w:t xml:space="preserve"> :</w:t>
      </w:r>
      <w:proofErr w:type="gramEnd"/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ВятГУ</w:t>
      </w:r>
      <w:proofErr w:type="spellEnd"/>
      <w:r w:rsidRPr="00FF6FE9">
        <w:rPr>
          <w:sz w:val="28"/>
        </w:rPr>
        <w:t xml:space="preserve">, 2022. </w:t>
      </w:r>
      <w:r>
        <w:rPr>
          <w:sz w:val="28"/>
        </w:rPr>
        <w:t>–</w:t>
      </w:r>
      <w:r w:rsidRPr="00FF6FE9">
        <w:rPr>
          <w:sz w:val="28"/>
        </w:rPr>
        <w:t xml:space="preserve"> 72 с. : граф.</w:t>
      </w:r>
      <w:r>
        <w:rPr>
          <w:sz w:val="28"/>
        </w:rPr>
        <w:t>,</w:t>
      </w:r>
      <w:r w:rsidRPr="00FF6FE9">
        <w:rPr>
          <w:sz w:val="28"/>
        </w:rPr>
        <w:t xml:space="preserve"> табл.</w:t>
      </w:r>
      <w:proofErr w:type="gramStart"/>
      <w:r w:rsidRPr="00FF6FE9">
        <w:rPr>
          <w:sz w:val="28"/>
        </w:rPr>
        <w:t xml:space="preserve"> ;</w:t>
      </w:r>
      <w:proofErr w:type="gramEnd"/>
      <w:r w:rsidRPr="00FF6FE9">
        <w:rPr>
          <w:sz w:val="28"/>
        </w:rPr>
        <w:t xml:space="preserve"> 21 см. </w:t>
      </w:r>
      <w:r>
        <w:rPr>
          <w:sz w:val="28"/>
        </w:rPr>
        <w:t>–</w:t>
      </w:r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Библиогр</w:t>
      </w:r>
      <w:proofErr w:type="spellEnd"/>
      <w:r w:rsidRPr="00FF6FE9">
        <w:rPr>
          <w:sz w:val="28"/>
        </w:rPr>
        <w:t>.: с. 46</w:t>
      </w:r>
      <w:r w:rsidRPr="00FF6FE9">
        <w:rPr>
          <w:sz w:val="28"/>
        </w:rPr>
        <w:t>. – 5 экз.</w:t>
      </w:r>
    </w:p>
    <w:p w:rsidR="00FF6FE9" w:rsidRPr="00414003" w:rsidRDefault="00FF6FE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32"/>
        </w:rPr>
      </w:pPr>
      <w:r w:rsidRPr="00FF6FE9">
        <w:rPr>
          <w:b/>
          <w:sz w:val="28"/>
        </w:rPr>
        <w:t>Скворцов, Алексей Александрович.</w:t>
      </w:r>
      <w:r w:rsidRPr="00FF6FE9">
        <w:rPr>
          <w:sz w:val="28"/>
        </w:rPr>
        <w:t xml:space="preserve"> </w:t>
      </w:r>
      <w:r w:rsidRPr="00FF6FE9">
        <w:rPr>
          <w:sz w:val="28"/>
        </w:rPr>
        <w:t>Системы автоматизированного проектирования : учеб</w:t>
      </w:r>
      <w:proofErr w:type="gramStart"/>
      <w:r w:rsidRPr="00FF6FE9">
        <w:rPr>
          <w:sz w:val="28"/>
        </w:rPr>
        <w:t>.</w:t>
      </w:r>
      <w:proofErr w:type="gramEnd"/>
      <w:r w:rsidRPr="00FF6FE9">
        <w:rPr>
          <w:sz w:val="28"/>
        </w:rPr>
        <w:t xml:space="preserve"> </w:t>
      </w:r>
      <w:proofErr w:type="gramStart"/>
      <w:r w:rsidRPr="00FF6FE9">
        <w:rPr>
          <w:sz w:val="28"/>
        </w:rPr>
        <w:t>п</w:t>
      </w:r>
      <w:proofErr w:type="gramEnd"/>
      <w:r w:rsidRPr="00FF6FE9">
        <w:rPr>
          <w:sz w:val="28"/>
        </w:rPr>
        <w:t xml:space="preserve">особие / А. А. Скворцов ; </w:t>
      </w:r>
      <w:proofErr w:type="spellStart"/>
      <w:r w:rsidRPr="00FF6FE9">
        <w:rPr>
          <w:sz w:val="28"/>
        </w:rPr>
        <w:t>рец</w:t>
      </w:r>
      <w:proofErr w:type="spellEnd"/>
      <w:r w:rsidRPr="00FF6FE9">
        <w:rPr>
          <w:sz w:val="28"/>
        </w:rPr>
        <w:t>. В. Г. Ланских</w:t>
      </w:r>
      <w:proofErr w:type="gramStart"/>
      <w:r w:rsidRPr="00FF6FE9">
        <w:rPr>
          <w:sz w:val="28"/>
        </w:rPr>
        <w:t xml:space="preserve"> ;</w:t>
      </w:r>
      <w:proofErr w:type="gramEnd"/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Вят</w:t>
      </w:r>
      <w:proofErr w:type="spellEnd"/>
      <w:r w:rsidRPr="00FF6FE9">
        <w:rPr>
          <w:sz w:val="28"/>
        </w:rPr>
        <w:t xml:space="preserve">. гос. ун-т, Ин-т математики и </w:t>
      </w:r>
      <w:proofErr w:type="spellStart"/>
      <w:r w:rsidRPr="00FF6FE9">
        <w:rPr>
          <w:sz w:val="28"/>
        </w:rPr>
        <w:t>информ</w:t>
      </w:r>
      <w:proofErr w:type="spellEnd"/>
      <w:r w:rsidRPr="00FF6FE9">
        <w:rPr>
          <w:sz w:val="28"/>
        </w:rPr>
        <w:t xml:space="preserve">. систем. </w:t>
      </w:r>
      <w:r>
        <w:rPr>
          <w:sz w:val="28"/>
        </w:rPr>
        <w:t>–</w:t>
      </w:r>
      <w:r w:rsidRPr="00FF6FE9">
        <w:rPr>
          <w:sz w:val="28"/>
        </w:rPr>
        <w:t xml:space="preserve"> Киров</w:t>
      </w:r>
      <w:proofErr w:type="gramStart"/>
      <w:r w:rsidRPr="00FF6FE9">
        <w:rPr>
          <w:sz w:val="28"/>
        </w:rPr>
        <w:t xml:space="preserve"> :</w:t>
      </w:r>
      <w:proofErr w:type="gramEnd"/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ВятГУ</w:t>
      </w:r>
      <w:proofErr w:type="spellEnd"/>
      <w:r w:rsidRPr="00FF6FE9">
        <w:rPr>
          <w:sz w:val="28"/>
        </w:rPr>
        <w:t xml:space="preserve">, 2022. </w:t>
      </w:r>
      <w:r>
        <w:rPr>
          <w:sz w:val="28"/>
        </w:rPr>
        <w:t>–</w:t>
      </w:r>
      <w:r w:rsidRPr="00FF6FE9">
        <w:rPr>
          <w:sz w:val="28"/>
        </w:rPr>
        <w:t xml:space="preserve"> 74 с. : ил., </w:t>
      </w:r>
      <w:proofErr w:type="spellStart"/>
      <w:r w:rsidRPr="00FF6FE9">
        <w:rPr>
          <w:sz w:val="28"/>
        </w:rPr>
        <w:t>цв</w:t>
      </w:r>
      <w:proofErr w:type="spellEnd"/>
      <w:r w:rsidRPr="00FF6FE9">
        <w:rPr>
          <w:sz w:val="28"/>
        </w:rPr>
        <w:t>. ил., граф., схемы, табл.</w:t>
      </w:r>
      <w:proofErr w:type="gramStart"/>
      <w:r w:rsidRPr="00FF6FE9">
        <w:rPr>
          <w:sz w:val="28"/>
        </w:rPr>
        <w:t xml:space="preserve"> ;</w:t>
      </w:r>
      <w:proofErr w:type="gramEnd"/>
      <w:r w:rsidRPr="00FF6FE9">
        <w:rPr>
          <w:sz w:val="28"/>
        </w:rPr>
        <w:t xml:space="preserve"> 20 см. </w:t>
      </w:r>
      <w:r>
        <w:rPr>
          <w:sz w:val="28"/>
        </w:rPr>
        <w:t>–</w:t>
      </w:r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Библиогр</w:t>
      </w:r>
      <w:proofErr w:type="spellEnd"/>
      <w:r w:rsidRPr="00FF6FE9">
        <w:rPr>
          <w:sz w:val="28"/>
        </w:rPr>
        <w:t>.: с. 73</w:t>
      </w:r>
      <w:r>
        <w:rPr>
          <w:sz w:val="28"/>
        </w:rPr>
        <w:t>–</w:t>
      </w:r>
      <w:r w:rsidRPr="00FF6FE9">
        <w:rPr>
          <w:sz w:val="28"/>
        </w:rPr>
        <w:t>74</w:t>
      </w:r>
      <w:r w:rsidRPr="00FF6FE9">
        <w:rPr>
          <w:sz w:val="28"/>
        </w:rPr>
        <w:t>. – 5 экз.</w:t>
      </w:r>
    </w:p>
    <w:p w:rsidR="008B6E5E" w:rsidRDefault="008B6E5E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>Суворов, Дмитрий Михайлович.</w:t>
      </w:r>
      <w:r w:rsidRPr="008B6E5E">
        <w:rPr>
          <w:sz w:val="28"/>
        </w:rPr>
        <w:t xml:space="preserve"> Исследование турбинной ступени в переменных режимах работы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 xml:space="preserve">метод. пособие / Д. М. Суворов </w:t>
      </w:r>
      <w:r w:rsidR="00414003">
        <w:rPr>
          <w:sz w:val="28"/>
        </w:rPr>
        <w:t xml:space="preserve">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</w:t>
      </w:r>
      <w:proofErr w:type="spellStart"/>
      <w:r w:rsidRPr="008B6E5E">
        <w:rPr>
          <w:sz w:val="28"/>
        </w:rPr>
        <w:t>Политехн</w:t>
      </w:r>
      <w:proofErr w:type="spellEnd"/>
      <w:r w:rsidRPr="008B6E5E">
        <w:rPr>
          <w:sz w:val="28"/>
        </w:rPr>
        <w:t xml:space="preserve">. ин-т. </w:t>
      </w:r>
      <w:r>
        <w:rPr>
          <w:sz w:val="28"/>
        </w:rPr>
        <w:t>–</w:t>
      </w:r>
      <w:r w:rsidRPr="008B6E5E">
        <w:rPr>
          <w:sz w:val="28"/>
        </w:rPr>
        <w:t xml:space="preserve">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 xml:space="preserve">, 2022. </w:t>
      </w:r>
      <w:r>
        <w:rPr>
          <w:sz w:val="28"/>
        </w:rPr>
        <w:t>–</w:t>
      </w:r>
      <w:r w:rsidRPr="008B6E5E">
        <w:rPr>
          <w:sz w:val="28"/>
        </w:rPr>
        <w:t xml:space="preserve"> 21 с. : ил., схемы, табл.</w:t>
      </w:r>
      <w:proofErr w:type="gramStart"/>
      <w:r w:rsidRPr="008B6E5E">
        <w:rPr>
          <w:sz w:val="28"/>
        </w:rPr>
        <w:t xml:space="preserve"> ;</w:t>
      </w:r>
      <w:proofErr w:type="gramEnd"/>
      <w:r w:rsidRPr="008B6E5E">
        <w:rPr>
          <w:sz w:val="28"/>
        </w:rPr>
        <w:t xml:space="preserve"> 21 см. </w:t>
      </w:r>
      <w:r>
        <w:rPr>
          <w:sz w:val="28"/>
        </w:rPr>
        <w:t>–</w:t>
      </w:r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21. – 8 экз.</w:t>
      </w:r>
    </w:p>
    <w:p w:rsidR="00723D4F" w:rsidRDefault="00723D4F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spellStart"/>
      <w:r w:rsidRPr="00723D4F">
        <w:rPr>
          <w:b/>
          <w:sz w:val="28"/>
        </w:rPr>
        <w:t>Сунцова</w:t>
      </w:r>
      <w:proofErr w:type="spellEnd"/>
      <w:r w:rsidRPr="00723D4F">
        <w:rPr>
          <w:b/>
          <w:sz w:val="28"/>
        </w:rPr>
        <w:t>, Юлия Олеговна.</w:t>
      </w:r>
      <w:r w:rsidRPr="00723D4F">
        <w:rPr>
          <w:sz w:val="28"/>
        </w:rPr>
        <w:t xml:space="preserve"> Отопление, вентиляция, кондиционирование : учеб</w:t>
      </w:r>
      <w:proofErr w:type="gramStart"/>
      <w:r w:rsidRPr="00723D4F">
        <w:rPr>
          <w:sz w:val="28"/>
        </w:rPr>
        <w:t>.-</w:t>
      </w:r>
      <w:proofErr w:type="gramEnd"/>
      <w:r w:rsidRPr="00723D4F">
        <w:rPr>
          <w:sz w:val="28"/>
        </w:rPr>
        <w:t xml:space="preserve">метод. пособие для выполнения лаб. работ / Ю. О. </w:t>
      </w:r>
      <w:proofErr w:type="spellStart"/>
      <w:r w:rsidRPr="00723D4F">
        <w:rPr>
          <w:sz w:val="28"/>
        </w:rPr>
        <w:t>Сунцова</w:t>
      </w:r>
      <w:proofErr w:type="spellEnd"/>
      <w:r w:rsidRPr="00723D4F">
        <w:rPr>
          <w:sz w:val="28"/>
        </w:rPr>
        <w:t xml:space="preserve">, А. А. Мицкевич ; </w:t>
      </w:r>
      <w:proofErr w:type="spellStart"/>
      <w:r w:rsidRPr="00723D4F">
        <w:rPr>
          <w:sz w:val="28"/>
        </w:rPr>
        <w:t>рец</w:t>
      </w:r>
      <w:proofErr w:type="spellEnd"/>
      <w:r w:rsidRPr="00723D4F">
        <w:rPr>
          <w:sz w:val="28"/>
        </w:rPr>
        <w:t>. В. Н. Тимошенко</w:t>
      </w:r>
      <w:proofErr w:type="gramStart"/>
      <w:r w:rsidRPr="00723D4F">
        <w:rPr>
          <w:sz w:val="28"/>
        </w:rPr>
        <w:t xml:space="preserve"> ;</w:t>
      </w:r>
      <w:proofErr w:type="gramEnd"/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Вят</w:t>
      </w:r>
      <w:proofErr w:type="spellEnd"/>
      <w:r w:rsidRPr="00723D4F">
        <w:rPr>
          <w:sz w:val="28"/>
        </w:rPr>
        <w:t xml:space="preserve">. гос. ун-т, </w:t>
      </w:r>
      <w:proofErr w:type="spellStart"/>
      <w:r w:rsidRPr="00723D4F">
        <w:rPr>
          <w:sz w:val="28"/>
        </w:rPr>
        <w:t>Политехн</w:t>
      </w:r>
      <w:proofErr w:type="spellEnd"/>
      <w:r w:rsidRPr="00723D4F">
        <w:rPr>
          <w:sz w:val="28"/>
        </w:rPr>
        <w:t xml:space="preserve">. ин-т. </w:t>
      </w:r>
      <w:r w:rsidR="00CC141D">
        <w:rPr>
          <w:sz w:val="28"/>
        </w:rPr>
        <w:t>–</w:t>
      </w:r>
      <w:r w:rsidRPr="00723D4F">
        <w:rPr>
          <w:sz w:val="28"/>
        </w:rPr>
        <w:t xml:space="preserve"> Киров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ВятГУ</w:t>
      </w:r>
      <w:proofErr w:type="spellEnd"/>
      <w:r w:rsidRPr="00723D4F">
        <w:rPr>
          <w:sz w:val="28"/>
        </w:rPr>
        <w:t xml:space="preserve">, 2022. </w:t>
      </w:r>
      <w:r w:rsidR="00CC141D">
        <w:rPr>
          <w:sz w:val="28"/>
        </w:rPr>
        <w:t>–</w:t>
      </w:r>
      <w:r w:rsidRPr="00723D4F">
        <w:rPr>
          <w:sz w:val="28"/>
        </w:rPr>
        <w:t xml:space="preserve"> 40 с.</w:t>
      </w:r>
      <w:proofErr w:type="gramStart"/>
      <w:r w:rsidRPr="00723D4F">
        <w:rPr>
          <w:sz w:val="28"/>
        </w:rPr>
        <w:t xml:space="preserve"> :</w:t>
      </w:r>
      <w:proofErr w:type="gramEnd"/>
      <w:r w:rsidRPr="00723D4F">
        <w:rPr>
          <w:sz w:val="28"/>
        </w:rPr>
        <w:t xml:space="preserve"> табл. ; 21 см. </w:t>
      </w:r>
      <w:r w:rsidR="00CC141D">
        <w:rPr>
          <w:sz w:val="28"/>
        </w:rPr>
        <w:t>–</w:t>
      </w:r>
      <w:r w:rsidRPr="00723D4F">
        <w:rPr>
          <w:sz w:val="28"/>
        </w:rPr>
        <w:t xml:space="preserve"> </w:t>
      </w:r>
      <w:proofErr w:type="spellStart"/>
      <w:r w:rsidRPr="00723D4F">
        <w:rPr>
          <w:sz w:val="28"/>
        </w:rPr>
        <w:t>Библиогр</w:t>
      </w:r>
      <w:proofErr w:type="spellEnd"/>
      <w:r w:rsidRPr="00723D4F">
        <w:rPr>
          <w:sz w:val="28"/>
        </w:rPr>
        <w:t>.: с. 40. – 5 экз.</w:t>
      </w:r>
    </w:p>
    <w:p w:rsidR="00FF6FE9" w:rsidRDefault="00FF6FE9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FF6FE9">
        <w:rPr>
          <w:b/>
          <w:sz w:val="28"/>
        </w:rPr>
        <w:t>Татаринова, Мария Сергеевна.</w:t>
      </w:r>
      <w:r w:rsidRPr="00FF6FE9">
        <w:rPr>
          <w:sz w:val="28"/>
        </w:rPr>
        <w:t xml:space="preserve"> </w:t>
      </w:r>
      <w:r w:rsidRPr="00FF6FE9">
        <w:rPr>
          <w:sz w:val="28"/>
        </w:rPr>
        <w:t>Трехмерное моделирование в дизайне : учеб</w:t>
      </w:r>
      <w:proofErr w:type="gramStart"/>
      <w:r w:rsidRPr="00FF6FE9">
        <w:rPr>
          <w:sz w:val="28"/>
        </w:rPr>
        <w:t>.-</w:t>
      </w:r>
      <w:proofErr w:type="gramEnd"/>
      <w:r w:rsidRPr="00FF6FE9">
        <w:rPr>
          <w:sz w:val="28"/>
        </w:rPr>
        <w:t xml:space="preserve">метод. пособие для обучающихся по </w:t>
      </w:r>
      <w:proofErr w:type="spellStart"/>
      <w:r w:rsidRPr="00FF6FE9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подгот</w:t>
      </w:r>
      <w:proofErr w:type="spellEnd"/>
      <w:r w:rsidRPr="00FF6FE9">
        <w:rPr>
          <w:sz w:val="28"/>
        </w:rPr>
        <w:t xml:space="preserve">. 29.03.04 "Технология </w:t>
      </w:r>
      <w:proofErr w:type="spellStart"/>
      <w:r w:rsidRPr="00FF6FE9">
        <w:rPr>
          <w:sz w:val="28"/>
        </w:rPr>
        <w:t>худож</w:t>
      </w:r>
      <w:proofErr w:type="spellEnd"/>
      <w:r w:rsidRPr="00FF6FE9">
        <w:rPr>
          <w:sz w:val="28"/>
        </w:rPr>
        <w:t xml:space="preserve">. обработки материалов", направленность (профиль) "Технология </w:t>
      </w:r>
      <w:proofErr w:type="spellStart"/>
      <w:r w:rsidRPr="00FF6FE9">
        <w:rPr>
          <w:sz w:val="28"/>
        </w:rPr>
        <w:t>худож</w:t>
      </w:r>
      <w:proofErr w:type="spellEnd"/>
      <w:r w:rsidRPr="00FF6FE9">
        <w:rPr>
          <w:sz w:val="28"/>
        </w:rPr>
        <w:t xml:space="preserve">. обработки металлов" / М. С. Татаринова ; </w:t>
      </w:r>
      <w:proofErr w:type="spellStart"/>
      <w:r w:rsidRPr="00FF6FE9">
        <w:rPr>
          <w:sz w:val="28"/>
        </w:rPr>
        <w:t>рец</w:t>
      </w:r>
      <w:proofErr w:type="spellEnd"/>
      <w:r w:rsidRPr="00FF6FE9">
        <w:rPr>
          <w:sz w:val="28"/>
        </w:rPr>
        <w:t>. С. П. Грачев</w:t>
      </w:r>
      <w:proofErr w:type="gramStart"/>
      <w:r w:rsidRPr="00FF6FE9">
        <w:rPr>
          <w:sz w:val="28"/>
        </w:rPr>
        <w:t xml:space="preserve"> ;</w:t>
      </w:r>
      <w:proofErr w:type="gramEnd"/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Вят</w:t>
      </w:r>
      <w:proofErr w:type="spellEnd"/>
      <w:r w:rsidRPr="00FF6FE9">
        <w:rPr>
          <w:sz w:val="28"/>
        </w:rPr>
        <w:t xml:space="preserve">. гос. ун-т, </w:t>
      </w:r>
      <w:proofErr w:type="spellStart"/>
      <w:r w:rsidRPr="00FF6FE9">
        <w:rPr>
          <w:sz w:val="28"/>
        </w:rPr>
        <w:t>Политехн</w:t>
      </w:r>
      <w:proofErr w:type="spellEnd"/>
      <w:r w:rsidRPr="00FF6FE9">
        <w:rPr>
          <w:sz w:val="28"/>
        </w:rPr>
        <w:t xml:space="preserve">. ин-т. </w:t>
      </w:r>
      <w:r>
        <w:rPr>
          <w:sz w:val="28"/>
        </w:rPr>
        <w:t>–</w:t>
      </w:r>
      <w:r w:rsidRPr="00FF6FE9">
        <w:rPr>
          <w:sz w:val="28"/>
        </w:rPr>
        <w:t xml:space="preserve"> Киров</w:t>
      </w:r>
      <w:proofErr w:type="gramStart"/>
      <w:r w:rsidRPr="00FF6FE9">
        <w:rPr>
          <w:sz w:val="28"/>
        </w:rPr>
        <w:t xml:space="preserve"> :</w:t>
      </w:r>
      <w:proofErr w:type="gramEnd"/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ВятГУ</w:t>
      </w:r>
      <w:proofErr w:type="spellEnd"/>
      <w:r w:rsidRPr="00FF6FE9">
        <w:rPr>
          <w:sz w:val="28"/>
        </w:rPr>
        <w:t xml:space="preserve">, 2022. </w:t>
      </w:r>
      <w:r>
        <w:rPr>
          <w:sz w:val="28"/>
        </w:rPr>
        <w:t>–</w:t>
      </w:r>
      <w:r w:rsidRPr="00FF6FE9">
        <w:rPr>
          <w:sz w:val="28"/>
        </w:rPr>
        <w:t xml:space="preserve"> 132 с. : ил</w:t>
      </w:r>
      <w:proofErr w:type="gramStart"/>
      <w:r w:rsidRPr="00FF6FE9">
        <w:rPr>
          <w:sz w:val="28"/>
        </w:rPr>
        <w:t xml:space="preserve">. ; </w:t>
      </w:r>
      <w:proofErr w:type="gramEnd"/>
      <w:r w:rsidRPr="00FF6FE9">
        <w:rPr>
          <w:sz w:val="28"/>
        </w:rPr>
        <w:t xml:space="preserve">21 см. </w:t>
      </w:r>
      <w:r>
        <w:rPr>
          <w:sz w:val="28"/>
        </w:rPr>
        <w:t>–</w:t>
      </w:r>
      <w:r w:rsidRPr="00FF6FE9">
        <w:rPr>
          <w:sz w:val="28"/>
        </w:rPr>
        <w:t xml:space="preserve"> </w:t>
      </w:r>
      <w:proofErr w:type="spellStart"/>
      <w:r w:rsidRPr="00FF6FE9">
        <w:rPr>
          <w:sz w:val="28"/>
        </w:rPr>
        <w:t>Библиогр</w:t>
      </w:r>
      <w:proofErr w:type="spellEnd"/>
      <w:r w:rsidRPr="00FF6FE9">
        <w:rPr>
          <w:sz w:val="28"/>
        </w:rPr>
        <w:t>.: с. 131</w:t>
      </w:r>
      <w:r>
        <w:rPr>
          <w:sz w:val="28"/>
        </w:rPr>
        <w:t>–</w:t>
      </w:r>
      <w:r w:rsidRPr="00FF6FE9">
        <w:rPr>
          <w:sz w:val="28"/>
        </w:rPr>
        <w:t>132</w:t>
      </w:r>
      <w:r w:rsidRPr="00FF6FE9">
        <w:rPr>
          <w:sz w:val="28"/>
        </w:rPr>
        <w:t>. – 5 экз.</w:t>
      </w:r>
    </w:p>
    <w:p w:rsidR="00CC141D" w:rsidRDefault="00CC141D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CC141D">
        <w:rPr>
          <w:b/>
          <w:sz w:val="28"/>
        </w:rPr>
        <w:t>Татаринова, Наталья Владимировна.</w:t>
      </w:r>
      <w:r w:rsidRPr="00CC141D">
        <w:rPr>
          <w:sz w:val="28"/>
        </w:rPr>
        <w:t xml:space="preserve"> Энергоснабжение промышленных предприятий : учеб</w:t>
      </w:r>
      <w:proofErr w:type="gramStart"/>
      <w:r w:rsidRPr="00CC141D">
        <w:rPr>
          <w:sz w:val="28"/>
        </w:rPr>
        <w:t>.</w:t>
      </w:r>
      <w:proofErr w:type="gramEnd"/>
      <w:r w:rsidRPr="00CC141D">
        <w:rPr>
          <w:sz w:val="28"/>
        </w:rPr>
        <w:t xml:space="preserve"> </w:t>
      </w:r>
      <w:proofErr w:type="gramStart"/>
      <w:r w:rsidRPr="00CC141D">
        <w:rPr>
          <w:sz w:val="28"/>
        </w:rPr>
        <w:t>п</w:t>
      </w:r>
      <w:proofErr w:type="gramEnd"/>
      <w:r w:rsidRPr="00CC141D">
        <w:rPr>
          <w:sz w:val="28"/>
        </w:rPr>
        <w:t xml:space="preserve">особие / Н. В. Татаринова ; </w:t>
      </w:r>
      <w:proofErr w:type="spellStart"/>
      <w:r w:rsidRPr="00CC141D">
        <w:rPr>
          <w:sz w:val="28"/>
        </w:rPr>
        <w:t>рец</w:t>
      </w:r>
      <w:proofErr w:type="spellEnd"/>
      <w:r w:rsidRPr="00CC141D">
        <w:rPr>
          <w:sz w:val="28"/>
        </w:rPr>
        <w:t>. Н. В. Тимина</w:t>
      </w:r>
      <w:proofErr w:type="gramStart"/>
      <w:r w:rsidRPr="00CC141D">
        <w:rPr>
          <w:sz w:val="28"/>
        </w:rPr>
        <w:t xml:space="preserve"> ;</w:t>
      </w:r>
      <w:proofErr w:type="gramEnd"/>
      <w:r w:rsidRPr="00CC141D">
        <w:rPr>
          <w:sz w:val="28"/>
        </w:rPr>
        <w:t xml:space="preserve"> </w:t>
      </w:r>
      <w:proofErr w:type="spellStart"/>
      <w:r w:rsidRPr="00CC141D">
        <w:rPr>
          <w:sz w:val="28"/>
        </w:rPr>
        <w:t>Вят</w:t>
      </w:r>
      <w:proofErr w:type="spellEnd"/>
      <w:r w:rsidRPr="00CC141D">
        <w:rPr>
          <w:sz w:val="28"/>
        </w:rPr>
        <w:t xml:space="preserve">. гос. ун-т, </w:t>
      </w:r>
      <w:proofErr w:type="spellStart"/>
      <w:r w:rsidRPr="00CC141D">
        <w:rPr>
          <w:sz w:val="28"/>
        </w:rPr>
        <w:t>Политехн</w:t>
      </w:r>
      <w:proofErr w:type="spellEnd"/>
      <w:r w:rsidRPr="00CC141D">
        <w:rPr>
          <w:sz w:val="28"/>
        </w:rPr>
        <w:t xml:space="preserve">. ин-т. </w:t>
      </w:r>
      <w:r>
        <w:rPr>
          <w:sz w:val="28"/>
        </w:rPr>
        <w:t>–</w:t>
      </w:r>
      <w:r w:rsidRPr="00CC141D">
        <w:rPr>
          <w:sz w:val="28"/>
        </w:rPr>
        <w:t xml:space="preserve"> Киров</w:t>
      </w:r>
      <w:proofErr w:type="gramStart"/>
      <w:r w:rsidRPr="00CC141D">
        <w:rPr>
          <w:sz w:val="28"/>
        </w:rPr>
        <w:t xml:space="preserve"> :</w:t>
      </w:r>
      <w:proofErr w:type="gramEnd"/>
      <w:r w:rsidRPr="00CC141D">
        <w:rPr>
          <w:sz w:val="28"/>
        </w:rPr>
        <w:t xml:space="preserve"> </w:t>
      </w:r>
      <w:proofErr w:type="spellStart"/>
      <w:r w:rsidRPr="00CC141D">
        <w:rPr>
          <w:sz w:val="28"/>
        </w:rPr>
        <w:t>ВятГУ</w:t>
      </w:r>
      <w:proofErr w:type="spellEnd"/>
      <w:r w:rsidRPr="00CC141D">
        <w:rPr>
          <w:sz w:val="28"/>
        </w:rPr>
        <w:t xml:space="preserve">, 2022. </w:t>
      </w:r>
      <w:r>
        <w:rPr>
          <w:sz w:val="28"/>
        </w:rPr>
        <w:t>–</w:t>
      </w:r>
      <w:r w:rsidRPr="00CC141D">
        <w:rPr>
          <w:sz w:val="28"/>
        </w:rPr>
        <w:t xml:space="preserve"> 143 с. : ил., схемы, табл.</w:t>
      </w:r>
      <w:proofErr w:type="gramStart"/>
      <w:r w:rsidRPr="00CC141D">
        <w:rPr>
          <w:sz w:val="28"/>
        </w:rPr>
        <w:t xml:space="preserve"> ;</w:t>
      </w:r>
      <w:proofErr w:type="gramEnd"/>
      <w:r w:rsidRPr="00CC141D">
        <w:rPr>
          <w:sz w:val="28"/>
        </w:rPr>
        <w:t xml:space="preserve"> 20 см. </w:t>
      </w:r>
      <w:r>
        <w:rPr>
          <w:sz w:val="28"/>
        </w:rPr>
        <w:t>–</w:t>
      </w:r>
      <w:r w:rsidRPr="00CC141D">
        <w:rPr>
          <w:sz w:val="28"/>
        </w:rPr>
        <w:t xml:space="preserve"> </w:t>
      </w:r>
      <w:proofErr w:type="spellStart"/>
      <w:r w:rsidRPr="00CC141D">
        <w:rPr>
          <w:sz w:val="28"/>
        </w:rPr>
        <w:t>Библиогр</w:t>
      </w:r>
      <w:proofErr w:type="spellEnd"/>
      <w:r w:rsidRPr="00CC141D">
        <w:rPr>
          <w:sz w:val="28"/>
        </w:rPr>
        <w:t>.: с. 120. – 5 экз.</w:t>
      </w:r>
    </w:p>
    <w:p w:rsidR="00FF6FE9" w:rsidRPr="00E07154" w:rsidRDefault="00FF6FE9" w:rsidP="00E07154">
      <w:pPr>
        <w:numPr>
          <w:ilvl w:val="0"/>
          <w:numId w:val="9"/>
        </w:numPr>
        <w:ind w:left="426" w:hanging="426"/>
        <w:jc w:val="both"/>
        <w:rPr>
          <w:sz w:val="32"/>
        </w:rPr>
      </w:pPr>
      <w:r w:rsidRPr="00E07154">
        <w:rPr>
          <w:b/>
          <w:sz w:val="28"/>
        </w:rPr>
        <w:t>Тимина, Н</w:t>
      </w:r>
      <w:r w:rsidR="00E07154" w:rsidRPr="00E07154">
        <w:rPr>
          <w:b/>
          <w:sz w:val="28"/>
        </w:rPr>
        <w:t>аталья</w:t>
      </w:r>
      <w:r w:rsidRPr="00E07154">
        <w:rPr>
          <w:b/>
          <w:sz w:val="28"/>
        </w:rPr>
        <w:t xml:space="preserve"> В</w:t>
      </w:r>
      <w:r w:rsidR="00E07154" w:rsidRPr="00E07154">
        <w:rPr>
          <w:b/>
          <w:sz w:val="28"/>
        </w:rPr>
        <w:t>ладимировна</w:t>
      </w:r>
      <w:r w:rsidRPr="00E07154">
        <w:rPr>
          <w:b/>
          <w:sz w:val="28"/>
        </w:rPr>
        <w:t>.</w:t>
      </w:r>
      <w:r w:rsidRPr="00E07154">
        <w:rPr>
          <w:sz w:val="28"/>
        </w:rPr>
        <w:t xml:space="preserve"> </w:t>
      </w:r>
      <w:r w:rsidRPr="00E07154">
        <w:rPr>
          <w:sz w:val="28"/>
        </w:rPr>
        <w:t>Технология производства электрических машин</w:t>
      </w:r>
      <w:r w:rsidR="00E07154" w:rsidRPr="00E07154">
        <w:rPr>
          <w:sz w:val="28"/>
        </w:rPr>
        <w:t xml:space="preserve"> </w:t>
      </w:r>
      <w:r w:rsidR="00E07154" w:rsidRPr="00E07154">
        <w:rPr>
          <w:sz w:val="28"/>
        </w:rPr>
        <w:t>:</w:t>
      </w:r>
      <w:r w:rsidR="00E07154" w:rsidRPr="00E07154">
        <w:rPr>
          <w:sz w:val="28"/>
        </w:rPr>
        <w:t xml:space="preserve"> </w:t>
      </w:r>
      <w:r w:rsidR="00E07154" w:rsidRPr="00E07154">
        <w:rPr>
          <w:sz w:val="28"/>
        </w:rPr>
        <w:t>курс лекций : учеб</w:t>
      </w:r>
      <w:proofErr w:type="gramStart"/>
      <w:r w:rsidR="00E07154" w:rsidRPr="00E07154">
        <w:rPr>
          <w:sz w:val="28"/>
        </w:rPr>
        <w:t>.</w:t>
      </w:r>
      <w:proofErr w:type="gramEnd"/>
      <w:r w:rsidR="00E07154" w:rsidRPr="00E07154">
        <w:rPr>
          <w:sz w:val="28"/>
        </w:rPr>
        <w:t xml:space="preserve"> </w:t>
      </w:r>
      <w:proofErr w:type="gramStart"/>
      <w:r w:rsidR="00E07154" w:rsidRPr="00E07154">
        <w:rPr>
          <w:sz w:val="28"/>
        </w:rPr>
        <w:t>п</w:t>
      </w:r>
      <w:proofErr w:type="gramEnd"/>
      <w:r w:rsidR="00E07154" w:rsidRPr="00E07154">
        <w:rPr>
          <w:sz w:val="28"/>
        </w:rPr>
        <w:t xml:space="preserve">особие / Н. В. Тимина ; </w:t>
      </w:r>
      <w:proofErr w:type="spellStart"/>
      <w:r w:rsidR="00E07154" w:rsidRPr="00E07154">
        <w:rPr>
          <w:sz w:val="28"/>
        </w:rPr>
        <w:t>рец</w:t>
      </w:r>
      <w:proofErr w:type="spellEnd"/>
      <w:r w:rsidR="00E07154" w:rsidRPr="00E07154">
        <w:rPr>
          <w:sz w:val="28"/>
        </w:rPr>
        <w:t>.:</w:t>
      </w:r>
      <w:r w:rsidR="00E07154" w:rsidRPr="00E07154">
        <w:rPr>
          <w:sz w:val="28"/>
        </w:rPr>
        <w:t xml:space="preserve"> </w:t>
      </w:r>
      <w:r w:rsidR="00E07154" w:rsidRPr="00E07154">
        <w:rPr>
          <w:sz w:val="28"/>
        </w:rPr>
        <w:t xml:space="preserve">А. А. </w:t>
      </w:r>
      <w:proofErr w:type="spellStart"/>
      <w:r w:rsidR="00E07154" w:rsidRPr="00E07154">
        <w:rPr>
          <w:sz w:val="28"/>
        </w:rPr>
        <w:t>Закалата</w:t>
      </w:r>
      <w:proofErr w:type="spellEnd"/>
      <w:r w:rsidR="00E07154" w:rsidRPr="00E07154">
        <w:rPr>
          <w:sz w:val="28"/>
        </w:rPr>
        <w:t>, Д.</w:t>
      </w:r>
      <w:r w:rsidR="00E07154">
        <w:rPr>
          <w:sz w:val="28"/>
        </w:rPr>
        <w:t> </w:t>
      </w:r>
      <w:r w:rsidR="00E07154" w:rsidRPr="00E07154">
        <w:rPr>
          <w:sz w:val="28"/>
        </w:rPr>
        <w:t>К.</w:t>
      </w:r>
      <w:r w:rsidR="00E07154">
        <w:rPr>
          <w:sz w:val="28"/>
        </w:rPr>
        <w:t> </w:t>
      </w:r>
      <w:r w:rsidR="00E07154" w:rsidRPr="00E07154">
        <w:rPr>
          <w:sz w:val="28"/>
        </w:rPr>
        <w:t xml:space="preserve">Прокошев ; </w:t>
      </w:r>
      <w:proofErr w:type="spellStart"/>
      <w:r w:rsidR="00E07154" w:rsidRPr="00E07154">
        <w:rPr>
          <w:sz w:val="28"/>
        </w:rPr>
        <w:t>Вят</w:t>
      </w:r>
      <w:proofErr w:type="spellEnd"/>
      <w:r w:rsidR="00E07154" w:rsidRPr="00E07154">
        <w:rPr>
          <w:sz w:val="28"/>
        </w:rPr>
        <w:t xml:space="preserve">. гос. ун-т, </w:t>
      </w:r>
      <w:proofErr w:type="spellStart"/>
      <w:r w:rsidR="00E07154" w:rsidRPr="00E07154">
        <w:rPr>
          <w:sz w:val="28"/>
        </w:rPr>
        <w:t>Политехн</w:t>
      </w:r>
      <w:proofErr w:type="spellEnd"/>
      <w:r w:rsidR="00E07154" w:rsidRPr="00E07154">
        <w:rPr>
          <w:sz w:val="28"/>
        </w:rPr>
        <w:t>.</w:t>
      </w:r>
      <w:r w:rsidR="00E07154" w:rsidRPr="00E07154">
        <w:rPr>
          <w:sz w:val="28"/>
        </w:rPr>
        <w:t xml:space="preserve"> </w:t>
      </w:r>
      <w:r w:rsidR="00E07154" w:rsidRPr="00E07154">
        <w:rPr>
          <w:sz w:val="28"/>
        </w:rPr>
        <w:t xml:space="preserve">ин-т. </w:t>
      </w:r>
      <w:r w:rsidR="00E07154">
        <w:rPr>
          <w:sz w:val="28"/>
        </w:rPr>
        <w:t>–</w:t>
      </w:r>
      <w:r w:rsidR="00E07154" w:rsidRPr="00E07154">
        <w:rPr>
          <w:sz w:val="28"/>
        </w:rPr>
        <w:t xml:space="preserve"> Киров</w:t>
      </w:r>
      <w:proofErr w:type="gramStart"/>
      <w:r w:rsidR="00E07154" w:rsidRPr="00E07154">
        <w:rPr>
          <w:sz w:val="28"/>
        </w:rPr>
        <w:t xml:space="preserve"> :</w:t>
      </w:r>
      <w:proofErr w:type="gramEnd"/>
      <w:r w:rsidR="00E07154" w:rsidRPr="00E07154">
        <w:rPr>
          <w:sz w:val="28"/>
        </w:rPr>
        <w:t xml:space="preserve"> </w:t>
      </w:r>
      <w:proofErr w:type="spellStart"/>
      <w:r w:rsidR="00E07154" w:rsidRPr="00E07154">
        <w:rPr>
          <w:sz w:val="28"/>
        </w:rPr>
        <w:t>ВятГУ</w:t>
      </w:r>
      <w:proofErr w:type="spellEnd"/>
      <w:r w:rsidR="00E07154" w:rsidRPr="00E07154">
        <w:rPr>
          <w:sz w:val="28"/>
        </w:rPr>
        <w:t xml:space="preserve">, 2022. </w:t>
      </w:r>
      <w:r w:rsidR="00E07154">
        <w:rPr>
          <w:sz w:val="28"/>
        </w:rPr>
        <w:t>–</w:t>
      </w:r>
      <w:r w:rsidR="00E07154" w:rsidRPr="00E07154">
        <w:rPr>
          <w:sz w:val="28"/>
        </w:rPr>
        <w:t xml:space="preserve"> 21 см.</w:t>
      </w:r>
    </w:p>
    <w:p w:rsidR="00FF6FE9" w:rsidRDefault="00E07154" w:rsidP="00E07154">
      <w:pPr>
        <w:spacing w:after="120"/>
        <w:ind w:left="426"/>
        <w:jc w:val="both"/>
        <w:rPr>
          <w:sz w:val="28"/>
        </w:rPr>
      </w:pPr>
      <w:r w:rsidRPr="00E07154">
        <w:rPr>
          <w:b/>
          <w:sz w:val="28"/>
        </w:rPr>
        <w:t>Ч. 1</w:t>
      </w:r>
      <w:r w:rsidRPr="00E07154">
        <w:rPr>
          <w:sz w:val="28"/>
        </w:rPr>
        <w:t>.</w:t>
      </w:r>
      <w:r w:rsidRPr="00E07154">
        <w:rPr>
          <w:sz w:val="28"/>
        </w:rPr>
        <w:t xml:space="preserve"> – 2022. –</w:t>
      </w:r>
      <w:r w:rsidRPr="00E07154">
        <w:rPr>
          <w:sz w:val="28"/>
        </w:rPr>
        <w:t xml:space="preserve"> 194 с. : ил</w:t>
      </w:r>
      <w:proofErr w:type="gramStart"/>
      <w:r w:rsidRPr="00E07154">
        <w:rPr>
          <w:sz w:val="28"/>
        </w:rPr>
        <w:t xml:space="preserve">., </w:t>
      </w:r>
      <w:proofErr w:type="gramEnd"/>
      <w:r w:rsidRPr="00E07154">
        <w:rPr>
          <w:sz w:val="28"/>
        </w:rPr>
        <w:t>граф., схемы, табл.</w:t>
      </w:r>
      <w:r w:rsidRPr="00E07154">
        <w:rPr>
          <w:sz w:val="28"/>
        </w:rPr>
        <w:t xml:space="preserve"> – </w:t>
      </w:r>
      <w:proofErr w:type="spellStart"/>
      <w:r w:rsidRPr="00E07154">
        <w:rPr>
          <w:sz w:val="28"/>
        </w:rPr>
        <w:t>Библиогр</w:t>
      </w:r>
      <w:proofErr w:type="spellEnd"/>
      <w:r w:rsidRPr="00E07154">
        <w:rPr>
          <w:sz w:val="28"/>
        </w:rPr>
        <w:t>.: с. 94. – 5 экз.</w:t>
      </w:r>
    </w:p>
    <w:p w:rsidR="002F78C2" w:rsidRDefault="002F78C2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2F78C2">
        <w:rPr>
          <w:b/>
          <w:sz w:val="28"/>
        </w:rPr>
        <w:t>Фрезерные станки</w:t>
      </w:r>
      <w:r w:rsidRPr="002F78C2">
        <w:rPr>
          <w:sz w:val="28"/>
        </w:rPr>
        <w:t xml:space="preserve"> : учеб</w:t>
      </w:r>
      <w:proofErr w:type="gramStart"/>
      <w:r w:rsidRPr="002F78C2">
        <w:rPr>
          <w:sz w:val="28"/>
        </w:rPr>
        <w:t>.-</w:t>
      </w:r>
      <w:proofErr w:type="gramEnd"/>
      <w:r w:rsidRPr="002F78C2">
        <w:rPr>
          <w:sz w:val="28"/>
        </w:rPr>
        <w:t xml:space="preserve">метод. пособие / </w:t>
      </w:r>
      <w:proofErr w:type="spellStart"/>
      <w:r w:rsidRPr="002F78C2">
        <w:rPr>
          <w:sz w:val="28"/>
        </w:rPr>
        <w:t>Вят</w:t>
      </w:r>
      <w:proofErr w:type="spellEnd"/>
      <w:r w:rsidRPr="002F78C2">
        <w:rPr>
          <w:sz w:val="28"/>
        </w:rPr>
        <w:t xml:space="preserve">. гос. ун-т, </w:t>
      </w:r>
      <w:proofErr w:type="spellStart"/>
      <w:r w:rsidRPr="002F78C2">
        <w:rPr>
          <w:sz w:val="28"/>
        </w:rPr>
        <w:t>Политехн</w:t>
      </w:r>
      <w:proofErr w:type="spellEnd"/>
      <w:r w:rsidRPr="002F78C2">
        <w:rPr>
          <w:sz w:val="28"/>
        </w:rPr>
        <w:t xml:space="preserve">. ин-т ; сост.: С. М. Поляков, М. И. </w:t>
      </w:r>
      <w:proofErr w:type="spellStart"/>
      <w:r w:rsidRPr="002F78C2">
        <w:rPr>
          <w:sz w:val="28"/>
        </w:rPr>
        <w:t>Земцов</w:t>
      </w:r>
      <w:proofErr w:type="spellEnd"/>
      <w:r w:rsidRPr="002F78C2">
        <w:rPr>
          <w:sz w:val="28"/>
        </w:rPr>
        <w:t xml:space="preserve"> ; </w:t>
      </w:r>
      <w:proofErr w:type="spellStart"/>
      <w:r w:rsidRPr="002F78C2">
        <w:rPr>
          <w:sz w:val="28"/>
        </w:rPr>
        <w:t>рец</w:t>
      </w:r>
      <w:proofErr w:type="spellEnd"/>
      <w:r w:rsidRPr="002F78C2">
        <w:rPr>
          <w:sz w:val="28"/>
        </w:rPr>
        <w:t xml:space="preserve">. М. А. </w:t>
      </w:r>
      <w:proofErr w:type="spellStart"/>
      <w:r w:rsidRPr="002F78C2">
        <w:rPr>
          <w:sz w:val="28"/>
        </w:rPr>
        <w:t>Мельчаков</w:t>
      </w:r>
      <w:proofErr w:type="spellEnd"/>
      <w:r w:rsidRPr="002F78C2">
        <w:rPr>
          <w:sz w:val="28"/>
        </w:rPr>
        <w:t xml:space="preserve">. </w:t>
      </w:r>
      <w:r>
        <w:rPr>
          <w:sz w:val="28"/>
        </w:rPr>
        <w:t>–</w:t>
      </w:r>
      <w:r w:rsidRPr="002F78C2">
        <w:rPr>
          <w:sz w:val="28"/>
        </w:rPr>
        <w:t xml:space="preserve"> Киров</w:t>
      </w:r>
      <w:proofErr w:type="gramStart"/>
      <w:r w:rsidRPr="002F78C2">
        <w:rPr>
          <w:sz w:val="28"/>
        </w:rPr>
        <w:t xml:space="preserve"> :</w:t>
      </w:r>
      <w:proofErr w:type="gramEnd"/>
      <w:r w:rsidRPr="002F78C2">
        <w:rPr>
          <w:sz w:val="28"/>
        </w:rPr>
        <w:t xml:space="preserve"> </w:t>
      </w:r>
      <w:proofErr w:type="spellStart"/>
      <w:r w:rsidRPr="002F78C2">
        <w:rPr>
          <w:sz w:val="28"/>
        </w:rPr>
        <w:t>ВятГУ</w:t>
      </w:r>
      <w:proofErr w:type="spellEnd"/>
      <w:r w:rsidRPr="002F78C2">
        <w:rPr>
          <w:sz w:val="28"/>
        </w:rPr>
        <w:t xml:space="preserve">, 2022. </w:t>
      </w:r>
      <w:r>
        <w:rPr>
          <w:sz w:val="28"/>
        </w:rPr>
        <w:t>–</w:t>
      </w:r>
      <w:r w:rsidRPr="002F78C2">
        <w:rPr>
          <w:sz w:val="28"/>
        </w:rPr>
        <w:t xml:space="preserve"> 134 с. : ил., схемы, табл.</w:t>
      </w:r>
      <w:proofErr w:type="gramStart"/>
      <w:r w:rsidRPr="002F78C2">
        <w:rPr>
          <w:sz w:val="28"/>
        </w:rPr>
        <w:t xml:space="preserve"> ;</w:t>
      </w:r>
      <w:proofErr w:type="gramEnd"/>
      <w:r w:rsidRPr="002F78C2">
        <w:rPr>
          <w:sz w:val="28"/>
        </w:rPr>
        <w:t xml:space="preserve"> 21 см. </w:t>
      </w:r>
      <w:r>
        <w:rPr>
          <w:sz w:val="28"/>
        </w:rPr>
        <w:t>–</w:t>
      </w:r>
      <w:r w:rsidRPr="002F78C2">
        <w:rPr>
          <w:sz w:val="28"/>
        </w:rPr>
        <w:t xml:space="preserve"> </w:t>
      </w:r>
      <w:proofErr w:type="spellStart"/>
      <w:r w:rsidRPr="002F78C2">
        <w:rPr>
          <w:sz w:val="28"/>
        </w:rPr>
        <w:t>Библиогр</w:t>
      </w:r>
      <w:proofErr w:type="spellEnd"/>
      <w:r w:rsidRPr="002F78C2">
        <w:rPr>
          <w:sz w:val="28"/>
        </w:rPr>
        <w:t>.: с. 129. – 8 экз.</w:t>
      </w:r>
    </w:p>
    <w:p w:rsidR="008B6E5E" w:rsidRDefault="008B6E5E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8B6E5E">
        <w:rPr>
          <w:b/>
          <w:sz w:val="28"/>
        </w:rPr>
        <w:t>Ханжина, Екатерина Геннадьевна.</w:t>
      </w:r>
      <w:r w:rsidRPr="008B6E5E">
        <w:rPr>
          <w:sz w:val="28"/>
        </w:rPr>
        <w:t xml:space="preserve"> Лабораторный практикум по контролю качества лекарственных средств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>метод. пособие / Е. Г. Ханжина, А.</w:t>
      </w:r>
      <w:r>
        <w:rPr>
          <w:sz w:val="28"/>
        </w:rPr>
        <w:t> </w:t>
      </w:r>
      <w:r w:rsidRPr="008B6E5E">
        <w:rPr>
          <w:sz w:val="28"/>
        </w:rPr>
        <w:t>В.</w:t>
      </w:r>
      <w:r>
        <w:rPr>
          <w:sz w:val="28"/>
        </w:rPr>
        <w:t> </w:t>
      </w:r>
      <w:r w:rsidRPr="008B6E5E">
        <w:rPr>
          <w:sz w:val="28"/>
        </w:rPr>
        <w:t xml:space="preserve">Захаров 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Ин-т химии и экологии. </w:t>
      </w:r>
      <w:r>
        <w:rPr>
          <w:sz w:val="28"/>
        </w:rPr>
        <w:t>–</w:t>
      </w:r>
      <w:r w:rsidRPr="008B6E5E">
        <w:rPr>
          <w:sz w:val="28"/>
        </w:rPr>
        <w:t xml:space="preserve">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 xml:space="preserve">, 2022. </w:t>
      </w:r>
      <w:r>
        <w:rPr>
          <w:sz w:val="28"/>
        </w:rPr>
        <w:t>–</w:t>
      </w:r>
      <w:r w:rsidRPr="008B6E5E">
        <w:rPr>
          <w:sz w:val="28"/>
        </w:rPr>
        <w:t xml:space="preserve"> 44 с. : ил., табл.</w:t>
      </w:r>
      <w:proofErr w:type="gramStart"/>
      <w:r w:rsidRPr="008B6E5E">
        <w:rPr>
          <w:sz w:val="28"/>
        </w:rPr>
        <w:t xml:space="preserve"> ;</w:t>
      </w:r>
      <w:proofErr w:type="gramEnd"/>
      <w:r w:rsidRPr="008B6E5E">
        <w:rPr>
          <w:sz w:val="28"/>
        </w:rPr>
        <w:t xml:space="preserve"> 21 см. </w:t>
      </w:r>
      <w:r>
        <w:rPr>
          <w:sz w:val="28"/>
        </w:rPr>
        <w:t>–</w:t>
      </w:r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43. – 8 экз.</w:t>
      </w:r>
    </w:p>
    <w:p w:rsidR="002F78C2" w:rsidRPr="002F78C2" w:rsidRDefault="002F78C2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2F78C2">
        <w:rPr>
          <w:b/>
          <w:sz w:val="28"/>
        </w:rPr>
        <w:lastRenderedPageBreak/>
        <w:t>Шестаков, Александр Вячеславович.</w:t>
      </w:r>
      <w:r w:rsidRPr="002F78C2">
        <w:rPr>
          <w:sz w:val="28"/>
        </w:rPr>
        <w:t xml:space="preserve"> Практические занятия по математической теории электрических машин : учеб</w:t>
      </w:r>
      <w:proofErr w:type="gramStart"/>
      <w:r w:rsidRPr="002F78C2">
        <w:rPr>
          <w:sz w:val="28"/>
        </w:rPr>
        <w:t>.-</w:t>
      </w:r>
      <w:proofErr w:type="gramEnd"/>
      <w:r w:rsidRPr="002F78C2">
        <w:rPr>
          <w:sz w:val="28"/>
        </w:rPr>
        <w:t>метод. пособие / А.</w:t>
      </w:r>
      <w:r>
        <w:rPr>
          <w:sz w:val="28"/>
        </w:rPr>
        <w:t> </w:t>
      </w:r>
      <w:r w:rsidRPr="002F78C2">
        <w:rPr>
          <w:sz w:val="28"/>
        </w:rPr>
        <w:t>В.</w:t>
      </w:r>
      <w:r>
        <w:rPr>
          <w:sz w:val="28"/>
        </w:rPr>
        <w:t> </w:t>
      </w:r>
      <w:r w:rsidRPr="002F78C2">
        <w:rPr>
          <w:sz w:val="28"/>
        </w:rPr>
        <w:t xml:space="preserve">Шестаков ; </w:t>
      </w:r>
      <w:proofErr w:type="spellStart"/>
      <w:r w:rsidRPr="002F78C2">
        <w:rPr>
          <w:sz w:val="28"/>
        </w:rPr>
        <w:t>рец</w:t>
      </w:r>
      <w:proofErr w:type="spellEnd"/>
      <w:r w:rsidRPr="002F78C2">
        <w:rPr>
          <w:sz w:val="28"/>
        </w:rPr>
        <w:t>. С. И. Охапкин</w:t>
      </w:r>
      <w:proofErr w:type="gramStart"/>
      <w:r w:rsidRPr="002F78C2">
        <w:rPr>
          <w:sz w:val="28"/>
        </w:rPr>
        <w:t xml:space="preserve"> ;</w:t>
      </w:r>
      <w:proofErr w:type="gramEnd"/>
      <w:r w:rsidRPr="002F78C2">
        <w:rPr>
          <w:sz w:val="28"/>
        </w:rPr>
        <w:t xml:space="preserve"> </w:t>
      </w:r>
      <w:proofErr w:type="spellStart"/>
      <w:r w:rsidRPr="002F78C2">
        <w:rPr>
          <w:sz w:val="28"/>
        </w:rPr>
        <w:t>Вят</w:t>
      </w:r>
      <w:proofErr w:type="spellEnd"/>
      <w:r w:rsidRPr="002F78C2">
        <w:rPr>
          <w:sz w:val="28"/>
        </w:rPr>
        <w:t xml:space="preserve">. гос. ун-т, </w:t>
      </w:r>
      <w:proofErr w:type="spellStart"/>
      <w:r w:rsidRPr="002F78C2">
        <w:rPr>
          <w:sz w:val="28"/>
        </w:rPr>
        <w:t>Политехн</w:t>
      </w:r>
      <w:proofErr w:type="spellEnd"/>
      <w:r w:rsidRPr="002F78C2">
        <w:rPr>
          <w:sz w:val="28"/>
        </w:rPr>
        <w:t xml:space="preserve">. ин-т. </w:t>
      </w:r>
      <w:r>
        <w:rPr>
          <w:sz w:val="28"/>
        </w:rPr>
        <w:t>–</w:t>
      </w:r>
      <w:r w:rsidRPr="002F78C2">
        <w:rPr>
          <w:sz w:val="28"/>
        </w:rPr>
        <w:t xml:space="preserve"> 3-е изд., </w:t>
      </w:r>
      <w:proofErr w:type="spellStart"/>
      <w:r w:rsidRPr="002F78C2">
        <w:rPr>
          <w:sz w:val="28"/>
        </w:rPr>
        <w:t>испр</w:t>
      </w:r>
      <w:proofErr w:type="spellEnd"/>
      <w:r w:rsidRPr="002F78C2">
        <w:rPr>
          <w:sz w:val="28"/>
        </w:rPr>
        <w:t xml:space="preserve">. и доп. </w:t>
      </w:r>
      <w:r>
        <w:rPr>
          <w:sz w:val="28"/>
        </w:rPr>
        <w:t>–</w:t>
      </w:r>
      <w:r w:rsidRPr="002F78C2">
        <w:rPr>
          <w:sz w:val="28"/>
        </w:rPr>
        <w:t xml:space="preserve"> Киров : </w:t>
      </w:r>
      <w:proofErr w:type="spellStart"/>
      <w:r w:rsidRPr="002F78C2">
        <w:rPr>
          <w:sz w:val="28"/>
        </w:rPr>
        <w:t>ВятГУ</w:t>
      </w:r>
      <w:proofErr w:type="spellEnd"/>
      <w:r w:rsidRPr="002F78C2">
        <w:rPr>
          <w:sz w:val="28"/>
        </w:rPr>
        <w:t xml:space="preserve">, 2022. </w:t>
      </w:r>
      <w:r>
        <w:rPr>
          <w:sz w:val="28"/>
        </w:rPr>
        <w:t>–</w:t>
      </w:r>
      <w:r w:rsidRPr="002F78C2">
        <w:rPr>
          <w:sz w:val="28"/>
        </w:rPr>
        <w:t xml:space="preserve"> 62 с. : ил., граф., схемы, табл.</w:t>
      </w:r>
      <w:proofErr w:type="gramStart"/>
      <w:r w:rsidRPr="002F78C2">
        <w:rPr>
          <w:sz w:val="28"/>
        </w:rPr>
        <w:t xml:space="preserve"> ;</w:t>
      </w:r>
      <w:proofErr w:type="gramEnd"/>
      <w:r w:rsidRPr="002F78C2">
        <w:rPr>
          <w:sz w:val="28"/>
        </w:rPr>
        <w:t xml:space="preserve"> 21 см. </w:t>
      </w:r>
      <w:r>
        <w:rPr>
          <w:sz w:val="28"/>
        </w:rPr>
        <w:t>–</w:t>
      </w:r>
      <w:r w:rsidRPr="002F78C2">
        <w:rPr>
          <w:sz w:val="28"/>
        </w:rPr>
        <w:t xml:space="preserve"> </w:t>
      </w:r>
      <w:proofErr w:type="spellStart"/>
      <w:r w:rsidRPr="002F78C2">
        <w:rPr>
          <w:sz w:val="28"/>
        </w:rPr>
        <w:t>Библиогр</w:t>
      </w:r>
      <w:proofErr w:type="spellEnd"/>
      <w:r w:rsidRPr="002F78C2">
        <w:rPr>
          <w:sz w:val="28"/>
        </w:rPr>
        <w:t>.: с. 62. – 5 экз.</w:t>
      </w:r>
    </w:p>
    <w:p w:rsidR="002F78C2" w:rsidRDefault="002F78C2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2F78C2">
        <w:rPr>
          <w:b/>
          <w:sz w:val="28"/>
        </w:rPr>
        <w:t>Шестаков, Александр Вячеславович.</w:t>
      </w:r>
      <w:r w:rsidRPr="002F78C2">
        <w:rPr>
          <w:sz w:val="28"/>
        </w:rPr>
        <w:t xml:space="preserve"> Синхронные машины : учеб</w:t>
      </w:r>
      <w:proofErr w:type="gramStart"/>
      <w:r w:rsidRPr="002F78C2">
        <w:rPr>
          <w:sz w:val="28"/>
        </w:rPr>
        <w:t>.-</w:t>
      </w:r>
      <w:proofErr w:type="gramEnd"/>
      <w:r w:rsidRPr="002F78C2">
        <w:rPr>
          <w:sz w:val="28"/>
        </w:rPr>
        <w:t xml:space="preserve">метод. пособие к лаб. работам № 11, 12 / А. В. Шестаков ; </w:t>
      </w:r>
      <w:proofErr w:type="spellStart"/>
      <w:r w:rsidRPr="002F78C2">
        <w:rPr>
          <w:sz w:val="28"/>
        </w:rPr>
        <w:t>рец</w:t>
      </w:r>
      <w:proofErr w:type="spellEnd"/>
      <w:r w:rsidRPr="002F78C2">
        <w:rPr>
          <w:sz w:val="28"/>
        </w:rPr>
        <w:t>. С. И. Охапкин</w:t>
      </w:r>
      <w:proofErr w:type="gramStart"/>
      <w:r w:rsidRPr="002F78C2">
        <w:rPr>
          <w:sz w:val="28"/>
        </w:rPr>
        <w:t xml:space="preserve"> ;</w:t>
      </w:r>
      <w:proofErr w:type="gramEnd"/>
      <w:r w:rsidRPr="002F78C2">
        <w:rPr>
          <w:sz w:val="28"/>
        </w:rPr>
        <w:t xml:space="preserve"> </w:t>
      </w:r>
      <w:proofErr w:type="spellStart"/>
      <w:r w:rsidRPr="002F78C2">
        <w:rPr>
          <w:sz w:val="28"/>
        </w:rPr>
        <w:t>Вят</w:t>
      </w:r>
      <w:proofErr w:type="spellEnd"/>
      <w:r w:rsidRPr="002F78C2">
        <w:rPr>
          <w:sz w:val="28"/>
        </w:rPr>
        <w:t xml:space="preserve">. гос. ун-т, </w:t>
      </w:r>
      <w:proofErr w:type="spellStart"/>
      <w:r w:rsidRPr="002F78C2">
        <w:rPr>
          <w:sz w:val="28"/>
        </w:rPr>
        <w:t>Политехн</w:t>
      </w:r>
      <w:proofErr w:type="spellEnd"/>
      <w:r w:rsidRPr="002F78C2">
        <w:rPr>
          <w:sz w:val="28"/>
        </w:rPr>
        <w:t xml:space="preserve">. ин-т. </w:t>
      </w:r>
      <w:r>
        <w:rPr>
          <w:sz w:val="28"/>
        </w:rPr>
        <w:t>–</w:t>
      </w:r>
      <w:r w:rsidRPr="002F78C2">
        <w:rPr>
          <w:sz w:val="28"/>
        </w:rPr>
        <w:t xml:space="preserve"> 2-е изд., </w:t>
      </w:r>
      <w:proofErr w:type="spellStart"/>
      <w:r w:rsidRPr="002F78C2">
        <w:rPr>
          <w:sz w:val="28"/>
        </w:rPr>
        <w:t>испр</w:t>
      </w:r>
      <w:proofErr w:type="spellEnd"/>
      <w:r w:rsidRPr="002F78C2">
        <w:rPr>
          <w:sz w:val="28"/>
        </w:rPr>
        <w:t xml:space="preserve">. и доп. </w:t>
      </w:r>
      <w:r>
        <w:rPr>
          <w:sz w:val="28"/>
        </w:rPr>
        <w:t>–</w:t>
      </w:r>
      <w:r w:rsidRPr="002F78C2">
        <w:rPr>
          <w:sz w:val="28"/>
        </w:rPr>
        <w:t xml:space="preserve"> Киров : </w:t>
      </w:r>
      <w:proofErr w:type="spellStart"/>
      <w:r w:rsidRPr="002F78C2">
        <w:rPr>
          <w:sz w:val="28"/>
        </w:rPr>
        <w:t>ВятГУ</w:t>
      </w:r>
      <w:proofErr w:type="spellEnd"/>
      <w:r w:rsidRPr="002F78C2">
        <w:rPr>
          <w:sz w:val="28"/>
        </w:rPr>
        <w:t xml:space="preserve">, 2022. </w:t>
      </w:r>
      <w:r>
        <w:rPr>
          <w:sz w:val="28"/>
        </w:rPr>
        <w:t>–</w:t>
      </w:r>
      <w:r w:rsidRPr="002F78C2">
        <w:rPr>
          <w:sz w:val="28"/>
        </w:rPr>
        <w:t xml:space="preserve"> 20 с. : ил., граф., схемы, табл.</w:t>
      </w:r>
      <w:proofErr w:type="gramStart"/>
      <w:r w:rsidRPr="002F78C2">
        <w:rPr>
          <w:sz w:val="28"/>
        </w:rPr>
        <w:t xml:space="preserve"> ;</w:t>
      </w:r>
      <w:proofErr w:type="gramEnd"/>
      <w:r w:rsidRPr="002F78C2">
        <w:rPr>
          <w:sz w:val="28"/>
        </w:rPr>
        <w:t xml:space="preserve"> 21 см. </w:t>
      </w:r>
      <w:r>
        <w:rPr>
          <w:sz w:val="28"/>
        </w:rPr>
        <w:t>–</w:t>
      </w:r>
      <w:r w:rsidRPr="002F78C2">
        <w:rPr>
          <w:sz w:val="28"/>
        </w:rPr>
        <w:t xml:space="preserve"> </w:t>
      </w:r>
      <w:proofErr w:type="spellStart"/>
      <w:r w:rsidRPr="002F78C2">
        <w:rPr>
          <w:sz w:val="28"/>
        </w:rPr>
        <w:t>Библиогр</w:t>
      </w:r>
      <w:proofErr w:type="spellEnd"/>
      <w:r w:rsidRPr="002F78C2">
        <w:rPr>
          <w:sz w:val="28"/>
        </w:rPr>
        <w:t>.: с. 20. – 5 экз.</w:t>
      </w:r>
    </w:p>
    <w:p w:rsidR="008B6E5E" w:rsidRPr="008B6E5E" w:rsidRDefault="008B6E5E" w:rsidP="000019A8">
      <w:pPr>
        <w:numPr>
          <w:ilvl w:val="0"/>
          <w:numId w:val="9"/>
        </w:numPr>
        <w:spacing w:after="120"/>
        <w:ind w:left="426" w:hanging="426"/>
        <w:jc w:val="both"/>
        <w:rPr>
          <w:sz w:val="32"/>
        </w:rPr>
      </w:pPr>
      <w:proofErr w:type="spellStart"/>
      <w:r w:rsidRPr="008B6E5E">
        <w:rPr>
          <w:b/>
          <w:sz w:val="28"/>
        </w:rPr>
        <w:t>Якимчук</w:t>
      </w:r>
      <w:proofErr w:type="spellEnd"/>
      <w:r w:rsidRPr="008B6E5E">
        <w:rPr>
          <w:b/>
          <w:sz w:val="28"/>
        </w:rPr>
        <w:t>, Николай Николаевич.</w:t>
      </w:r>
      <w:r w:rsidRPr="008B6E5E">
        <w:rPr>
          <w:sz w:val="28"/>
        </w:rPr>
        <w:t xml:space="preserve"> Дифференциальные реле РНТ и ДЗТ : учеб</w:t>
      </w:r>
      <w:proofErr w:type="gramStart"/>
      <w:r w:rsidRPr="008B6E5E">
        <w:rPr>
          <w:sz w:val="28"/>
        </w:rPr>
        <w:t>.-</w:t>
      </w:r>
      <w:proofErr w:type="gramEnd"/>
      <w:r w:rsidRPr="008B6E5E">
        <w:rPr>
          <w:sz w:val="28"/>
        </w:rPr>
        <w:t xml:space="preserve">метод. пособие / Н. Н. </w:t>
      </w:r>
      <w:proofErr w:type="spellStart"/>
      <w:r w:rsidRPr="008B6E5E">
        <w:rPr>
          <w:sz w:val="28"/>
        </w:rPr>
        <w:t>Якимчук</w:t>
      </w:r>
      <w:proofErr w:type="spellEnd"/>
      <w:r w:rsidRPr="008B6E5E">
        <w:rPr>
          <w:sz w:val="28"/>
        </w:rPr>
        <w:t xml:space="preserve">, А. И. Злобин, Р. П. Вальс ; </w:t>
      </w:r>
      <w:proofErr w:type="spellStart"/>
      <w:r w:rsidRPr="008B6E5E">
        <w:rPr>
          <w:sz w:val="28"/>
        </w:rPr>
        <w:t>Вят</w:t>
      </w:r>
      <w:proofErr w:type="spellEnd"/>
      <w:r w:rsidRPr="008B6E5E">
        <w:rPr>
          <w:sz w:val="28"/>
        </w:rPr>
        <w:t xml:space="preserve">. гос. ун-т, </w:t>
      </w:r>
      <w:proofErr w:type="spellStart"/>
      <w:r w:rsidRPr="008B6E5E">
        <w:rPr>
          <w:sz w:val="28"/>
        </w:rPr>
        <w:t>Политехн</w:t>
      </w:r>
      <w:proofErr w:type="spellEnd"/>
      <w:r w:rsidRPr="008B6E5E">
        <w:rPr>
          <w:sz w:val="28"/>
        </w:rPr>
        <w:t xml:space="preserve">. ин-т. </w:t>
      </w:r>
      <w:r>
        <w:rPr>
          <w:sz w:val="28"/>
        </w:rPr>
        <w:t>–</w:t>
      </w:r>
      <w:r w:rsidRPr="008B6E5E">
        <w:rPr>
          <w:sz w:val="28"/>
        </w:rPr>
        <w:t xml:space="preserve"> Киров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ВятГУ</w:t>
      </w:r>
      <w:proofErr w:type="spellEnd"/>
      <w:r w:rsidRPr="008B6E5E">
        <w:rPr>
          <w:sz w:val="28"/>
        </w:rPr>
        <w:t xml:space="preserve">, 2022. </w:t>
      </w:r>
      <w:r>
        <w:rPr>
          <w:sz w:val="28"/>
        </w:rPr>
        <w:t>–</w:t>
      </w:r>
      <w:r w:rsidRPr="008B6E5E">
        <w:rPr>
          <w:sz w:val="28"/>
        </w:rPr>
        <w:t xml:space="preserve"> 19 с.</w:t>
      </w:r>
      <w:proofErr w:type="gramStart"/>
      <w:r w:rsidRPr="008B6E5E">
        <w:rPr>
          <w:sz w:val="28"/>
        </w:rPr>
        <w:t xml:space="preserve"> :</w:t>
      </w:r>
      <w:proofErr w:type="gramEnd"/>
      <w:r w:rsidRPr="008B6E5E">
        <w:rPr>
          <w:sz w:val="28"/>
        </w:rPr>
        <w:t xml:space="preserve"> схемы, табл. ; 21 см. </w:t>
      </w:r>
      <w:r>
        <w:rPr>
          <w:sz w:val="28"/>
        </w:rPr>
        <w:t>–</w:t>
      </w:r>
      <w:r w:rsidRPr="008B6E5E">
        <w:rPr>
          <w:sz w:val="28"/>
        </w:rPr>
        <w:t xml:space="preserve"> </w:t>
      </w:r>
      <w:proofErr w:type="spellStart"/>
      <w:r w:rsidRPr="008B6E5E">
        <w:rPr>
          <w:sz w:val="28"/>
        </w:rPr>
        <w:t>Библиогр</w:t>
      </w:r>
      <w:proofErr w:type="spellEnd"/>
      <w:r w:rsidRPr="008B6E5E">
        <w:rPr>
          <w:sz w:val="28"/>
        </w:rPr>
        <w:t>.: с. 19. – 11 экз.</w:t>
      </w:r>
    </w:p>
    <w:sectPr w:rsidR="008B6E5E" w:rsidRPr="008B6E5E" w:rsidSect="00C3355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2521E6"/>
    <w:multiLevelType w:val="hybridMultilevel"/>
    <w:tmpl w:val="AD4E02C8"/>
    <w:lvl w:ilvl="0" w:tplc="0FA46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190F"/>
    <w:multiLevelType w:val="hybridMultilevel"/>
    <w:tmpl w:val="1DFCAC3C"/>
    <w:lvl w:ilvl="0" w:tplc="188CF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6E24"/>
    <w:multiLevelType w:val="hybridMultilevel"/>
    <w:tmpl w:val="6ED0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3701"/>
    <w:multiLevelType w:val="hybridMultilevel"/>
    <w:tmpl w:val="754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E4DDD"/>
    <w:multiLevelType w:val="hybridMultilevel"/>
    <w:tmpl w:val="96D617CE"/>
    <w:lvl w:ilvl="0" w:tplc="AD7E4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74AFF"/>
    <w:multiLevelType w:val="hybridMultilevel"/>
    <w:tmpl w:val="3296FB7C"/>
    <w:lvl w:ilvl="0" w:tplc="86C0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59"/>
    <w:rsid w:val="000019A8"/>
    <w:rsid w:val="00017DBC"/>
    <w:rsid w:val="00033DF1"/>
    <w:rsid w:val="00072955"/>
    <w:rsid w:val="00094220"/>
    <w:rsid w:val="000A4260"/>
    <w:rsid w:val="000A7E34"/>
    <w:rsid w:val="00102B78"/>
    <w:rsid w:val="00144E92"/>
    <w:rsid w:val="00173938"/>
    <w:rsid w:val="002854C3"/>
    <w:rsid w:val="002A3468"/>
    <w:rsid w:val="002B5B72"/>
    <w:rsid w:val="002C7DEA"/>
    <w:rsid w:val="002E03CE"/>
    <w:rsid w:val="002F78C2"/>
    <w:rsid w:val="003510FB"/>
    <w:rsid w:val="00355D24"/>
    <w:rsid w:val="00371A35"/>
    <w:rsid w:val="003D0809"/>
    <w:rsid w:val="00414003"/>
    <w:rsid w:val="0045203B"/>
    <w:rsid w:val="004F1FAE"/>
    <w:rsid w:val="00512045"/>
    <w:rsid w:val="005400E8"/>
    <w:rsid w:val="00576479"/>
    <w:rsid w:val="005B2779"/>
    <w:rsid w:val="005D460B"/>
    <w:rsid w:val="005D76E0"/>
    <w:rsid w:val="00667B98"/>
    <w:rsid w:val="00723D4F"/>
    <w:rsid w:val="007302D4"/>
    <w:rsid w:val="00783EB2"/>
    <w:rsid w:val="00790744"/>
    <w:rsid w:val="00834435"/>
    <w:rsid w:val="008409C5"/>
    <w:rsid w:val="00847AF4"/>
    <w:rsid w:val="008B6E5E"/>
    <w:rsid w:val="00917FC7"/>
    <w:rsid w:val="00952D51"/>
    <w:rsid w:val="00955006"/>
    <w:rsid w:val="00955762"/>
    <w:rsid w:val="009C6EC1"/>
    <w:rsid w:val="009E0DF6"/>
    <w:rsid w:val="00A52B2A"/>
    <w:rsid w:val="00A74770"/>
    <w:rsid w:val="00AA5B23"/>
    <w:rsid w:val="00B36DC3"/>
    <w:rsid w:val="00B546F1"/>
    <w:rsid w:val="00B5714C"/>
    <w:rsid w:val="00C33559"/>
    <w:rsid w:val="00C33C3A"/>
    <w:rsid w:val="00C43405"/>
    <w:rsid w:val="00CC141D"/>
    <w:rsid w:val="00CF742C"/>
    <w:rsid w:val="00D160BF"/>
    <w:rsid w:val="00D17F2C"/>
    <w:rsid w:val="00D54508"/>
    <w:rsid w:val="00D56186"/>
    <w:rsid w:val="00D56549"/>
    <w:rsid w:val="00DF49DC"/>
    <w:rsid w:val="00E017D6"/>
    <w:rsid w:val="00E07154"/>
    <w:rsid w:val="00E3680D"/>
    <w:rsid w:val="00E667B3"/>
    <w:rsid w:val="00EC7F14"/>
    <w:rsid w:val="00ED5D6D"/>
    <w:rsid w:val="00F224B9"/>
    <w:rsid w:val="00F33B6A"/>
    <w:rsid w:val="00F53423"/>
    <w:rsid w:val="00F851DD"/>
    <w:rsid w:val="00FB46A1"/>
    <w:rsid w:val="00FF6ADB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b w:val="0"/>
      <w:bCs w:val="0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11</cp:revision>
  <cp:lastPrinted>1900-12-31T21:00:00Z</cp:lastPrinted>
  <dcterms:created xsi:type="dcterms:W3CDTF">2021-12-27T13:51:00Z</dcterms:created>
  <dcterms:modified xsi:type="dcterms:W3CDTF">2022-11-28T13:24:00Z</dcterms:modified>
</cp:coreProperties>
</file>