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27" w:rsidRPr="00414927" w:rsidRDefault="00414927" w:rsidP="00414927">
      <w:pPr>
        <w:keepNext/>
        <w:widowControl w:val="0"/>
        <w:tabs>
          <w:tab w:val="num" w:pos="0"/>
        </w:tabs>
        <w:suppressAutoHyphens/>
        <w:spacing w:after="0" w:line="240" w:lineRule="auto"/>
        <w:ind w:left="28" w:hanging="17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</w:pPr>
      <w:bookmarkStart w:id="0" w:name="_Toc380018368"/>
      <w:r w:rsidRPr="00414927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ar-SA"/>
        </w:rPr>
        <w:t>Таблицы</w:t>
      </w:r>
      <w:bookmarkEnd w:id="0"/>
    </w:p>
    <w:p w:rsidR="00414927" w:rsidRPr="00414927" w:rsidRDefault="00414927" w:rsidP="00414927">
      <w:pPr>
        <w:widowControl w:val="0"/>
        <w:tabs>
          <w:tab w:val="left" w:pos="2310"/>
          <w:tab w:val="center" w:pos="3217"/>
        </w:tabs>
        <w:suppressAutoHyphens/>
        <w:spacing w:after="0" w:line="240" w:lineRule="auto"/>
        <w:ind w:left="4395" w:hanging="255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310"/>
          <w:tab w:val="center" w:pos="3217"/>
        </w:tabs>
        <w:suppressAutoHyphens/>
        <w:spacing w:after="0" w:line="240" w:lineRule="auto"/>
        <w:ind w:left="4395" w:hanging="2552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1638"/>
        <w:gridCol w:w="488"/>
        <w:gridCol w:w="567"/>
        <w:gridCol w:w="567"/>
        <w:gridCol w:w="567"/>
        <w:gridCol w:w="1131"/>
      </w:tblGrid>
      <w:tr w:rsidR="00414927" w:rsidRPr="00414927" w:rsidTr="00691864">
        <w:tc>
          <w:tcPr>
            <w:tcW w:w="7085" w:type="dxa"/>
            <w:gridSpan w:val="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Населённые пункты Вятской губернии в 1890 году (выборочно)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1 гектар – 0,915 десятины</w:t>
            </w:r>
          </w:p>
        </w:tc>
      </w:tr>
      <w:tr w:rsidR="00414927" w:rsidRPr="00414927" w:rsidTr="00691864">
        <w:tc>
          <w:tcPr>
            <w:tcW w:w="993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Уезд / плотность населения</w:t>
            </w:r>
          </w:p>
        </w:tc>
        <w:tc>
          <w:tcPr>
            <w:tcW w:w="1134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Волость</w:t>
            </w:r>
          </w:p>
        </w:tc>
        <w:tc>
          <w:tcPr>
            <w:tcW w:w="1638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Местонахождение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волостного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правления</w:t>
            </w:r>
          </w:p>
        </w:tc>
        <w:tc>
          <w:tcPr>
            <w:tcW w:w="488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 сёл</w:t>
            </w:r>
          </w:p>
        </w:tc>
        <w:tc>
          <w:tcPr>
            <w:tcW w:w="113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Дворов</w:t>
            </w:r>
          </w:p>
        </w:tc>
        <w:tc>
          <w:tcPr>
            <w:tcW w:w="56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наличн. душ</w:t>
            </w:r>
          </w:p>
        </w:tc>
        <w:tc>
          <w:tcPr>
            <w:tcW w:w="1131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Крестьянской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земли в дес./гектарах</w:t>
            </w:r>
          </w:p>
        </w:tc>
      </w:tr>
      <w:tr w:rsidR="00414927" w:rsidRPr="00414927" w:rsidTr="00691864">
        <w:tc>
          <w:tcPr>
            <w:tcW w:w="99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63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8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Не крест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6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Крест.</w:t>
            </w:r>
          </w:p>
        </w:tc>
        <w:tc>
          <w:tcPr>
            <w:tcW w:w="56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3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9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(34 чел.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на кв. версту)</w:t>
            </w:r>
          </w:p>
        </w:tc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Кстининская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Медянская</w:t>
            </w:r>
          </w:p>
        </w:tc>
        <w:tc>
          <w:tcPr>
            <w:tcW w:w="163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5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д. Северюхинская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right="-55" w:hanging="17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с. Просницкое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(Фатеево)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right="-55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Ржано-Поломское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right="-55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д. Вятская пустошь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right="-55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одпогосская</w:t>
            </w:r>
          </w:p>
        </w:tc>
        <w:tc>
          <w:tcPr>
            <w:tcW w:w="4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931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8613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10614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5825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14,150/15,46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17,733/19,38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26,456/28,91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19,034/20,8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19,023/20,79</w:t>
            </w:r>
          </w:p>
        </w:tc>
      </w:tr>
      <w:tr w:rsidR="00414927" w:rsidRPr="00414927" w:rsidTr="00691864">
        <w:tc>
          <w:tcPr>
            <w:tcW w:w="9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Сарапульск.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(27 ч./кв.в.)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Сарапульская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Воткинская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Ижевск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     Нагорная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Ижевско-Заречная</w:t>
            </w:r>
          </w:p>
        </w:tc>
        <w:tc>
          <w:tcPr>
            <w:tcW w:w="163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г. Сарапул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Воткинский-Завод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с.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Ижевское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— на Нагорной стороне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с.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Ижевское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— на Заречной стороне</w:t>
            </w:r>
          </w:p>
        </w:tc>
        <w:tc>
          <w:tcPr>
            <w:tcW w:w="4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11591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21071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12878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9470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17,776/19,43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3,42/3,74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14,361/15,7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5,549/6,06</w:t>
            </w:r>
          </w:p>
        </w:tc>
      </w:tr>
      <w:tr w:rsidR="00414927" w:rsidRPr="00414927" w:rsidTr="00691864">
        <w:tc>
          <w:tcPr>
            <w:tcW w:w="9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(8 ч./кв.в.)</w:t>
            </w:r>
          </w:p>
        </w:tc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Главно-Холуницкая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Климковская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Черно-Холуницкая</w:t>
            </w:r>
          </w:p>
        </w:tc>
        <w:tc>
          <w:tcPr>
            <w:tcW w:w="163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Главно-Холуницкий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Климковский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.Ч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ерно-Холуницкий завод</w:t>
            </w:r>
          </w:p>
        </w:tc>
        <w:tc>
          <w:tcPr>
            <w:tcW w:w="4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336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1976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2,73/2,99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3,564/3,9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8,23/8,99</w:t>
            </w:r>
          </w:p>
        </w:tc>
      </w:tr>
      <w:tr w:rsidR="00414927" w:rsidRPr="00414927" w:rsidTr="00691864">
        <w:tc>
          <w:tcPr>
            <w:tcW w:w="9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Глазовский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(17 ч./кв.в.)</w:t>
            </w:r>
          </w:p>
        </w:tc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Омутнинская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Песковская</w:t>
            </w:r>
          </w:p>
        </w:tc>
        <w:tc>
          <w:tcPr>
            <w:tcW w:w="163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Омутнинский-Завод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Песковский-Завод</w:t>
            </w:r>
          </w:p>
        </w:tc>
        <w:tc>
          <w:tcPr>
            <w:tcW w:w="4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469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3223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6,58/7,19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2,501/2,73</w:t>
            </w:r>
          </w:p>
        </w:tc>
      </w:tr>
      <w:tr w:rsidR="00414927" w:rsidRPr="00414927" w:rsidTr="00691864">
        <w:tc>
          <w:tcPr>
            <w:tcW w:w="9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(28 ч./кв.в.)</w:t>
            </w:r>
          </w:p>
        </w:tc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Шурминская</w:t>
            </w:r>
          </w:p>
        </w:tc>
        <w:tc>
          <w:tcPr>
            <w:tcW w:w="163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с. Шурминский завод</w:t>
            </w:r>
          </w:p>
        </w:tc>
        <w:tc>
          <w:tcPr>
            <w:tcW w:w="4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674</w:t>
            </w:r>
          </w:p>
        </w:tc>
        <w:tc>
          <w:tcPr>
            <w:tcW w:w="5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4094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7,13/7,79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-616, оп.1, ед.хр. 1057, лл. 421, 481-487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24"/>
          <w:lang w:eastAsia="ar-SA"/>
        </w:rPr>
        <w:tab/>
        <w:t>Таблица №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3686"/>
        <w:gridCol w:w="933"/>
        <w:gridCol w:w="933"/>
        <w:gridCol w:w="933"/>
      </w:tblGrid>
      <w:tr w:rsidR="00414927" w:rsidRPr="00414927" w:rsidTr="00691864"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Cs w:val="24"/>
                <w:lang w:eastAsia="ar-SA"/>
              </w:rPr>
              <w:t xml:space="preserve">Результаты выборов в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Учредительное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Cs w:val="24"/>
                <w:lang w:eastAsia="ar-SA"/>
              </w:rPr>
              <w:t xml:space="preserve"> собрание в Вятской губернии</w:t>
            </w:r>
            <w:r w:rsidRPr="00414927">
              <w:rPr>
                <w:rFonts w:ascii="Times New Roman" w:eastAsia="Lucida Sans Unicode" w:hAnsi="Times New Roman" w:cs="Times New Roman"/>
                <w:kern w:val="24"/>
                <w:szCs w:val="16"/>
                <w:vertAlign w:val="superscript"/>
                <w:lang w:eastAsia="ar-SA"/>
              </w:rPr>
              <w:footnoteReference w:id="1"/>
            </w:r>
          </w:p>
        </w:tc>
      </w:tr>
      <w:tr w:rsidR="00414927" w:rsidRPr="00414927" w:rsidTr="00691864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№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Списка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 xml:space="preserve">Список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 xml:space="preserve">кандидатов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от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: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Уезды (выборочно)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 xml:space="preserve">Итог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по</w:t>
            </w:r>
            <w:proofErr w:type="gramEnd"/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всем уезд.</w:t>
            </w:r>
          </w:p>
        </w:tc>
      </w:tr>
      <w:tr w:rsidR="00414927" w:rsidRPr="00414927" w:rsidTr="00691864">
        <w:tc>
          <w:tcPr>
            <w:tcW w:w="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Вятский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Котельн.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Котельничский Совет крестьянских депутатов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108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31969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33102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Торгово-промышленный класс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1514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6104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Социалистов-революционеров (эсеров)</w:t>
            </w:r>
            <w:r w:rsidRPr="00414927">
              <w:rPr>
                <w:rFonts w:ascii="Times New Roman" w:eastAsia="Lucida Sans Unicode" w:hAnsi="Times New Roman" w:cs="Times New Roman"/>
                <w:kern w:val="24"/>
                <w:sz w:val="16"/>
                <w:szCs w:val="16"/>
                <w:vertAlign w:val="superscript"/>
                <w:lang w:eastAsia="ar-SA"/>
              </w:rPr>
              <w:footnoteReference w:id="2"/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 xml:space="preserve"> [блок с Губернским съездом крестьянских депутатов]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33397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39210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592155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Мусульмане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54464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Трудовая народно-социалистическая партия (трудовики)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5262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822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36730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Социал-демократы (меньшевики) – РСДР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м)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2615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18964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Петропавловского Крестьянского союза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2556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Граждан Яранского у. Пачин. вол.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276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199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2493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Кадеты (партия конституционных демократов)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6732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3568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47247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Духовенство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1505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650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8973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Социал-демократы (большевики) – РСДР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б)</w:t>
            </w:r>
            <w:r w:rsidRPr="00414927">
              <w:rPr>
                <w:rFonts w:ascii="Times New Roman" w:eastAsia="Lucida Sans Unicode" w:hAnsi="Times New Roman" w:cs="Times New Roman"/>
                <w:kern w:val="24"/>
                <w:sz w:val="16"/>
                <w:szCs w:val="16"/>
                <w:vertAlign w:val="superscript"/>
                <w:lang w:eastAsia="ar-SA"/>
              </w:rPr>
              <w:footnoteReference w:id="3"/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13218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38407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222272</w:t>
            </w:r>
          </w:p>
        </w:tc>
      </w:tr>
      <w:tr w:rsidR="00414927" w:rsidRPr="00414927" w:rsidTr="006918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Глазовские интернационалисты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эсеры-интернационал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.)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170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5763</w:t>
            </w:r>
          </w:p>
        </w:tc>
      </w:tr>
      <w:tr w:rsidR="00414927" w:rsidRPr="00414927" w:rsidTr="00691864">
        <w:tc>
          <w:tcPr>
            <w:tcW w:w="5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 xml:space="preserve">(на момент публикации были не получены сведения </w:t>
            </w:r>
            <w:proofErr w:type="gramEnd"/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по некоторым участкам Глазовского и Сарапульского уездов)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Всего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1030823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3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>(Газета “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>Вятская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 xml:space="preserve"> правда”, № 2 за 1917 г. – ОБ им. Герцена)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82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2"/>
        <w:gridCol w:w="1070"/>
        <w:gridCol w:w="23"/>
        <w:gridCol w:w="1047"/>
        <w:gridCol w:w="46"/>
        <w:gridCol w:w="1024"/>
        <w:gridCol w:w="69"/>
        <w:gridCol w:w="1001"/>
        <w:gridCol w:w="92"/>
        <w:gridCol w:w="989"/>
      </w:tblGrid>
      <w:tr w:rsidR="00414927" w:rsidRPr="00414927" w:rsidTr="00691864">
        <w:tc>
          <w:tcPr>
            <w:tcW w:w="174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Уезды</w:t>
            </w:r>
          </w:p>
        </w:tc>
        <w:tc>
          <w:tcPr>
            <w:tcW w:w="5360" w:type="dxa"/>
            <w:gridSpan w:val="9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Категории хозяйств по данным переписи 1916 года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(1 гектар – 0,915 десятины)</w:t>
            </w:r>
          </w:p>
        </w:tc>
      </w:tr>
      <w:tr w:rsidR="00414927" w:rsidRPr="00414927" w:rsidTr="00691864">
        <w:tc>
          <w:tcPr>
            <w:tcW w:w="174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140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Низшая, %</w:t>
            </w:r>
          </w:p>
        </w:tc>
        <w:tc>
          <w:tcPr>
            <w:tcW w:w="1070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 w:right="-4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5" w:right="-4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низшей категории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Средняя</w:t>
            </w:r>
          </w:p>
        </w:tc>
        <w:tc>
          <w:tcPr>
            <w:tcW w:w="108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Высшая</w:t>
            </w:r>
          </w:p>
        </w:tc>
      </w:tr>
      <w:tr w:rsidR="00414927" w:rsidRPr="00414927" w:rsidTr="00691864">
        <w:tc>
          <w:tcPr>
            <w:tcW w:w="174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Без посева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 w:right="-4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5" w:right="-4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посевом до 4 десятин</w:t>
            </w:r>
          </w:p>
        </w:tc>
        <w:tc>
          <w:tcPr>
            <w:tcW w:w="1070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посевом от 4 до 10 десятин</w:t>
            </w:r>
          </w:p>
        </w:tc>
        <w:tc>
          <w:tcPr>
            <w:tcW w:w="108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посевом 10,1 и более десятин</w:t>
            </w:r>
          </w:p>
        </w:tc>
      </w:tr>
      <w:tr w:rsidR="00414927" w:rsidRPr="00414927" w:rsidTr="00691864">
        <w:tc>
          <w:tcPr>
            <w:tcW w:w="17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Нолинский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Яранский</w:t>
            </w:r>
          </w:p>
        </w:tc>
        <w:tc>
          <w:tcPr>
            <w:tcW w:w="10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2,95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27,32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24,32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29,97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27,17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26,35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32,92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59,14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60,22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64,02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56,21</w:t>
            </w:r>
          </w:p>
        </w:tc>
        <w:tc>
          <w:tcPr>
            <w:tcW w:w="108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9,63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10,87</w:t>
            </w:r>
          </w:p>
        </w:tc>
      </w:tr>
      <w:tr w:rsidR="00414927" w:rsidRPr="00414927" w:rsidTr="00691864">
        <w:tc>
          <w:tcPr>
            <w:tcW w:w="17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среднем по южным уездам</w:t>
            </w:r>
          </w:p>
        </w:tc>
        <w:tc>
          <w:tcPr>
            <w:tcW w:w="10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3,1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26,8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29,9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59,2</w:t>
            </w:r>
          </w:p>
        </w:tc>
        <w:tc>
          <w:tcPr>
            <w:tcW w:w="108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10,9</w:t>
            </w:r>
          </w:p>
        </w:tc>
      </w:tr>
      <w:tr w:rsidR="00414927" w:rsidRPr="00414927" w:rsidTr="00691864">
        <w:tc>
          <w:tcPr>
            <w:tcW w:w="17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среднем по Вятской губернии</w:t>
            </w:r>
          </w:p>
        </w:tc>
        <w:tc>
          <w:tcPr>
            <w:tcW w:w="10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2,8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35,2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</w:tc>
        <w:tc>
          <w:tcPr>
            <w:tcW w:w="10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53,4</w:t>
            </w:r>
          </w:p>
        </w:tc>
        <w:tc>
          <w:tcPr>
            <w:tcW w:w="108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8,6</w:t>
            </w:r>
          </w:p>
        </w:tc>
      </w:tr>
      <w:tr w:rsidR="00414927" w:rsidRPr="00414927" w:rsidTr="00691864">
        <w:tc>
          <w:tcPr>
            <w:tcW w:w="7103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Соотношение угодий в Вятской губернии по переписи 1928 года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(от общей площади земли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%%):</w:t>
            </w:r>
          </w:p>
        </w:tc>
      </w:tr>
      <w:tr w:rsidR="00414927" w:rsidRPr="00414927" w:rsidTr="00691864">
        <w:tc>
          <w:tcPr>
            <w:tcW w:w="17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Уезды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Удобн.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Неудобн.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Пашни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Сенокос</w:t>
            </w:r>
          </w:p>
        </w:tc>
        <w:tc>
          <w:tcPr>
            <w:tcW w:w="9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Леса и кустарн.</w:t>
            </w:r>
          </w:p>
        </w:tc>
      </w:tr>
      <w:tr w:rsidR="00414927" w:rsidRPr="00414927" w:rsidTr="00691864">
        <w:tc>
          <w:tcPr>
            <w:tcW w:w="17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Котельнический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Нолинский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Омутнинский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Халтуринский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Яранский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94,9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95,0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84,3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94,7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5,3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53,7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6,4</w:t>
            </w:r>
          </w:p>
        </w:tc>
        <w:tc>
          <w:tcPr>
            <w:tcW w:w="9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73,7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30,2</w:t>
            </w:r>
          </w:p>
        </w:tc>
      </w:tr>
      <w:tr w:rsidR="00414927" w:rsidRPr="00414927" w:rsidTr="00691864">
        <w:tc>
          <w:tcPr>
            <w:tcW w:w="17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По губернии: 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89,6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10,4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28,9</w:t>
            </w:r>
          </w:p>
        </w:tc>
        <w:tc>
          <w:tcPr>
            <w:tcW w:w="109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8,5</w:t>
            </w:r>
          </w:p>
        </w:tc>
        <w:tc>
          <w:tcPr>
            <w:tcW w:w="9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46,9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-45, оп.1, ед.хр. 142, л. 3; Мелкая Ремесленная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промышленность Вятской губернии по итогам переписи 1928 г. - Выпуск 1.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Вятка, 1929)</w:t>
      </w:r>
      <w:proofErr w:type="gramEnd"/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6804"/>
          <w:tab w:val="left" w:pos="7655"/>
        </w:tabs>
        <w:suppressAutoHyphens/>
        <w:spacing w:after="0" w:line="240" w:lineRule="auto"/>
        <w:ind w:left="3977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3"/>
        <w:gridCol w:w="4912"/>
      </w:tblGrid>
      <w:tr w:rsidR="00414927" w:rsidRPr="00414927" w:rsidTr="00691864">
        <w:tc>
          <w:tcPr>
            <w:tcW w:w="2163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Название Ревтрибуналов</w:t>
            </w:r>
          </w:p>
        </w:tc>
        <w:tc>
          <w:tcPr>
            <w:tcW w:w="4912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Закрепленные уезды</w:t>
            </w:r>
          </w:p>
        </w:tc>
      </w:tr>
      <w:tr w:rsidR="00414927" w:rsidRPr="00414927" w:rsidTr="00691864">
        <w:tc>
          <w:tcPr>
            <w:tcW w:w="21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 Вятский Губернский Революционный Трибунал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2. </w:t>
            </w:r>
            <w:r w:rsidRPr="0041492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Котельничский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Революционный трибунал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3. Ижевский Ревтрибунал</w:t>
            </w:r>
          </w:p>
        </w:tc>
        <w:tc>
          <w:tcPr>
            <w:tcW w:w="49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Вятский, Орловский, Слободской, Глазовский, Нолинский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Котельничский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 Яранский, Советский, Уржумский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Сарапульский, Елабужский, Малмыжский, Ижевский (посёлок?)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-879, оп.1, ед.хр. 73, л. 30)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828" w:firstLine="284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68"/>
        <w:gridCol w:w="2720"/>
      </w:tblGrid>
      <w:tr w:rsidR="00414927" w:rsidRPr="00414927" w:rsidTr="00691864">
        <w:tc>
          <w:tcPr>
            <w:tcW w:w="4368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 xml:space="preserve">Уезды, города и посёлки,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обложенные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 xml:space="preserve"> Чрезвычайным налогом (выборочно)</w:t>
            </w:r>
          </w:p>
        </w:tc>
        <w:tc>
          <w:tcPr>
            <w:tcW w:w="2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Всего, млн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.р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уб.</w:t>
            </w:r>
          </w:p>
        </w:tc>
      </w:tr>
      <w:tr w:rsidR="00414927" w:rsidRPr="00414927" w:rsidTr="00691864">
        <w:tc>
          <w:tcPr>
            <w:tcW w:w="436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82" w:right="-8" w:hanging="789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Сарапульский уезд с городом Сарапулом, но без посёлков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Ижевского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 Воткинского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Ижевский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Воткинский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Город Вятка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 уезд без города Вятки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82" w:right="-8" w:hanging="789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 уезд с городом Слободским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82" w:right="-8" w:hanging="789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Яранский уезд с городом Яранском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82" w:right="-8" w:hanging="789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 уезд с городом Уржумом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82" w:right="-8" w:hanging="789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 уезд с городом Малмыжем</w:t>
            </w:r>
          </w:p>
        </w:tc>
        <w:tc>
          <w:tcPr>
            <w:tcW w:w="2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164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(Газета “Известия Вятского губисполкома” от 15 ноября 1918 г.)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60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8"/>
        <w:gridCol w:w="521"/>
        <w:gridCol w:w="521"/>
        <w:gridCol w:w="521"/>
        <w:gridCol w:w="514"/>
        <w:gridCol w:w="7"/>
        <w:gridCol w:w="1486"/>
        <w:gridCol w:w="522"/>
        <w:gridCol w:w="522"/>
        <w:gridCol w:w="522"/>
        <w:gridCol w:w="532"/>
      </w:tblGrid>
      <w:tr w:rsidR="00414927" w:rsidRPr="00414927" w:rsidTr="00691864">
        <w:tc>
          <w:tcPr>
            <w:tcW w:w="7086" w:type="dxa"/>
            <w:gridSpan w:val="11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Ведомость о причте Богородицкой церкви с. Усть-Чепцы в 1915 г.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(выделены населённые пункты, отдельные строения которых остались до сих пор в городе Кирово-Чепецке или вблизи от городской черты)</w:t>
            </w:r>
          </w:p>
        </w:tc>
      </w:tr>
      <w:tr w:rsidR="00414927" w:rsidRPr="00414927" w:rsidTr="00691864">
        <w:tc>
          <w:tcPr>
            <w:tcW w:w="1418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ункт</w:t>
            </w:r>
          </w:p>
        </w:tc>
        <w:tc>
          <w:tcPr>
            <w:tcW w:w="521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Число домов или хоз-в </w:t>
            </w:r>
          </w:p>
        </w:tc>
        <w:tc>
          <w:tcPr>
            <w:tcW w:w="104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душ</w:t>
            </w:r>
          </w:p>
        </w:tc>
        <w:tc>
          <w:tcPr>
            <w:tcW w:w="521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9" w:right="-39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Расст. от церкви (вёрст)</w:t>
            </w:r>
          </w:p>
        </w:tc>
        <w:tc>
          <w:tcPr>
            <w:tcW w:w="1486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ункт</w:t>
            </w:r>
          </w:p>
        </w:tc>
        <w:tc>
          <w:tcPr>
            <w:tcW w:w="52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Число домов или хоз-в</w:t>
            </w:r>
          </w:p>
        </w:tc>
        <w:tc>
          <w:tcPr>
            <w:tcW w:w="104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душ</w:t>
            </w:r>
          </w:p>
        </w:tc>
        <w:tc>
          <w:tcPr>
            <w:tcW w:w="53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9" w:right="-39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Расст. от церкви (вёрст)</w:t>
            </w:r>
          </w:p>
        </w:tc>
      </w:tr>
      <w:tr w:rsidR="00414927" w:rsidRPr="00414927" w:rsidTr="00691864">
        <w:tc>
          <w:tcPr>
            <w:tcW w:w="141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2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21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8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3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41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Село Усть-Чепца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: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 Духовных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2. Военных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3. Мещан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4. Крестьян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в селе: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Деревни: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Девятьяровская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Балезинская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Беляннинская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Первяковская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Рябиновская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Что у Колодезя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Питиримовская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Созонтовская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Шубинская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Пантюхинская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3-я Широковская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Щербаковская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Зоринская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Луки Потапова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Шулятевская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Ивана Шибанова</w:t>
            </w:r>
          </w:p>
        </w:tc>
        <w:tc>
          <w:tcPr>
            <w:tcW w:w="52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2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52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52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 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 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48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Шустовская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Салтыковская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Скрябинская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починок Голодный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Сырчинская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Кривоносовская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Над Чепцой рекой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Реутинская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Бородавкинская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Красная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Назаровская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Ганинская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Стародумовская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Сверчковская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Корепановская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Утробинская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Северюхинская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Колошинская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Лобанская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Костичинская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Векшинская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Потаповская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" w:right="-63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Татарщинская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</w:t>
            </w:r>
          </w:p>
        </w:tc>
        <w:tc>
          <w:tcPr>
            <w:tcW w:w="53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 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414927" w:rsidRPr="00414927" w:rsidTr="00691864">
        <w:tc>
          <w:tcPr>
            <w:tcW w:w="3495" w:type="dxa"/>
            <w:gridSpan w:val="5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Примечание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: многие деревни назывались по-разному. Например, дер. Первяковская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имено-валась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Пермячиха, дер. Красная – Красное и т.д.</w:t>
            </w:r>
          </w:p>
        </w:tc>
        <w:tc>
          <w:tcPr>
            <w:tcW w:w="1493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в приходе:</w:t>
            </w:r>
          </w:p>
        </w:tc>
        <w:tc>
          <w:tcPr>
            <w:tcW w:w="52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810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2427</w:t>
            </w:r>
          </w:p>
        </w:tc>
        <w:tc>
          <w:tcPr>
            <w:tcW w:w="5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2635</w:t>
            </w:r>
          </w:p>
        </w:tc>
        <w:tc>
          <w:tcPr>
            <w:tcW w:w="53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3495" w:type="dxa"/>
            <w:gridSpan w:val="5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93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5062 чел.</w:t>
            </w:r>
          </w:p>
        </w:tc>
        <w:tc>
          <w:tcPr>
            <w:tcW w:w="53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  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ГАКО. ф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-237, оп. 70, ед.хр. 385, лл. 1039, 1039 об., 1040)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681" w:firstLine="283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0"/>
        <w:gridCol w:w="1350"/>
        <w:gridCol w:w="1106"/>
        <w:gridCol w:w="1047"/>
      </w:tblGrid>
      <w:tr w:rsidR="00414927" w:rsidRPr="00414927" w:rsidTr="00691864">
        <w:tc>
          <w:tcPr>
            <w:tcW w:w="3600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 церкви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Дата заключения первого договора</w:t>
            </w:r>
          </w:p>
        </w:tc>
        <w:tc>
          <w:tcPr>
            <w:tcW w:w="1106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Община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(чел.)</w:t>
            </w:r>
          </w:p>
        </w:tc>
        <w:tc>
          <w:tcPr>
            <w:tcW w:w="1047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Собрано подписей</w:t>
            </w:r>
          </w:p>
        </w:tc>
      </w:tr>
      <w:tr w:rsidR="00414927" w:rsidRPr="00414927" w:rsidTr="00691864">
        <w:tc>
          <w:tcPr>
            <w:tcW w:w="36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5" w:firstLine="27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Богородицкая, село Усть-Чепца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27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Спасская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 село Чепецко-Ильинское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30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Флоро-Лаврская, деревня Злобино </w:t>
            </w:r>
          </w:p>
        </w:tc>
        <w:tc>
          <w:tcPr>
            <w:tcW w:w="135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16.11.1920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17.11.1920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15.11.1920</w:t>
            </w:r>
          </w:p>
        </w:tc>
        <w:tc>
          <w:tcPr>
            <w:tcW w:w="11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</w:tc>
        <w:tc>
          <w:tcPr>
            <w:tcW w:w="104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-879, оп. 1, ед.хр. 193, л.148)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7"/>
        <w:gridCol w:w="874"/>
        <w:gridCol w:w="874"/>
        <w:gridCol w:w="874"/>
        <w:gridCol w:w="874"/>
        <w:gridCol w:w="874"/>
        <w:gridCol w:w="884"/>
      </w:tblGrid>
      <w:tr w:rsidR="00414927" w:rsidRPr="00414927" w:rsidTr="00691864">
        <w:tc>
          <w:tcPr>
            <w:tcW w:w="7101" w:type="dxa"/>
            <w:gridSpan w:val="7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Волости Вятского уезда в 1923 г., накануне укрупнения (выписка)</w:t>
            </w:r>
          </w:p>
        </w:tc>
      </w:tr>
      <w:tr w:rsidR="00414927" w:rsidRPr="00414927" w:rsidTr="00691864">
        <w:tc>
          <w:tcPr>
            <w:tcW w:w="184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 волости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1" w:hanging="4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сельсоветов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" w:right="-39" w:hanging="4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селений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жителей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мужчин</w:t>
            </w:r>
          </w:p>
        </w:tc>
        <w:tc>
          <w:tcPr>
            <w:tcW w:w="8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женщин</w:t>
            </w:r>
          </w:p>
        </w:tc>
      </w:tr>
      <w:tr w:rsidR="00414927" w:rsidRPr="00414927" w:rsidTr="00691864">
        <w:tc>
          <w:tcPr>
            <w:tcW w:w="184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Поломская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1870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11144</w:t>
            </w:r>
          </w:p>
        </w:tc>
        <w:tc>
          <w:tcPr>
            <w:tcW w:w="8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5309</w:t>
            </w:r>
          </w:p>
        </w:tc>
        <w:tc>
          <w:tcPr>
            <w:tcW w:w="8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4386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5835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.6, оп. 1, ед.хр. 149, л. 299)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85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82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9</w:t>
      </w:r>
    </w:p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9"/>
        <w:gridCol w:w="855"/>
        <w:gridCol w:w="3232"/>
      </w:tblGrid>
      <w:tr w:rsidR="00414927" w:rsidRPr="00414927" w:rsidTr="00691864">
        <w:tc>
          <w:tcPr>
            <w:tcW w:w="6946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Сведения о школах и детдомах Вятского уезда в 1925 г. (выборочно)</w:t>
            </w:r>
          </w:p>
        </w:tc>
      </w:tr>
      <w:tr w:rsidR="00414927" w:rsidRPr="00414927" w:rsidTr="00691864">
        <w:tc>
          <w:tcPr>
            <w:tcW w:w="28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</w:t>
            </w:r>
          </w:p>
        </w:tc>
        <w:tc>
          <w:tcPr>
            <w:tcW w:w="8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Ступень</w:t>
            </w:r>
          </w:p>
        </w:tc>
        <w:tc>
          <w:tcPr>
            <w:tcW w:w="323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Расположение</w:t>
            </w:r>
          </w:p>
        </w:tc>
      </w:tr>
      <w:tr w:rsidR="00414927" w:rsidRPr="00414927" w:rsidTr="00691864">
        <w:tc>
          <w:tcPr>
            <w:tcW w:w="28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Заводская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Чепецкая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Чепецкая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Злобинская школа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br/>
              <w:t>Утробинский детдом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77" w:right="-8" w:hanging="268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 детдом со школой</w:t>
            </w:r>
          </w:p>
        </w:tc>
        <w:tc>
          <w:tcPr>
            <w:tcW w:w="8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II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</w:t>
            </w:r>
          </w:p>
        </w:tc>
        <w:tc>
          <w:tcPr>
            <w:tcW w:w="323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Пастуховский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село Усть-Чепца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спичфабрика “Чепца”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село Злобино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деревня Утробино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деревня Малый Конып</w:t>
            </w:r>
          </w:p>
        </w:tc>
      </w:tr>
    </w:tbl>
    <w:p w:rsid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.6, оп. 1, ед.хр. 149, лл. 136-137)</w:t>
      </w:r>
    </w:p>
    <w:p w:rsid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397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 xml:space="preserve">Таблица № 10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79"/>
        <w:gridCol w:w="1179"/>
        <w:gridCol w:w="1179"/>
        <w:gridCol w:w="1179"/>
        <w:gridCol w:w="1179"/>
        <w:gridCol w:w="1189"/>
      </w:tblGrid>
      <w:tr w:rsidR="00414927" w:rsidRPr="00414927" w:rsidTr="00691864">
        <w:tc>
          <w:tcPr>
            <w:tcW w:w="1179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0" w:firstLine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40" w:firstLine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Учебный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40" w:firstLine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79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 школ</w:t>
            </w:r>
          </w:p>
        </w:tc>
        <w:tc>
          <w:tcPr>
            <w:tcW w:w="3537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 учеников</w:t>
            </w:r>
          </w:p>
        </w:tc>
        <w:tc>
          <w:tcPr>
            <w:tcW w:w="1189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среднем на 1 учителя - учеников</w:t>
            </w:r>
          </w:p>
        </w:tc>
      </w:tr>
      <w:tr w:rsidR="00414927" w:rsidRPr="00414927" w:rsidTr="00691864">
        <w:tc>
          <w:tcPr>
            <w:tcW w:w="117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7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Мальчиков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Девочек</w:t>
            </w:r>
          </w:p>
        </w:tc>
        <w:tc>
          <w:tcPr>
            <w:tcW w:w="118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1924-25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1925-26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956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680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276</w:t>
            </w:r>
          </w:p>
        </w:tc>
        <w:tc>
          <w:tcPr>
            <w:tcW w:w="11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</w:tc>
      </w:tr>
      <w:tr w:rsidR="00414927" w:rsidRPr="00414927" w:rsidTr="00691864"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1926-27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1134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762</w:t>
            </w:r>
          </w:p>
        </w:tc>
        <w:tc>
          <w:tcPr>
            <w:tcW w:w="11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332</w:t>
            </w:r>
          </w:p>
        </w:tc>
        <w:tc>
          <w:tcPr>
            <w:tcW w:w="11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-879, оп. 1, ед.хр. 300, л. 88)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11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3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40"/>
      </w:tblGrid>
      <w:tr w:rsidR="00414927" w:rsidRPr="00414927" w:rsidTr="00691864">
        <w:tc>
          <w:tcPr>
            <w:tcW w:w="7088" w:type="dxa"/>
            <w:gridSpan w:val="1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Охват учащихся школой в Просницком районе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Учебн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.г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од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1 по 4 кл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5 по 7 кл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8 по 10 кл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Нач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.ш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7-летн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.ш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</w:t>
            </w:r>
          </w:p>
        </w:tc>
        <w:tc>
          <w:tcPr>
            <w:tcW w:w="1055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Средн.шк.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1934-35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1935-36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1936-37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1937-38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4187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1825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204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55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</w:tr>
      <w:tr w:rsidR="00414927" w:rsidRPr="00414927" w:rsidTr="00691864">
        <w:tc>
          <w:tcPr>
            <w:tcW w:w="7088" w:type="dxa"/>
            <w:gridSpan w:val="1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Приём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окончивших</w:t>
            </w:r>
            <w:proofErr w:type="gramEnd"/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Учебн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.г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од</w:t>
            </w:r>
          </w:p>
        </w:tc>
        <w:tc>
          <w:tcPr>
            <w:tcW w:w="3090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5 класс из 4 класса в процентах</w:t>
            </w:r>
          </w:p>
        </w:tc>
        <w:tc>
          <w:tcPr>
            <w:tcW w:w="3115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8 класс из 7 класса в процентах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1935-36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1936-37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1937-38</w:t>
            </w:r>
          </w:p>
        </w:tc>
        <w:tc>
          <w:tcPr>
            <w:tcW w:w="3090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3115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</w:t>
            </w:r>
          </w:p>
        </w:tc>
      </w:tr>
      <w:tr w:rsidR="00414927" w:rsidRPr="00414927" w:rsidTr="00691864">
        <w:tc>
          <w:tcPr>
            <w:tcW w:w="7088" w:type="dxa"/>
            <w:gridSpan w:val="1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Характеристика педагогических кадров</w:t>
            </w:r>
          </w:p>
        </w:tc>
      </w:tr>
      <w:tr w:rsidR="00414927" w:rsidRPr="00414927" w:rsidTr="00691864">
        <w:tc>
          <w:tcPr>
            <w:tcW w:w="1398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Образовательное учреждение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1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учит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Пол </w:t>
            </w:r>
          </w:p>
        </w:tc>
        <w:tc>
          <w:tcPr>
            <w:tcW w:w="10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Партийность</w:t>
            </w:r>
          </w:p>
        </w:tc>
        <w:tc>
          <w:tcPr>
            <w:tcW w:w="1545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Стаж, лет</w:t>
            </w:r>
          </w:p>
        </w:tc>
        <w:tc>
          <w:tcPr>
            <w:tcW w:w="1570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Образование</w:t>
            </w:r>
          </w:p>
        </w:tc>
      </w:tr>
      <w:tr w:rsidR="00414927" w:rsidRPr="00414927" w:rsidTr="00691864">
        <w:tc>
          <w:tcPr>
            <w:tcW w:w="1398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1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б)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чл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,к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анд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ВЛКСМ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чл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,к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анд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 5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От 5 до 10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Св. 10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Выс</w:t>
            </w:r>
            <w:proofErr w:type="gramEnd"/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Пед.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учил.</w:t>
            </w:r>
          </w:p>
        </w:tc>
        <w:tc>
          <w:tcPr>
            <w:tcW w:w="5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Ср. и неа.ср.</w:t>
            </w:r>
          </w:p>
        </w:tc>
      </w:tr>
      <w:tr w:rsidR="00414927" w:rsidRPr="00414927" w:rsidTr="00691864">
        <w:tc>
          <w:tcPr>
            <w:tcW w:w="139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Начальная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Неполная средняя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Средняя школа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5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</w:tr>
      <w:tr w:rsidR="00414927" w:rsidRPr="00414927" w:rsidTr="00691864">
        <w:tc>
          <w:tcPr>
            <w:tcW w:w="139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176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5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4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</w:t>
            </w:r>
          </w:p>
        </w:tc>
      </w:tr>
      <w:tr w:rsidR="00414927" w:rsidRPr="00414927" w:rsidTr="00691864">
        <w:tc>
          <w:tcPr>
            <w:tcW w:w="7088" w:type="dxa"/>
            <w:gridSpan w:val="1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30" w:hanging="24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 48 учителей, не имеющих законченного среднего образования, учатся заочно в педучилищах 43 человека;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30" w:hanging="24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Из 45 учителей неполных средних и средних школ, имеющих среднее образование, учатся заочно в педагогическом институте 37 человек. 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ГАСПИ КО. ф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-1391, оп. 1, ед.хр. 100, лл. 77 об., 78, 78 об.)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val="en-US" w:eastAsia="ar-SA"/>
        </w:rPr>
      </w:pP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  <w:tab/>
        <w:t>Таблица № 12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68"/>
        <w:gridCol w:w="612"/>
        <w:gridCol w:w="204"/>
        <w:gridCol w:w="408"/>
        <w:gridCol w:w="476"/>
        <w:gridCol w:w="136"/>
        <w:gridCol w:w="612"/>
        <w:gridCol w:w="136"/>
        <w:gridCol w:w="476"/>
        <w:gridCol w:w="408"/>
        <w:gridCol w:w="204"/>
        <w:gridCol w:w="612"/>
        <w:gridCol w:w="68"/>
        <w:gridCol w:w="544"/>
        <w:gridCol w:w="340"/>
        <w:gridCol w:w="272"/>
        <w:gridCol w:w="622"/>
      </w:tblGrid>
      <w:tr w:rsidR="00414927" w:rsidRPr="00414927" w:rsidTr="00691864">
        <w:tc>
          <w:tcPr>
            <w:tcW w:w="7082" w:type="dxa"/>
            <w:gridSpan w:val="1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8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Итоги переписи мелкой и кустарно-промысловой промышленности в Вятском уезде в 1928 г.</w:t>
            </w:r>
          </w:p>
        </w:tc>
      </w:tr>
      <w:tr w:rsidR="00414927" w:rsidRPr="00414927" w:rsidTr="00691864">
        <w:tc>
          <w:tcPr>
            <w:tcW w:w="1768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768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 в сельской местности</w:t>
            </w:r>
          </w:p>
        </w:tc>
        <w:tc>
          <w:tcPr>
            <w:tcW w:w="2652" w:type="dxa"/>
            <w:gridSpan w:val="7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Процентное отношение числа занятых лиц </w:t>
            </w:r>
          </w:p>
        </w:tc>
        <w:tc>
          <w:tcPr>
            <w:tcW w:w="894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Число занятых лиц в мелкой пр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ти на 1000 человек сельского населения</w:t>
            </w:r>
          </w:p>
        </w:tc>
      </w:tr>
      <w:tr w:rsidR="00414927" w:rsidRPr="00414927" w:rsidTr="00691864">
        <w:tc>
          <w:tcPr>
            <w:tcW w:w="8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заведений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 них лиц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макси-мально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)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Заведений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них лиц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среднем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селе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городе</w:t>
            </w:r>
          </w:p>
        </w:tc>
        <w:tc>
          <w:tcPr>
            <w:tcW w:w="894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8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13743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21018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12756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19011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18,8</w:t>
            </w:r>
          </w:p>
        </w:tc>
        <w:tc>
          <w:tcPr>
            <w:tcW w:w="884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17,7</w:t>
            </w:r>
          </w:p>
        </w:tc>
        <w:tc>
          <w:tcPr>
            <w:tcW w:w="8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41,7</w:t>
            </w:r>
          </w:p>
        </w:tc>
        <w:tc>
          <w:tcPr>
            <w:tcW w:w="89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</w:t>
            </w:r>
          </w:p>
        </w:tc>
      </w:tr>
      <w:tr w:rsidR="00414927" w:rsidRPr="00414927" w:rsidTr="00691864">
        <w:tc>
          <w:tcPr>
            <w:tcW w:w="7082" w:type="dxa"/>
            <w:gridSpan w:val="1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8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Итоги переписи мелкой и кустарно-промысловой промышленности в Вятской губернии в 1928 г.</w:t>
            </w:r>
          </w:p>
        </w:tc>
      </w:tr>
      <w:tr w:rsidR="00414927" w:rsidRPr="00414927" w:rsidTr="00691864">
        <w:tc>
          <w:tcPr>
            <w:tcW w:w="952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% наёмной рабочей сиды для каждой </w:t>
            </w:r>
            <w:r w:rsidRPr="00414927">
              <w:rPr>
                <w:rFonts w:ascii="Times New Roman" w:eastAsia="Lucida Sans Unicode" w:hAnsi="Times New Roman" w:cs="Times New Roman"/>
                <w:b/>
                <w:kern w:val="1"/>
                <w:sz w:val="12"/>
                <w:szCs w:val="12"/>
                <w:lang w:eastAsia="ar-SA"/>
              </w:rPr>
              <w:t>категор.</w:t>
            </w:r>
            <w:proofErr w:type="gramEnd"/>
          </w:p>
        </w:tc>
        <w:tc>
          <w:tcPr>
            <w:tcW w:w="612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%   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жен-щин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</w:t>
            </w:r>
          </w:p>
        </w:tc>
        <w:tc>
          <w:tcPr>
            <w:tcW w:w="612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мало-летних</w:t>
            </w:r>
            <w:proofErr w:type="gramEnd"/>
          </w:p>
        </w:tc>
        <w:tc>
          <w:tcPr>
            <w:tcW w:w="612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подростков</w:t>
            </w:r>
          </w:p>
        </w:tc>
        <w:tc>
          <w:tcPr>
            <w:tcW w:w="612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Всего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мало-летних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 подр.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(%)</w:t>
            </w:r>
          </w:p>
        </w:tc>
        <w:tc>
          <w:tcPr>
            <w:tcW w:w="3070" w:type="dxa"/>
            <w:gridSpan w:val="8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39" w:hanging="3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Длительность труда (недели на одного участника производства в год)</w:t>
            </w:r>
          </w:p>
        </w:tc>
      </w:tr>
      <w:tr w:rsidR="00414927" w:rsidRPr="00414927" w:rsidTr="00691864">
        <w:tc>
          <w:tcPr>
            <w:tcW w:w="952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Владелец и члены семьи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Совладе-лец</w:t>
            </w:r>
            <w:proofErr w:type="gramEnd"/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10" w:right="-87" w:hanging="9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</w:t>
            </w: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Служ.</w:t>
            </w:r>
          </w:p>
        </w:tc>
        <w:tc>
          <w:tcPr>
            <w:tcW w:w="622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" w:right="-55" w:hanging="6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Ученики</w:t>
            </w:r>
          </w:p>
        </w:tc>
      </w:tr>
      <w:tr w:rsidR="00414927" w:rsidRPr="00414927" w:rsidTr="00691864">
        <w:tc>
          <w:tcPr>
            <w:tcW w:w="95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Госпромышленность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.о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рган.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Кооперация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48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Ремесленник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Простые товаропроиз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Домашники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Мелкие капиталисты,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Всего: 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всем кустарям,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сельским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городским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73,6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12,5</w:t>
            </w: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4,4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5,5</w:t>
            </w: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29,2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32,9</w:t>
            </w: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25,9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35,8</w:t>
            </w:r>
          </w:p>
        </w:tc>
        <w:tc>
          <w:tcPr>
            <w:tcW w:w="6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34,6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37,7</w:t>
            </w:r>
          </w:p>
        </w:tc>
        <w:tc>
          <w:tcPr>
            <w:tcW w:w="622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35,5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(Мелкая Ремесленная промышленность Вятской губернии по итогам переписи 1928 г. - Выпуск 2.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Вятка, 1929 г.)</w:t>
      </w:r>
      <w:proofErr w:type="gramEnd"/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spacing w:val="-2"/>
          <w:kern w:val="1"/>
          <w:sz w:val="16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spacing w:val="-2"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spacing w:val="-2"/>
          <w:kern w:val="1"/>
          <w:sz w:val="16"/>
          <w:szCs w:val="24"/>
          <w:lang w:eastAsia="ar-SA"/>
        </w:rPr>
        <w:tab/>
        <w:t>Таблица № 13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54"/>
        <w:gridCol w:w="1506"/>
      </w:tblGrid>
      <w:tr w:rsidR="00414927" w:rsidRPr="00414927" w:rsidTr="00691864">
        <w:tc>
          <w:tcPr>
            <w:tcW w:w="6804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 xml:space="preserve">Состав цензовой промышленности Вятско-Ветлужского края 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24"/>
                <w:szCs w:val="24"/>
                <w:lang w:eastAsia="ar-SA"/>
              </w:rPr>
              <w:t>по важнейшим отраслям в 1926/27 гг.</w:t>
            </w:r>
          </w:p>
        </w:tc>
      </w:tr>
      <w:tr w:rsidR="00414927" w:rsidRPr="00414927" w:rsidTr="00691864">
        <w:tc>
          <w:tcPr>
            <w:tcW w:w="3544" w:type="dxa"/>
            <w:vMerge w:val="restart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Отрасли</w:t>
            </w:r>
          </w:p>
        </w:tc>
        <w:tc>
          <w:tcPr>
            <w:tcW w:w="3260" w:type="dxa"/>
            <w:gridSpan w:val="2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Удельный вес (% к итогу)</w:t>
            </w:r>
          </w:p>
        </w:tc>
      </w:tr>
      <w:tr w:rsidR="00414927" w:rsidRPr="00414927" w:rsidTr="00691864">
        <w:tc>
          <w:tcPr>
            <w:tcW w:w="3544" w:type="dxa"/>
            <w:vMerge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1754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 xml:space="preserve">По числу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работающих</w:t>
            </w:r>
            <w:proofErr w:type="gramEnd"/>
          </w:p>
        </w:tc>
        <w:tc>
          <w:tcPr>
            <w:tcW w:w="1506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По валовой прод.</w:t>
            </w:r>
          </w:p>
        </w:tc>
      </w:tr>
      <w:tr w:rsidR="00414927" w:rsidRPr="00414927" w:rsidTr="00691864">
        <w:tc>
          <w:tcPr>
            <w:tcW w:w="3544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Кожевенная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Меховая и овчинная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Кожобувная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Спичечная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Бумажная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Лесопильная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Железнорудная и металлургическая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Металлообрабатывающая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 xml:space="preserve"> (с машиностроением)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Пивоваренная и винокуренная</w:t>
            </w:r>
          </w:p>
        </w:tc>
        <w:tc>
          <w:tcPr>
            <w:tcW w:w="1754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8,4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5,3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9,4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11,0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6,3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5,3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14,6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5,8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3,3</w:t>
            </w:r>
          </w:p>
        </w:tc>
        <w:tc>
          <w:tcPr>
            <w:tcW w:w="1506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28,3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10,4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16,1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4,2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2,4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3,1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2,3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2,3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spacing w:val="-2"/>
                <w:kern w:val="1"/>
                <w:sz w:val="16"/>
                <w:szCs w:val="24"/>
                <w:lang w:eastAsia="ar-SA"/>
              </w:rPr>
              <w:t>3,3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/>
        <w:jc w:val="right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>(Танаевский В.А. Вятско-Ветлужский край // Районы Европейской части СССР.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 xml:space="preserve"> – Экономико-географические очерки СССР. Вып. 8-й.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>Под ред. Барановского Н.Н., Григорьева С.Г., Никитина Л.Л. – М., Госплан, 1929. -  с. 82)</w:t>
      </w:r>
      <w:proofErr w:type="gramEnd"/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0"/>
          <w:szCs w:val="10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14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84"/>
        <w:gridCol w:w="620"/>
        <w:gridCol w:w="620"/>
        <w:gridCol w:w="620"/>
        <w:gridCol w:w="620"/>
        <w:gridCol w:w="620"/>
        <w:gridCol w:w="620"/>
        <w:gridCol w:w="620"/>
        <w:gridCol w:w="620"/>
        <w:gridCol w:w="630"/>
      </w:tblGrid>
      <w:tr w:rsidR="00414927" w:rsidRPr="00414927" w:rsidTr="00691864">
        <w:tc>
          <w:tcPr>
            <w:tcW w:w="7074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8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Итоги переписи мелкой и кустарно-промысловой промышленности в Вятском уезде в 1928 г.</w:t>
            </w:r>
          </w:p>
        </w:tc>
      </w:tr>
      <w:tr w:rsidR="00414927" w:rsidRPr="00414927" w:rsidTr="00691864">
        <w:tc>
          <w:tcPr>
            <w:tcW w:w="1484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волостей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4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Число хозяйств </w:t>
            </w:r>
          </w:p>
        </w:tc>
        <w:tc>
          <w:tcPr>
            <w:tcW w:w="124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8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%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 с промыслами от:</w:t>
            </w:r>
          </w:p>
        </w:tc>
        <w:tc>
          <w:tcPr>
            <w:tcW w:w="6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Место в уезде по промыслам</w:t>
            </w:r>
          </w:p>
        </w:tc>
        <w:tc>
          <w:tcPr>
            <w:tcW w:w="6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Число пром. единиц</w:t>
            </w:r>
          </w:p>
        </w:tc>
        <w:tc>
          <w:tcPr>
            <w:tcW w:w="6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 них занято лиц</w:t>
            </w:r>
          </w:p>
        </w:tc>
        <w:tc>
          <w:tcPr>
            <w:tcW w:w="6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То же в % отнош. к итогу</w:t>
            </w:r>
          </w:p>
        </w:tc>
        <w:tc>
          <w:tcPr>
            <w:tcW w:w="63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1" w:right="-41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Прихо-дилось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на 1 завед.,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промысел</w:t>
            </w:r>
          </w:p>
        </w:tc>
      </w:tr>
      <w:tr w:rsidR="00414927" w:rsidRPr="00414927" w:rsidTr="00691864">
        <w:tc>
          <w:tcPr>
            <w:tcW w:w="1484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1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Общее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1" w:right="-48" w:hanging="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С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промы-слами</w:t>
            </w:r>
            <w:proofErr w:type="gramEnd"/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общего числа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итога по уезду</w:t>
            </w:r>
          </w:p>
        </w:tc>
        <w:tc>
          <w:tcPr>
            <w:tcW w:w="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3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Вожгальская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4883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11,3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4,5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740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3,95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1,3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13174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6601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50,1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54,2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6995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10728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57,26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Загарская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4091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21,9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7,4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7,4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Кумёнская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4173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854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20,5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1296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6,92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1,4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5342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1703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31,9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1800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2523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13,46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1,4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Селезеневская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10,6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5,45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1,4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Якимовагинская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2231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832</w:t>
            </w:r>
          </w:p>
        </w:tc>
        <w:tc>
          <w:tcPr>
            <w:tcW w:w="620" w:type="dxa"/>
            <w:shd w:val="clear" w:color="auto" w:fill="BFBF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37,3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838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1043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5,56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1,2</w:t>
            </w:r>
          </w:p>
        </w:tc>
      </w:tr>
      <w:tr w:rsidR="00414927" w:rsidRPr="00414927" w:rsidTr="00691864">
        <w:tc>
          <w:tcPr>
            <w:tcW w:w="14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уезду: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40890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12181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29,8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12769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18738</w:t>
            </w:r>
          </w:p>
        </w:tc>
        <w:tc>
          <w:tcPr>
            <w:tcW w:w="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 xml:space="preserve">-6, оп. 1, ед.хр. 357, л. 60-60 об.) 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0"/>
          <w:szCs w:val="10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15</w:t>
      </w:r>
    </w:p>
    <w:tbl>
      <w:tblPr>
        <w:tblW w:w="72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1128"/>
        <w:gridCol w:w="1094"/>
        <w:gridCol w:w="1094"/>
        <w:gridCol w:w="1094"/>
        <w:gridCol w:w="1104"/>
      </w:tblGrid>
      <w:tr w:rsidR="00414927" w:rsidRPr="00414927" w:rsidTr="00691864">
        <w:tc>
          <w:tcPr>
            <w:tcW w:w="7215" w:type="dxa"/>
            <w:gridSpan w:val="6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Кустарная промышленность Вятской волости в 1929 году</w:t>
            </w:r>
          </w:p>
        </w:tc>
      </w:tr>
      <w:tr w:rsidR="00414927" w:rsidRPr="00414927" w:rsidTr="00691864">
        <w:tc>
          <w:tcPr>
            <w:tcW w:w="1701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Название главнейших производств </w:t>
            </w:r>
          </w:p>
        </w:tc>
        <w:tc>
          <w:tcPr>
            <w:tcW w:w="1128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Общее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 кустарей</w:t>
            </w:r>
          </w:p>
        </w:tc>
        <w:tc>
          <w:tcPr>
            <w:tcW w:w="3282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 них кооперировано</w:t>
            </w:r>
          </w:p>
        </w:tc>
        <w:tc>
          <w:tcPr>
            <w:tcW w:w="1104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Плюс Макарьевское пром-кредит товар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во.</w:t>
            </w:r>
          </w:p>
        </w:tc>
      </w:tr>
      <w:tr w:rsidR="00414927" w:rsidRPr="00414927" w:rsidTr="00691864">
        <w:tc>
          <w:tcPr>
            <w:tcW w:w="170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2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кооперат.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них кустарей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Процент от общего</w:t>
            </w:r>
          </w:p>
        </w:tc>
        <w:tc>
          <w:tcPr>
            <w:tcW w:w="1104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Валяное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Столярно-мебельное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Гармонное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Шерстяно-трикотажн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Кожевенно-обувное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Сандальное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Обработка металла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Транспортного инвен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Корзиночное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Игрушечное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Корешковое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Шуб-овчин. и скорн.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Ложкарное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Швейное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Токарное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по дереву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Шорное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Пеньково-верёвочное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Прочие производства</w:t>
            </w:r>
          </w:p>
        </w:tc>
        <w:tc>
          <w:tcPr>
            <w:tcW w:w="112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1498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687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243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 др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олост</w:t>
            </w:r>
          </w:p>
        </w:tc>
        <w:tc>
          <w:tcPr>
            <w:tcW w:w="11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волости: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Макарьевское промышл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кредитное товарищество </w:t>
            </w:r>
          </w:p>
        </w:tc>
        <w:tc>
          <w:tcPr>
            <w:tcW w:w="112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  <w:tc>
          <w:tcPr>
            <w:tcW w:w="109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21,12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4,6</w:t>
            </w:r>
          </w:p>
        </w:tc>
        <w:tc>
          <w:tcPr>
            <w:tcW w:w="11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-1773, оп. 1А, ед.хр. 4, л 16)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16</w:t>
      </w:r>
    </w:p>
    <w:tbl>
      <w:tblPr>
        <w:tblW w:w="0" w:type="auto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2"/>
        <w:gridCol w:w="1705"/>
        <w:gridCol w:w="523"/>
        <w:gridCol w:w="651"/>
        <w:gridCol w:w="651"/>
        <w:gridCol w:w="651"/>
        <w:gridCol w:w="651"/>
        <w:gridCol w:w="651"/>
        <w:gridCol w:w="651"/>
        <w:gridCol w:w="661"/>
      </w:tblGrid>
      <w:tr w:rsidR="00414927" w:rsidRPr="00414927" w:rsidTr="00691864">
        <w:tc>
          <w:tcPr>
            <w:tcW w:w="42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197" w:right="-20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133985</wp:posOffset>
                      </wp:positionV>
                      <wp:extent cx="208915" cy="164465"/>
                      <wp:effectExtent l="0" t="0" r="0" b="6985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164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14927" w:rsidRPr="00E77986" w:rsidRDefault="00414927" w:rsidP="00414927">
                                  <w:pPr>
                                    <w:pStyle w:val="afe"/>
                                    <w:ind w:left="-197" w:right="-201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  <w:r w:rsidRPr="00B612E9"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  <w:t xml:space="preserve">№ </w:t>
                                  </w:r>
                                  <w:proofErr w:type="gramStart"/>
                                  <w:r w:rsidRPr="00B612E9"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  <w:t>п</w:t>
                                  </w:r>
                                  <w:proofErr w:type="gramEnd"/>
                                  <w:r w:rsidRPr="00B612E9"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  <w:t>/п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.05pt;margin-top:10.55pt;width:16.45pt;height: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" filled="f" stroked="f">
                      <v:textbox style="mso-fit-shape-to-text:t">
                        <w:txbxContent>
                          <w:p w:rsidR="00414927" w:rsidRPr="00E77986" w:rsidRDefault="00414927" w:rsidP="00414927">
                            <w:pPr>
                              <w:pStyle w:val="afe"/>
                              <w:ind w:left="-197" w:right="-201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B612E9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 xml:space="preserve">№ </w:t>
                            </w:r>
                            <w:proofErr w:type="gramStart"/>
                            <w:r w:rsidRPr="00B612E9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п</w:t>
                            </w:r>
                            <w:proofErr w:type="gramEnd"/>
                            <w:r w:rsidRPr="00B612E9"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  <w:t>/п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0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Названия главнейших производств</w:t>
            </w:r>
          </w:p>
        </w:tc>
        <w:tc>
          <w:tcPr>
            <w:tcW w:w="5090" w:type="dxa"/>
            <w:gridSpan w:val="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Число занятых в производстве лиц </w:t>
            </w:r>
          </w:p>
        </w:tc>
      </w:tr>
      <w:tr w:rsidR="00414927" w:rsidRPr="00414927" w:rsidTr="00691864">
        <w:tc>
          <w:tcPr>
            <w:tcW w:w="42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74" w:type="dxa"/>
            <w:gridSpan w:val="2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1909 г.</w:t>
            </w:r>
          </w:p>
        </w:tc>
        <w:tc>
          <w:tcPr>
            <w:tcW w:w="1302" w:type="dxa"/>
            <w:gridSpan w:val="2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1925 г.</w:t>
            </w:r>
          </w:p>
        </w:tc>
        <w:tc>
          <w:tcPr>
            <w:tcW w:w="2614" w:type="dxa"/>
            <w:gridSpan w:val="4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1928 г.</w:t>
            </w:r>
          </w:p>
        </w:tc>
      </w:tr>
      <w:tr w:rsidR="00414927" w:rsidRPr="00414927" w:rsidTr="00691864">
        <w:tc>
          <w:tcPr>
            <w:tcW w:w="42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0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%  от итога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%  от итога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%  от итога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 1925 году</w:t>
            </w:r>
          </w:p>
        </w:tc>
        <w:tc>
          <w:tcPr>
            <w:tcW w:w="66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 1909 году</w:t>
            </w:r>
          </w:p>
        </w:tc>
      </w:tr>
      <w:tr w:rsidR="00414927" w:rsidRPr="00414927" w:rsidTr="00691864">
        <w:tc>
          <w:tcPr>
            <w:tcW w:w="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17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Валяное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Столярное и ящик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.у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Гармонное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Портняжное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Кожевенно-обувное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Сандальное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Обработка металла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Транспортного инвен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Корзиночное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Игрушечное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Мукомольное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Корешковое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Шуб-овчин. и скорн.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Колёсное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Бочарно-бондарное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Маслобойное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Кожевенное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Сельхозинвентаря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Прочие производства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7519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43,2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5511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37,8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1998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5428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29,8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113,5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181,3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338,1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443,6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132,4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440,9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143,7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402,6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98,5</w:t>
            </w:r>
          </w:p>
        </w:tc>
        <w:tc>
          <w:tcPr>
            <w:tcW w:w="66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142,4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447,6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149,2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71,1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158,6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106,7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262,3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218,1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152,3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71,4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72,2</w:t>
            </w:r>
          </w:p>
        </w:tc>
      </w:tr>
      <w:tr w:rsidR="00414927" w:rsidRPr="00414927" w:rsidTr="00691864">
        <w:tc>
          <w:tcPr>
            <w:tcW w:w="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 по уезду: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17404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14586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18213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  <w:tc>
          <w:tcPr>
            <w:tcW w:w="65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66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104,6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-6, оп. 1, ед.хр. 357, л. 61)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val="en-US"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17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6"/>
        <w:gridCol w:w="645"/>
        <w:gridCol w:w="602"/>
        <w:gridCol w:w="676"/>
        <w:gridCol w:w="691"/>
        <w:gridCol w:w="659"/>
        <w:gridCol w:w="658"/>
        <w:gridCol w:w="645"/>
        <w:gridCol w:w="893"/>
      </w:tblGrid>
      <w:tr w:rsidR="00414927" w:rsidRPr="00414927" w:rsidTr="00691864">
        <w:tc>
          <w:tcPr>
            <w:tcW w:w="1626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6"/>
                <w:lang w:eastAsia="ar-SA"/>
              </w:rPr>
              <w:t>Волости Вятского уезда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54" w:hanging="49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Вожгальск.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Вятская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Загарская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Кумёнская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54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Просницкая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Селезенев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Якимоваг.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Итого: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1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Число душ обоего пола по переписи 1926 г.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24052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64130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20060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20791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26425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36693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12084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204235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Дворов в марте 1928г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4883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13174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4091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4173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5342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6996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2231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40890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 том числе дворов с промыслами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11,3 %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50,1 %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21,9 %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20 %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31,9 %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10,6 %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37,8 %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12181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Промысловых завед.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6995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916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885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1800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772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858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12769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Макс. число занятых лиц в момент сезона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3,95 %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10728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57,26 %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7,4 %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6,92 %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13,46%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5,45 %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5,56 %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18738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1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% от общего числа населен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о переписи 1926 г.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15,7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6,2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9,6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2,8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8,6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9,2</w:t>
            </w:r>
          </w:p>
        </w:tc>
      </w:tr>
      <w:tr w:rsidR="00414927" w:rsidRPr="00414927" w:rsidTr="00691864">
        <w:trPr>
          <w:trHeight w:val="46"/>
        </w:trPr>
        <w:tc>
          <w:tcPr>
            <w:tcW w:w="3549" w:type="dxa"/>
            <w:gridSpan w:val="4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6"/>
                <w:lang w:eastAsia="ar-SA"/>
              </w:rPr>
              <w:t>В том числе главнейших промыслов: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910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1299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еталлов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439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164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795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с/х инвентарь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59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73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Трансп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нвент.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505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685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55" w:hanging="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Сух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ерег. Древесины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Бочарно-бонд.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Столярное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817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159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1809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Колёсное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156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174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Корешковое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6"/>
                <w:lang w:eastAsia="ar-SA"/>
              </w:rPr>
              <w:t>248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253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Мукомольное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Маслобойное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148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Кожевенное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заготов.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Шуб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овчин. и скорн.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216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Верёвочное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Портняжное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105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153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239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964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Сандальное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818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852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lastRenderedPageBreak/>
              <w:t>Кожев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обувное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417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96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1086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Валяное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1347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277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185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2042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Гармонное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1314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1400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Игрушечное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311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344</w:t>
            </w:r>
          </w:p>
        </w:tc>
      </w:tr>
      <w:tr w:rsidR="00414927" w:rsidRPr="00414927" w:rsidTr="00691864">
        <w:tc>
          <w:tcPr>
            <w:tcW w:w="16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Прочие промыслы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211</w:t>
            </w:r>
          </w:p>
        </w:tc>
        <w:tc>
          <w:tcPr>
            <w:tcW w:w="60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2713</w:t>
            </w:r>
          </w:p>
        </w:tc>
        <w:tc>
          <w:tcPr>
            <w:tcW w:w="67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183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390</w:t>
            </w:r>
          </w:p>
        </w:tc>
        <w:tc>
          <w:tcPr>
            <w:tcW w:w="6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885</w:t>
            </w:r>
          </w:p>
        </w:tc>
        <w:tc>
          <w:tcPr>
            <w:tcW w:w="6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</w:tc>
        <w:tc>
          <w:tcPr>
            <w:tcW w:w="6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4562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0"/>
          <w:szCs w:val="10"/>
          <w:lang w:eastAsia="ar-SA"/>
        </w:rPr>
      </w:pPr>
      <w:r>
        <w:rPr>
          <w:rFonts w:ascii="Arial" w:eastAsia="Lucida Sans Unicode" w:hAnsi="Arial" w:cs="Arial"/>
          <w:noProof/>
          <w:kern w:val="1"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1090930</wp:posOffset>
                </wp:positionH>
                <wp:positionV relativeFrom="paragraph">
                  <wp:posOffset>5715</wp:posOffset>
                </wp:positionV>
                <wp:extent cx="3424555" cy="243205"/>
                <wp:effectExtent l="0" t="0" r="0" b="4445"/>
                <wp:wrapSquare wrapText="bothSides"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4555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927" w:rsidRPr="001965EA" w:rsidRDefault="00414927" w:rsidP="00414927">
                            <w:pPr>
                              <w:pStyle w:val="af7"/>
                              <w:tabs>
                                <w:tab w:val="left" w:pos="284"/>
                              </w:tabs>
                              <w:ind w:firstLine="567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1965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(ГАСПИ КО. ф</w:t>
                            </w:r>
                            <w:proofErr w:type="gramStart"/>
                            <w:r w:rsidRPr="001965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.П</w:t>
                            </w:r>
                            <w:proofErr w:type="gramEnd"/>
                            <w:r w:rsidRPr="001965E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-6, оп. 1, ед.хр. 357, л. 62 об.-63)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85.9pt;margin-top:.45pt;width:269.65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" filled="f" fillcolor="black" stroked="f">
                <v:textbox>
                  <w:txbxContent>
                    <w:p w:rsidR="00414927" w:rsidRPr="001965EA" w:rsidRDefault="00414927" w:rsidP="00414927">
                      <w:pPr>
                        <w:pStyle w:val="af7"/>
                        <w:tabs>
                          <w:tab w:val="left" w:pos="284"/>
                        </w:tabs>
                        <w:ind w:firstLine="567"/>
                        <w:jc w:val="right"/>
                        <w:rPr>
                          <w:sz w:val="16"/>
                          <w:szCs w:val="16"/>
                        </w:rPr>
                      </w:pPr>
                      <w:r w:rsidRPr="001965E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(ГАСПИ КО. ф</w:t>
                      </w:r>
                      <w:proofErr w:type="gramStart"/>
                      <w:r w:rsidRPr="001965E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.П</w:t>
                      </w:r>
                      <w:proofErr w:type="gramEnd"/>
                      <w:r w:rsidRPr="001965E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-6, оп. 1, ед.хр. 357, л. 62 об.-63)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42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18</w:t>
      </w:r>
    </w:p>
    <w:tbl>
      <w:tblPr>
        <w:tblW w:w="0" w:type="auto"/>
        <w:jc w:val="center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712"/>
        <w:gridCol w:w="1437"/>
      </w:tblGrid>
      <w:tr w:rsidR="00414927" w:rsidRPr="00414927" w:rsidTr="00691864">
        <w:trPr>
          <w:jc w:val="center"/>
        </w:trPr>
        <w:tc>
          <w:tcPr>
            <w:tcW w:w="7156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Результаты чистки Просницкой районной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/организации в 1934 г. </w:t>
            </w:r>
          </w:p>
        </w:tc>
      </w:tr>
      <w:tr w:rsidR="00414927" w:rsidRPr="00414927" w:rsidTr="00691864">
        <w:trPr>
          <w:jc w:val="center"/>
        </w:trPr>
        <w:tc>
          <w:tcPr>
            <w:tcW w:w="50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Категории исключённых из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</w:t>
            </w:r>
          </w:p>
        </w:tc>
        <w:tc>
          <w:tcPr>
            <w:tcW w:w="7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4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к исключённым</w:t>
            </w:r>
          </w:p>
        </w:tc>
      </w:tr>
      <w:tr w:rsidR="00414927" w:rsidRPr="00414927" w:rsidTr="00691864">
        <w:trPr>
          <w:jc w:val="center"/>
        </w:trPr>
        <w:tc>
          <w:tcPr>
            <w:tcW w:w="50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Классово-чуждых и враждебных элементов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Нарушителей дисциплины партии и гос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Морально разложившихся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Перерожденцев, сросшихся с буржуазией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Пассивно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пребывающих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в партии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Карьеристов,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шкурников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 использующих служебное положение в личных целях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Двурушников</w:t>
            </w:r>
          </w:p>
        </w:tc>
        <w:tc>
          <w:tcPr>
            <w:tcW w:w="7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2,6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 1, ед.хр. 100, лл. 1-2)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19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65"/>
        <w:gridCol w:w="1278"/>
        <w:gridCol w:w="1278"/>
        <w:gridCol w:w="1278"/>
        <w:gridCol w:w="1288"/>
      </w:tblGrid>
      <w:tr w:rsidR="00414927" w:rsidRPr="00414927" w:rsidTr="00691864"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Партийная, комсомольская и пионерская организации Просницкого района в 1937-38 гг.</w:t>
            </w:r>
          </w:p>
        </w:tc>
      </w:tr>
      <w:tr w:rsidR="00414927" w:rsidRPr="00414927" w:rsidTr="0069186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Рост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процентах</w:t>
            </w:r>
          </w:p>
        </w:tc>
      </w:tr>
      <w:tr w:rsidR="00414927" w:rsidRPr="00414927" w:rsidTr="0069186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Пионерские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организ. (чел.)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                отрядов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1650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40,9</w:t>
            </w:r>
          </w:p>
        </w:tc>
      </w:tr>
      <w:tr w:rsidR="00414927" w:rsidRPr="00414927" w:rsidTr="0069186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Комсомольские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орг.   (чел.)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колхозников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служащих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учащихся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5" w:firstLine="64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всех остальных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0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Комсомольские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орг. (ячеек)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школьных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учрежденческих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МТС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firstLine="6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всех остальных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61,74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42,86</w:t>
            </w:r>
          </w:p>
        </w:tc>
      </w:tr>
      <w:tr w:rsidR="00414927" w:rsidRPr="00414927" w:rsidTr="0069186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710" w:right="-55" w:hanging="69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Партийные организации членов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10" w:right="-55" w:firstLine="3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кандидатов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10" w:right="-55" w:hanging="69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Парторганизации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10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первичные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10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кандидатские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710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группы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 1937-1938 годы ликвидированы (сокращены) первичные организации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б):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Чепецкая школьная;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ТЭЦ (в связи с консервацией);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кандидатская группа при колхозе “Единение”.  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56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 1, ед.хр. 100, лл. 55-55 об., 90-90 об.)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val="en-US"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20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035"/>
        <w:gridCol w:w="2692"/>
        <w:gridCol w:w="687"/>
        <w:gridCol w:w="1131"/>
      </w:tblGrid>
      <w:tr w:rsidR="00414927" w:rsidRPr="00414927" w:rsidTr="00691864">
        <w:tc>
          <w:tcPr>
            <w:tcW w:w="7075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Промколхозы и промартели Просницкого района в 1933 году (выборочно)</w:t>
            </w:r>
          </w:p>
        </w:tc>
      </w:tr>
      <w:tr w:rsidR="00414927" w:rsidRPr="00414927" w:rsidTr="00691864">
        <w:tc>
          <w:tcPr>
            <w:tcW w:w="15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Сельсовета</w:t>
            </w:r>
          </w:p>
        </w:tc>
        <w:tc>
          <w:tcPr>
            <w:tcW w:w="10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промартелей</w:t>
            </w:r>
          </w:p>
        </w:tc>
        <w:tc>
          <w:tcPr>
            <w:tcW w:w="26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Производимая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Продукция</w:t>
            </w:r>
          </w:p>
        </w:tc>
        <w:tc>
          <w:tcPr>
            <w:tcW w:w="6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Занято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25" w:right="-55" w:hanging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.д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оход  руб</w:t>
            </w:r>
          </w:p>
        </w:tc>
      </w:tr>
      <w:tr w:rsidR="00414927" w:rsidRPr="00414927" w:rsidTr="00691864">
        <w:tc>
          <w:tcPr>
            <w:tcW w:w="15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Северюхинский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Ильинский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Злобинский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Салтыковский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Долгановский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Волменский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Суслопаровский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району</w:t>
            </w:r>
          </w:p>
        </w:tc>
        <w:tc>
          <w:tcPr>
            <w:tcW w:w="10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 промартели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артель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промартель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промартель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 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промартель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 промартели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промколхоз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 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26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Шубно-овичнная,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шорная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 паточно-кондитерские изделия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Чугуно-литейные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изделия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Рыбные промыслы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Топоры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Учебные пособия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Кирпич,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кожевенно-обувная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, жестяные изделия, сани, бочки, корзины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Деревянная мебель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Верёвочная, корзины, толокно, крупа</w:t>
            </w:r>
          </w:p>
        </w:tc>
        <w:tc>
          <w:tcPr>
            <w:tcW w:w="6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1384</w:t>
            </w:r>
          </w:p>
        </w:tc>
        <w:tc>
          <w:tcPr>
            <w:tcW w:w="113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16650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108005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147168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138814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28508770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  <w:tab/>
        <w:t>(</w:t>
      </w:r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-1391, оп.1, ед.хр. 87, лл. 5-6)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397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21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3"/>
        <w:gridCol w:w="1606"/>
        <w:gridCol w:w="1616"/>
      </w:tblGrid>
      <w:tr w:rsidR="00414927" w:rsidRPr="00414927" w:rsidTr="00691864">
        <w:tc>
          <w:tcPr>
            <w:tcW w:w="3853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06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Чепецкая волость</w:t>
            </w:r>
          </w:p>
        </w:tc>
        <w:tc>
          <w:tcPr>
            <w:tcW w:w="1616" w:type="dxa"/>
            <w:shd w:val="clear" w:color="auto" w:fill="BFBFBF" w:themeFill="background1" w:themeFillShade="BF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Просницкая волость</w:t>
            </w:r>
          </w:p>
        </w:tc>
      </w:tr>
      <w:tr w:rsidR="00414927" w:rsidRPr="00414927" w:rsidTr="00691864">
        <w:trPr>
          <w:trHeight w:val="1558"/>
        </w:trPr>
        <w:tc>
          <w:tcPr>
            <w:tcW w:w="385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3. Укажите местности (заводы или волости), где Советы ещё не созданы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4. Чем объясняется отсутствие Советов и Советской власти в этих местностях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7. Когда были образованы ваши Советы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8. Какие круги населения представлены в Советах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9. Какова норма представительства в Советах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10. Когда были последние перевыборы в Советы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12. Какие секции имеются в Советах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15. Что сделано вами в систематическом проведении в жизнь постановлений и декретов СНК...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16. Устранены ли Вами старые местные самоуправления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17. Ликвидирована ли уже милиция в вашем районе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18. Пользуются ли Советы безусловным авторитетом среди местного населения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21. Имеются ли партийные комитеты на местах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22. Ведётся ли партийная работа среди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населения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какие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партии пользуются предпочтением среди беднейшего трудового населения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23. Существуют ли организации, ведущие борьбу с Советской властью и какие</w:t>
            </w:r>
          </w:p>
        </w:tc>
        <w:tc>
          <w:tcPr>
            <w:tcW w:w="16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8.01.1918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крестьянство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 человек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24.07.1918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Исполком, продовольственн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земельная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Ликвидирована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 заменена Красной гвардией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Пользуются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Безусловным авторитетом пользуется партия большевиков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11-24.02.1918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представитель от каждых 50 взрослых чел.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Исполком, Прод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.о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тдел, Земельн.отдел, Союз увечных воинов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Обложение более состоят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ласса ставками [налога]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Ликвидирована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Пользуются среди бедного населения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Имеются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Производится вышеуказанными Комитетами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Пока не существуют, за исключением состоятельного класса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5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-879, оп. 1, ед.хр. 73, лл. 69, 90, 91, 117, 118)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3977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24"/>
          <w:lang w:eastAsia="ar-SA"/>
        </w:rPr>
        <w:t xml:space="preserve">Таблица № 22  </w:t>
      </w:r>
    </w:p>
    <w:tbl>
      <w:tblPr>
        <w:tblStyle w:val="aff4"/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992"/>
        <w:gridCol w:w="992"/>
      </w:tblGrid>
      <w:tr w:rsidR="00414927" w:rsidRPr="00414927" w:rsidTr="00691864">
        <w:tc>
          <w:tcPr>
            <w:tcW w:w="6804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Социальный состав сельских Советов Нижегородского края в 1929 г.  (в среднем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, %)</w:t>
            </w:r>
            <w:proofErr w:type="gramEnd"/>
          </w:p>
        </w:tc>
      </w:tr>
      <w:tr w:rsidR="00414927" w:rsidRPr="00414927" w:rsidTr="00691864">
        <w:tc>
          <w:tcPr>
            <w:tcW w:w="6804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Крестьян (от 81 до 96 % - в среднем 90,8 %), в том числе: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Крестьян, не имеющих скота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23,7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Освобождённых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 xml:space="preserve"> от сельскохозяйственного налога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32,6</w:t>
            </w:r>
          </w:p>
        </w:tc>
      </w:tr>
      <w:tr w:rsidR="00414927" w:rsidRPr="00414927" w:rsidTr="00691864">
        <w:tc>
          <w:tcPr>
            <w:tcW w:w="4820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Уплачивающих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 xml:space="preserve"> сельскохозяйственный налог:                                           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 xml:space="preserve">до 1 рубля                                                                                                                         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2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5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10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15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20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до 25 руб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св. 25 руб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24,5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17,4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16,9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1,6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0,5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0,2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0,3</w:t>
            </w:r>
          </w:p>
        </w:tc>
      </w:tr>
      <w:tr w:rsidR="00414927" w:rsidRPr="00414927" w:rsidTr="00691864">
        <w:tc>
          <w:tcPr>
            <w:tcW w:w="6804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Иных категорий: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Сельхозрабочих, батраков и домашних работников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3,1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Других рабочих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1,8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Кустарей и ремесленников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0,6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Учителей, врачей и агрономов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2,0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Других служащих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1,5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Красноармейцев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0,2</w:t>
            </w:r>
          </w:p>
        </w:tc>
      </w:tr>
      <w:tr w:rsidR="00414927" w:rsidRPr="00414927" w:rsidTr="00691864">
        <w:tc>
          <w:tcPr>
            <w:tcW w:w="58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Неграмотных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lang w:eastAsia="ar-SA"/>
              </w:rPr>
              <w:t>7,9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142"/>
          <w:tab w:val="righ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ab/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>(Нижегородский край (материалы к Первому краевому съезду Советов Р.К. и К.Д.).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 xml:space="preserve"> –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>Н.Новгород, 1929. – с. 23)</w:t>
      </w:r>
      <w:proofErr w:type="gramEnd"/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23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5"/>
        <w:gridCol w:w="870"/>
        <w:gridCol w:w="603"/>
        <w:gridCol w:w="603"/>
        <w:gridCol w:w="603"/>
        <w:gridCol w:w="603"/>
        <w:gridCol w:w="603"/>
        <w:gridCol w:w="603"/>
        <w:gridCol w:w="603"/>
        <w:gridCol w:w="613"/>
      </w:tblGrid>
      <w:tr w:rsidR="00414927" w:rsidRPr="00414927" w:rsidTr="00691864">
        <w:tc>
          <w:tcPr>
            <w:tcW w:w="13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Название кооператива или товарищества </w:t>
            </w:r>
          </w:p>
        </w:tc>
        <w:tc>
          <w:tcPr>
            <w:tcW w:w="87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Дата организ.</w:t>
            </w:r>
          </w:p>
        </w:tc>
        <w:tc>
          <w:tcPr>
            <w:tcW w:w="603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хоз-в</w:t>
            </w:r>
          </w:p>
        </w:tc>
        <w:tc>
          <w:tcPr>
            <w:tcW w:w="603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5" w:right="-5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Члены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5" w:right="-5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 канд.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55" w:hanging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</w:t>
            </w:r>
          </w:p>
        </w:tc>
        <w:tc>
          <w:tcPr>
            <w:tcW w:w="603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Члены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комс.</w:t>
            </w:r>
          </w:p>
        </w:tc>
        <w:tc>
          <w:tcPr>
            <w:tcW w:w="180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Социальный статус</w:t>
            </w:r>
          </w:p>
        </w:tc>
        <w:tc>
          <w:tcPr>
            <w:tcW w:w="603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55" w:right="-2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Женщ. один.</w:t>
            </w:r>
          </w:p>
        </w:tc>
        <w:tc>
          <w:tcPr>
            <w:tcW w:w="613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5" w:right="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Земли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5" w:right="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</w:t>
            </w:r>
          </w:p>
        </w:tc>
      </w:tr>
      <w:tr w:rsidR="00414927" w:rsidRPr="00414927" w:rsidTr="00691864">
        <w:tc>
          <w:tcPr>
            <w:tcW w:w="13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87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0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0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0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Бедняк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Серед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Зажит</w:t>
            </w:r>
          </w:p>
        </w:tc>
        <w:tc>
          <w:tcPr>
            <w:tcW w:w="60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3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Вятская 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Искра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Опушнёвское</w:t>
            </w:r>
          </w:p>
        </w:tc>
        <w:tc>
          <w:tcPr>
            <w:tcW w:w="8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16.08.28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231</w:t>
            </w:r>
          </w:p>
        </w:tc>
      </w:tr>
      <w:tr w:rsidR="00414927" w:rsidRPr="00414927" w:rsidTr="00691864">
        <w:tc>
          <w:tcPr>
            <w:tcW w:w="13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Просницкая 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Выселок Шиляевский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Ильинская с/х артель</w:t>
            </w:r>
          </w:p>
        </w:tc>
        <w:tc>
          <w:tcPr>
            <w:tcW w:w="8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16.03.28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7.04.27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229</w:t>
            </w:r>
          </w:p>
        </w:tc>
      </w:tr>
      <w:tr w:rsidR="00414927" w:rsidRPr="00414927" w:rsidTr="00691864">
        <w:tc>
          <w:tcPr>
            <w:tcW w:w="13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елезеневская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Зоринская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Барминская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Шлаковская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Бедняк (д. Бесы)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5"/>
                <w:szCs w:val="15"/>
                <w:lang w:eastAsia="ar-SA"/>
              </w:rPr>
              <w:t>Дресвянниковска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Пионер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(Пустынская)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Минеевское 1-е</w:t>
            </w:r>
          </w:p>
        </w:tc>
        <w:tc>
          <w:tcPr>
            <w:tcW w:w="8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25.02.25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23.12.25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18.12.26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24.03.28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27.03.28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9.03.28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17.04.28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 д.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</w:tr>
      <w:tr w:rsidR="00414927" w:rsidRPr="00414927" w:rsidTr="00691864">
        <w:tc>
          <w:tcPr>
            <w:tcW w:w="13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Вятскому уезду:</w:t>
            </w:r>
          </w:p>
        </w:tc>
        <w:tc>
          <w:tcPr>
            <w:tcW w:w="8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объед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оз-в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3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Мелиоративные товарищества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С/х товарищества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Машинные товарищества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Молочные артели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Семеноводческие товарищества  </w:t>
            </w:r>
          </w:p>
        </w:tc>
        <w:tc>
          <w:tcPr>
            <w:tcW w:w="87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416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465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24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1"/>
        <w:gridCol w:w="565"/>
        <w:gridCol w:w="565"/>
        <w:gridCol w:w="565"/>
        <w:gridCol w:w="565"/>
        <w:gridCol w:w="565"/>
        <w:gridCol w:w="565"/>
        <w:gridCol w:w="565"/>
        <w:gridCol w:w="565"/>
        <w:gridCol w:w="565"/>
        <w:gridCol w:w="575"/>
      </w:tblGrid>
      <w:tr w:rsidR="00414927" w:rsidRPr="00414927" w:rsidTr="00691864">
        <w:tc>
          <w:tcPr>
            <w:tcW w:w="1411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Название кооператива или товарищества </w:t>
            </w:r>
          </w:p>
        </w:tc>
        <w:tc>
          <w:tcPr>
            <w:tcW w:w="5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Семей</w:t>
            </w:r>
          </w:p>
        </w:tc>
        <w:tc>
          <w:tcPr>
            <w:tcW w:w="5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Едок.</w:t>
            </w:r>
          </w:p>
        </w:tc>
        <w:tc>
          <w:tcPr>
            <w:tcW w:w="5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Трудо-спос.</w:t>
            </w:r>
          </w:p>
        </w:tc>
        <w:tc>
          <w:tcPr>
            <w:tcW w:w="1695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Скот</w:t>
            </w:r>
          </w:p>
        </w:tc>
        <w:tc>
          <w:tcPr>
            <w:tcW w:w="2270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Сельхозинвентарь</w:t>
            </w:r>
          </w:p>
        </w:tc>
      </w:tr>
      <w:tr w:rsidR="00414927" w:rsidRPr="00414927" w:rsidTr="00691864">
        <w:tc>
          <w:tcPr>
            <w:tcW w:w="141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Лош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Коров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Мелк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скот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Плуг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Сеял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Кос.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жатк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Моло-тилка</w:t>
            </w:r>
            <w:proofErr w:type="gramEnd"/>
          </w:p>
        </w:tc>
      </w:tr>
      <w:tr w:rsidR="00414927" w:rsidRPr="00414927" w:rsidTr="00691864">
        <w:tc>
          <w:tcPr>
            <w:tcW w:w="14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Вятская 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Искра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Опушнёвское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14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Просницкая 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Выселок Шиляевский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Ильинская с/х артель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</w:tr>
      <w:tr w:rsidR="00414927" w:rsidRPr="00414927" w:rsidTr="00691864">
        <w:tc>
          <w:tcPr>
            <w:tcW w:w="14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елезеневская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волость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Зоринская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Барминская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Шлаковская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Бедняк (д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.Б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есы)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Дресвянниковская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Пионер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(Пустынская)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Минеевское 1-е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3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 6, оп. 1, ед.хр. 357, лл. 82-84)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3977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24"/>
          <w:lang w:eastAsia="ar-SA"/>
        </w:rPr>
        <w:t>Таблица № 25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948"/>
        <w:gridCol w:w="971"/>
        <w:gridCol w:w="971"/>
        <w:gridCol w:w="971"/>
        <w:gridCol w:w="971"/>
        <w:gridCol w:w="972"/>
      </w:tblGrid>
      <w:tr w:rsidR="00414927" w:rsidRPr="00414927" w:rsidTr="00691864"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Коллективизация на 1.10.1928 г. по уездам: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Сельскохозяйственных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Товариществ</w:t>
            </w:r>
          </w:p>
        </w:tc>
      </w:tr>
      <w:tr w:rsidR="00414927" w:rsidRPr="00414927" w:rsidTr="00691864"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коммун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Артелей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67"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по обр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.з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емли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машинных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моторных</w:t>
            </w:r>
          </w:p>
        </w:tc>
      </w:tr>
      <w:tr w:rsidR="00414927" w:rsidRPr="00414927" w:rsidTr="0069186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Вятский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Халтуринский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Котельничский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Нолинский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Малмыжский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Яранский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Омутнинский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92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127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96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277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201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305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61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37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8</w:t>
            </w:r>
          </w:p>
        </w:tc>
      </w:tr>
      <w:tr w:rsidR="00414927" w:rsidRPr="00414927" w:rsidTr="00691864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41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238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265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1215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24"/>
                <w:lang w:eastAsia="ar-SA"/>
              </w:rPr>
              <w:t>191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04" w:firstLine="284"/>
        <w:jc w:val="center"/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24"/>
          <w:lang w:eastAsia="ar-SA"/>
        </w:rPr>
        <w:t>-45, оп. 1, ед.хр. 190, л. 31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lastRenderedPageBreak/>
        <w:tab/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26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85"/>
        <w:gridCol w:w="1064"/>
        <w:gridCol w:w="1064"/>
        <w:gridCol w:w="1074"/>
      </w:tblGrid>
      <w:tr w:rsidR="00414927" w:rsidRPr="00414927" w:rsidTr="00691864">
        <w:tc>
          <w:tcPr>
            <w:tcW w:w="7087" w:type="dxa"/>
            <w:gridSpan w:val="4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Результаты работы специальной комиссии по исправлению перегибов в работе и пересмотру списков лишённых избирательных прав Просницкого района (15.05.1930 г.).</w:t>
            </w:r>
          </w:p>
        </w:tc>
      </w:tr>
      <w:tr w:rsidR="00414927" w:rsidRPr="00414927" w:rsidTr="00691864">
        <w:tc>
          <w:tcPr>
            <w:tcW w:w="494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13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Процент от числа:</w:t>
            </w:r>
          </w:p>
        </w:tc>
      </w:tr>
      <w:tr w:rsidR="00414927" w:rsidRPr="00414927" w:rsidTr="00691864">
        <w:tc>
          <w:tcPr>
            <w:tcW w:w="388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Хозяйства, главы которых были лишены избирательных прав (члены семей, находившиеся на их попечении и тоже лишённые прав, не учтены)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 хозяйств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>Хозяйств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(7000 по Просницк району)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u w:val="single"/>
                <w:lang w:eastAsia="ar-SA"/>
              </w:rPr>
              <w:t xml:space="preserve">Лишенцев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 проверки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(511 хоз.)</w:t>
            </w:r>
          </w:p>
        </w:tc>
      </w:tr>
      <w:tr w:rsidR="00414927" w:rsidRPr="00414927" w:rsidTr="00691864">
        <w:tc>
          <w:tcPr>
            <w:tcW w:w="38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Выявлено лишённых избирательных прав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Подверглись проверке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Восстановлены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в правах (всего)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 т.ч. восст. ВИКом, ГИКом, округом и ВЦИКом 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0,81</w:t>
            </w:r>
          </w:p>
        </w:tc>
        <w:tc>
          <w:tcPr>
            <w:tcW w:w="10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88,85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7,24</w:t>
            </w:r>
          </w:p>
        </w:tc>
      </w:tr>
      <w:tr w:rsidR="00414927" w:rsidRPr="00414927" w:rsidTr="00691864">
        <w:tc>
          <w:tcPr>
            <w:tcW w:w="388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Категории лишённых избирательных прав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Лишенцев после  проверки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(276 хоз.)</w:t>
            </w:r>
          </w:p>
        </w:tc>
      </w:tr>
      <w:tr w:rsidR="00414927" w:rsidRPr="00414927" w:rsidTr="00691864">
        <w:tc>
          <w:tcPr>
            <w:tcW w:w="38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а) Духовные служители религиозных культов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б) Служившие в бывшей полиции и жандармерии и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в) Душевнобольные и умалишённые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г) Осуждённые судом за преступления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д) Частные торговцы, экс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нетрудовые доходы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276</w:t>
            </w:r>
          </w:p>
        </w:tc>
        <w:tc>
          <w:tcPr>
            <w:tcW w:w="10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3,94</w:t>
            </w:r>
          </w:p>
        </w:tc>
        <w:tc>
          <w:tcPr>
            <w:tcW w:w="10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37,19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54,02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0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 1, ед.хр.10, лл. 43- 44)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27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55"/>
        <w:gridCol w:w="1479"/>
        <w:gridCol w:w="1479"/>
        <w:gridCol w:w="1489"/>
      </w:tblGrid>
      <w:tr w:rsidR="00414927" w:rsidRPr="00414927" w:rsidTr="00691864">
        <w:tc>
          <w:tcPr>
            <w:tcW w:w="7102" w:type="dxa"/>
            <w:gridSpan w:val="4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Численный состав коммун Просницкого района в 1929-1931 гг. (членов)</w:t>
            </w:r>
          </w:p>
        </w:tc>
      </w:tr>
      <w:tr w:rsidR="00414927" w:rsidRPr="00414927" w:rsidTr="00691864">
        <w:tc>
          <w:tcPr>
            <w:tcW w:w="26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Период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Им. Ворошилова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(село Чепца)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Новая жизнь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(дер. Ситники)</w:t>
            </w:r>
          </w:p>
        </w:tc>
        <w:tc>
          <w:tcPr>
            <w:tcW w:w="14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Единение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(Ильинский с/с)</w:t>
            </w:r>
          </w:p>
        </w:tc>
      </w:tr>
      <w:tr w:rsidR="00414927" w:rsidRPr="00414927" w:rsidTr="00691864">
        <w:tc>
          <w:tcPr>
            <w:tcW w:w="26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 выхода статьи И.В. Сталина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</w:tc>
        <w:tc>
          <w:tcPr>
            <w:tcW w:w="14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</w:t>
            </w:r>
          </w:p>
        </w:tc>
      </w:tr>
      <w:tr w:rsidR="00414927" w:rsidRPr="00414927" w:rsidTr="00691864">
        <w:tc>
          <w:tcPr>
            <w:tcW w:w="26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После выхода статьи И.В. Сталина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106</w:t>
            </w:r>
          </w:p>
        </w:tc>
        <w:tc>
          <w:tcPr>
            <w:tcW w:w="14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</w:tc>
        <w:tc>
          <w:tcPr>
            <w:tcW w:w="14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128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оп.1, ед.хр. 32, лл. 2-4)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397" w:firstLine="567"/>
        <w:jc w:val="both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28 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5"/>
        <w:gridCol w:w="1323"/>
        <w:gridCol w:w="1323"/>
        <w:gridCol w:w="1323"/>
        <w:gridCol w:w="1333"/>
      </w:tblGrid>
      <w:tr w:rsidR="00414927" w:rsidRPr="00414927" w:rsidTr="00691864">
        <w:tc>
          <w:tcPr>
            <w:tcW w:w="7087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Ход сплошной коллективизации в Просницком районе в 1933 году</w:t>
            </w:r>
          </w:p>
        </w:tc>
      </w:tr>
      <w:tr w:rsidR="00414927" w:rsidRPr="00414927" w:rsidTr="00691864">
        <w:tc>
          <w:tcPr>
            <w:tcW w:w="17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сельсоветов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озяйств, подлежащих коллективизац.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Количество колхозов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колхозах — коллективизир.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</w:t>
            </w:r>
          </w:p>
        </w:tc>
        <w:tc>
          <w:tcPr>
            <w:tcW w:w="133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Процент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коллективиза-ции</w:t>
            </w:r>
            <w:proofErr w:type="gramEnd"/>
          </w:p>
        </w:tc>
      </w:tr>
      <w:tr w:rsidR="00414927" w:rsidRPr="00414927" w:rsidTr="00691864">
        <w:tc>
          <w:tcPr>
            <w:tcW w:w="1785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5" w:right="5" w:firstLine="1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Чепецкий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Салтыковский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Злобинский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Северюхинский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Ильинский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Долгановский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Прокудинский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Максаковский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Волменский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Гаженовский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Суслопаровский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Торопунинский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Филипповский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Пыжинский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6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Вахрушевский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503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146</w:t>
            </w:r>
          </w:p>
        </w:tc>
        <w:tc>
          <w:tcPr>
            <w:tcW w:w="133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71,5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67,3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90,2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78,4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81,5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68,8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</w:t>
            </w:r>
          </w:p>
        </w:tc>
      </w:tr>
      <w:tr w:rsidR="00414927" w:rsidRPr="00414927" w:rsidTr="00691864">
        <w:tc>
          <w:tcPr>
            <w:tcW w:w="1785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5" w:right="5" w:firstLine="15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 по району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6647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213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4258</w:t>
            </w:r>
          </w:p>
        </w:tc>
        <w:tc>
          <w:tcPr>
            <w:tcW w:w="133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64,00%</w:t>
            </w:r>
          </w:p>
        </w:tc>
      </w:tr>
      <w:tr w:rsidR="00414927" w:rsidRPr="00414927" w:rsidTr="00691864">
        <w:tc>
          <w:tcPr>
            <w:tcW w:w="4431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5" w:right="5" w:firstLine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Социальный состав колхозов (хозяйств)</w:t>
            </w:r>
          </w:p>
        </w:tc>
        <w:tc>
          <w:tcPr>
            <w:tcW w:w="132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Бедняков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Коммунаров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Одиночек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Середняков</w:t>
            </w:r>
          </w:p>
        </w:tc>
        <w:tc>
          <w:tcPr>
            <w:tcW w:w="133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3565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 1, ед.хр. 87, л. 4)</w:t>
      </w: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6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>Таблица № 29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1025"/>
        <w:gridCol w:w="1025"/>
        <w:gridCol w:w="1025"/>
        <w:gridCol w:w="1025"/>
        <w:gridCol w:w="1035"/>
      </w:tblGrid>
      <w:tr w:rsidR="00414927" w:rsidRPr="00414927" w:rsidTr="00691864">
        <w:tc>
          <w:tcPr>
            <w:tcW w:w="7085" w:type="dxa"/>
            <w:gridSpan w:val="6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Изменения в Просницкой МТС за 1936-1937 годы</w:t>
            </w:r>
          </w:p>
        </w:tc>
      </w:tr>
      <w:tr w:rsidR="00414927" w:rsidRPr="00414927" w:rsidTr="00691864">
        <w:tc>
          <w:tcPr>
            <w:tcW w:w="195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Наименование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машин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Имели 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 году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Имеется 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 году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Рост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тоим.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5" w:right="-5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машин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%</w:t>
            </w:r>
          </w:p>
        </w:tc>
        <w:tc>
          <w:tcPr>
            <w:tcW w:w="10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Заказ в 1938 году</w:t>
            </w:r>
          </w:p>
        </w:tc>
      </w:tr>
      <w:tr w:rsidR="00414927" w:rsidRPr="00414927" w:rsidTr="00691864">
        <w:tc>
          <w:tcPr>
            <w:tcW w:w="195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Трактор СТЗ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Трактор ЧТЗ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Комбайны “Коммунар”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Молотилки МК 1100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Сеялки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Плуги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Культиваторы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Общая стоимость в руб.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Автомашины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62 %</w:t>
            </w:r>
          </w:p>
        </w:tc>
        <w:tc>
          <w:tcPr>
            <w:tcW w:w="10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-1391, оп. 1, ед.хр. 100, л. 73)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30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4"/>
        <w:gridCol w:w="482"/>
        <w:gridCol w:w="1126"/>
        <w:gridCol w:w="1126"/>
        <w:gridCol w:w="1136"/>
      </w:tblGrid>
      <w:tr w:rsidR="00414927" w:rsidRPr="00414927" w:rsidTr="00691864">
        <w:tc>
          <w:tcPr>
            <w:tcW w:w="3204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 район</w:t>
            </w:r>
          </w:p>
        </w:tc>
        <w:tc>
          <w:tcPr>
            <w:tcW w:w="48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6" w:hanging="5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зм</w:t>
            </w:r>
          </w:p>
        </w:tc>
        <w:tc>
          <w:tcPr>
            <w:tcW w:w="11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1940г.</w:t>
            </w:r>
          </w:p>
        </w:tc>
        <w:tc>
          <w:tcPr>
            <w:tcW w:w="11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1945 г.</w:t>
            </w:r>
          </w:p>
        </w:tc>
        <w:tc>
          <w:tcPr>
            <w:tcW w:w="11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1949 г.</w:t>
            </w:r>
          </w:p>
        </w:tc>
      </w:tr>
      <w:tr w:rsidR="00414927" w:rsidRPr="00414927" w:rsidTr="00691864">
        <w:tc>
          <w:tcPr>
            <w:tcW w:w="32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колхозов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Население в колхозах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 том числе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трудоспособного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старше 16 лет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 подростков от 12 до 16 лет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Средняя выдача зерна на трудодень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Средняя выдача денег на трудодень </w:t>
            </w:r>
          </w:p>
        </w:tc>
        <w:tc>
          <w:tcPr>
            <w:tcW w:w="48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един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кг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руб</w:t>
            </w:r>
          </w:p>
        </w:tc>
        <w:tc>
          <w:tcPr>
            <w:tcW w:w="11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24915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0,4</w:t>
            </w:r>
          </w:p>
        </w:tc>
        <w:tc>
          <w:tcPr>
            <w:tcW w:w="11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18922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0,978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0,3</w:t>
            </w:r>
          </w:p>
        </w:tc>
        <w:tc>
          <w:tcPr>
            <w:tcW w:w="11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18811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0,3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л. 28)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6"/>
        <w:gridCol w:w="807"/>
        <w:gridCol w:w="1242"/>
        <w:gridCol w:w="1242"/>
        <w:gridCol w:w="1252"/>
      </w:tblGrid>
      <w:tr w:rsidR="00414927" w:rsidRPr="00414927" w:rsidTr="00691864">
        <w:tc>
          <w:tcPr>
            <w:tcW w:w="7089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Обязательные государственные поставки Кировской области</w:t>
            </w:r>
          </w:p>
        </w:tc>
      </w:tr>
      <w:tr w:rsidR="00414927" w:rsidRPr="00414927" w:rsidTr="00691864">
        <w:tc>
          <w:tcPr>
            <w:tcW w:w="25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Виды продуктов</w:t>
            </w:r>
          </w:p>
        </w:tc>
        <w:tc>
          <w:tcPr>
            <w:tcW w:w="8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зм.</w:t>
            </w:r>
          </w:p>
        </w:tc>
        <w:tc>
          <w:tcPr>
            <w:tcW w:w="12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 г.</w:t>
            </w:r>
          </w:p>
        </w:tc>
        <w:tc>
          <w:tcPr>
            <w:tcW w:w="12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1945 г.</w:t>
            </w:r>
          </w:p>
        </w:tc>
        <w:tc>
          <w:tcPr>
            <w:tcW w:w="12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1949 г.</w:t>
            </w:r>
          </w:p>
        </w:tc>
      </w:tr>
      <w:tr w:rsidR="00414927" w:rsidRPr="00414927" w:rsidTr="00691864">
        <w:tc>
          <w:tcPr>
            <w:tcW w:w="25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Зерно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Картофель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Овощи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Мясо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Молоко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Лён-семя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Лён-волокно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Шерсть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firstLine="750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Яйцо</w:t>
            </w:r>
          </w:p>
        </w:tc>
        <w:tc>
          <w:tcPr>
            <w:tcW w:w="8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Тонны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Тыс.шт.</w:t>
            </w:r>
          </w:p>
        </w:tc>
        <w:tc>
          <w:tcPr>
            <w:tcW w:w="12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4921,4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136,1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197,4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786,3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нет свед.</w:t>
            </w:r>
          </w:p>
        </w:tc>
        <w:tc>
          <w:tcPr>
            <w:tcW w:w="12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1790,7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781,3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192,5</w:t>
            </w:r>
          </w:p>
        </w:tc>
        <w:tc>
          <w:tcPr>
            <w:tcW w:w="12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2148,4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134,8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531,7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-1308, оп.1, ед.хр. 43, л. 34)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0"/>
          <w:szCs w:val="10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32</w:t>
      </w:r>
    </w:p>
    <w:tbl>
      <w:tblPr>
        <w:tblStyle w:val="aff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929"/>
        <w:gridCol w:w="2316"/>
      </w:tblGrid>
      <w:tr w:rsidR="00414927" w:rsidRPr="00414927" w:rsidTr="00691864">
        <w:tc>
          <w:tcPr>
            <w:tcW w:w="6946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Электростанции, построенные для коммунальных нужд городов Вятской губернии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1918-1927 гг.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Год ввода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Место нахождения, город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Мощность, кВт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1918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Малмыж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26,5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1919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Уржум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1921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74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1922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Нолинск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1923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Яранск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1924</w:t>
            </w:r>
          </w:p>
        </w:tc>
        <w:tc>
          <w:tcPr>
            <w:tcW w:w="292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Котельнич</w:t>
            </w:r>
          </w:p>
        </w:tc>
        <w:tc>
          <w:tcPr>
            <w:tcW w:w="231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31,5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</w:t>
      </w:r>
      <w:r w:rsidRPr="00414927">
        <w:rPr>
          <w:rFonts w:ascii="Times New Roman" w:eastAsia="Lucida Sans Unicode" w:hAnsi="Times New Roman" w:cs="Times New Roman"/>
          <w:kern w:val="1"/>
          <w:sz w:val="14"/>
          <w:szCs w:val="24"/>
          <w:lang w:eastAsia="ar-SA"/>
        </w:rPr>
        <w:t>Кулябина Т.В. Энергетике Вятки – 100 лет.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4"/>
          <w:szCs w:val="24"/>
          <w:lang w:eastAsia="ar-SA"/>
        </w:rPr>
        <w:t xml:space="preserve"> –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4"/>
          <w:szCs w:val="24"/>
          <w:lang w:eastAsia="ar-SA"/>
        </w:rPr>
        <w:t>Киров, 2004)</w:t>
      </w:r>
      <w:proofErr w:type="gramEnd"/>
    </w:p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right="41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75"/>
        <w:gridCol w:w="600"/>
        <w:gridCol w:w="1439"/>
        <w:gridCol w:w="1439"/>
        <w:gridCol w:w="1422"/>
      </w:tblGrid>
      <w:tr w:rsidR="00414927" w:rsidRPr="00414927" w:rsidTr="00691864">
        <w:tc>
          <w:tcPr>
            <w:tcW w:w="7075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Сведения о количестве торфяных болот (промышленная залежь), выборочно</w:t>
            </w:r>
          </w:p>
        </w:tc>
      </w:tr>
      <w:tr w:rsidR="00414927" w:rsidRPr="00414927" w:rsidTr="00691864">
        <w:tc>
          <w:tcPr>
            <w:tcW w:w="217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Наименование районов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(сведения 1944 года, в 1926 году — уездное деление)</w:t>
            </w:r>
          </w:p>
        </w:tc>
        <w:tc>
          <w:tcPr>
            <w:tcW w:w="60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Колич. торфян болот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Площадь болот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Запас торфа сырца</w:t>
            </w:r>
          </w:p>
        </w:tc>
        <w:tc>
          <w:tcPr>
            <w:tcW w:w="1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Запас воздушн сухого торфа</w:t>
            </w:r>
          </w:p>
        </w:tc>
      </w:tr>
      <w:tr w:rsidR="00414927" w:rsidRPr="00414927" w:rsidTr="00691864">
        <w:tc>
          <w:tcPr>
            <w:tcW w:w="21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0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гектар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уб.метров</w:t>
            </w:r>
          </w:p>
        </w:tc>
        <w:tc>
          <w:tcPr>
            <w:tcW w:w="1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онн</w:t>
            </w:r>
          </w:p>
        </w:tc>
      </w:tr>
      <w:tr w:rsidR="00414927" w:rsidRPr="00414927" w:rsidTr="00691864">
        <w:tc>
          <w:tcPr>
            <w:tcW w:w="21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Кайский и Омутнинский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Котельничский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Свечинский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Халтуринский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</w:t>
            </w:r>
          </w:p>
        </w:tc>
        <w:tc>
          <w:tcPr>
            <w:tcW w:w="6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129117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22240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21432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16303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14289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12835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2798942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475960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288685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275956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205982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167612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127582</w:t>
            </w:r>
          </w:p>
        </w:tc>
        <w:tc>
          <w:tcPr>
            <w:tcW w:w="1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363580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37450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35730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21760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16596</w:t>
            </w:r>
          </w:p>
        </w:tc>
      </w:tr>
      <w:tr w:rsidR="00414927" w:rsidRPr="00414927" w:rsidTr="00691864">
        <w:tc>
          <w:tcPr>
            <w:tcW w:w="21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всей губернии:</w:t>
            </w:r>
          </w:p>
        </w:tc>
        <w:tc>
          <w:tcPr>
            <w:tcW w:w="6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1303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374082</w:t>
            </w:r>
          </w:p>
        </w:tc>
        <w:tc>
          <w:tcPr>
            <w:tcW w:w="14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6673627</w:t>
            </w:r>
          </w:p>
        </w:tc>
        <w:tc>
          <w:tcPr>
            <w:tcW w:w="142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869286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32" w:firstLine="256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63, л. 11-11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lastRenderedPageBreak/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34</w:t>
      </w:r>
    </w:p>
    <w:tbl>
      <w:tblPr>
        <w:tblW w:w="7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075"/>
        <w:gridCol w:w="1973"/>
        <w:gridCol w:w="11"/>
        <w:gridCol w:w="698"/>
        <w:gridCol w:w="11"/>
        <w:gridCol w:w="910"/>
        <w:gridCol w:w="1276"/>
      </w:tblGrid>
      <w:tr w:rsidR="00414927" w:rsidRPr="00414927" w:rsidTr="00691864">
        <w:trPr>
          <w:gridBefore w:val="1"/>
          <w:gridAfter w:val="1"/>
          <w:wBefore w:w="1134" w:type="dxa"/>
          <w:wAfter w:w="1276" w:type="dxa"/>
        </w:trPr>
        <w:tc>
          <w:tcPr>
            <w:tcW w:w="4678" w:type="dxa"/>
            <w:gridSpan w:val="6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Итоги комплектования Просницкой РКШ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1934-1935 учебном году</w:t>
            </w:r>
          </w:p>
        </w:tc>
      </w:tr>
      <w:tr w:rsidR="00414927" w:rsidRPr="00414927" w:rsidTr="00691864">
        <w:trPr>
          <w:gridBefore w:val="1"/>
          <w:gridAfter w:val="1"/>
          <w:wBefore w:w="1134" w:type="dxa"/>
          <w:wAfter w:w="1276" w:type="dxa"/>
        </w:trPr>
        <w:tc>
          <w:tcPr>
            <w:tcW w:w="3048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Сельские советы</w:t>
            </w:r>
          </w:p>
        </w:tc>
        <w:tc>
          <w:tcPr>
            <w:tcW w:w="1630" w:type="dxa"/>
            <w:gridSpan w:val="4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Прибыло учащихся</w:t>
            </w:r>
          </w:p>
        </w:tc>
      </w:tr>
      <w:tr w:rsidR="00414927" w:rsidRPr="00414927" w:rsidTr="00691864">
        <w:trPr>
          <w:gridBefore w:val="1"/>
          <w:gridAfter w:val="1"/>
          <w:wBefore w:w="1134" w:type="dxa"/>
          <w:wAfter w:w="1276" w:type="dxa"/>
        </w:trPr>
        <w:tc>
          <w:tcPr>
            <w:tcW w:w="3048" w:type="dxa"/>
            <w:gridSpan w:val="2"/>
            <w:vMerge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09" w:type="dxa"/>
            <w:gridSpan w:val="2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21" w:type="dxa"/>
            <w:gridSpan w:val="2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</w:tr>
      <w:tr w:rsidR="00414927" w:rsidRPr="00414927" w:rsidTr="00691864">
        <w:trPr>
          <w:gridBefore w:val="1"/>
          <w:gridAfter w:val="1"/>
          <w:wBefore w:w="1134" w:type="dxa"/>
          <w:wAfter w:w="1276" w:type="dxa"/>
        </w:trPr>
        <w:tc>
          <w:tcPr>
            <w:tcW w:w="1075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Приславшие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учащихся</w:t>
            </w:r>
          </w:p>
        </w:tc>
        <w:tc>
          <w:tcPr>
            <w:tcW w:w="19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Максаковский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Пыжинский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Вахрушевский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Суслопаровский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Северюхинский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Прокудинский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Филипповский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Ильинский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Долгановский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Торопунинский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Волменский</w:t>
            </w:r>
          </w:p>
        </w:tc>
        <w:tc>
          <w:tcPr>
            <w:tcW w:w="70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91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</w:tr>
      <w:tr w:rsidR="00414927" w:rsidRPr="00414927" w:rsidTr="00691864">
        <w:trPr>
          <w:gridBefore w:val="1"/>
          <w:gridAfter w:val="1"/>
          <w:wBefore w:w="1134" w:type="dxa"/>
          <w:wAfter w:w="1276" w:type="dxa"/>
        </w:trPr>
        <w:tc>
          <w:tcPr>
            <w:tcW w:w="10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Не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приславшие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учащихся</w:t>
            </w:r>
          </w:p>
        </w:tc>
        <w:tc>
          <w:tcPr>
            <w:tcW w:w="198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Злобинский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Салтыковский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Гаженовский</w:t>
            </w:r>
          </w:p>
        </w:tc>
        <w:tc>
          <w:tcPr>
            <w:tcW w:w="709" w:type="dxa"/>
            <w:gridSpan w:val="2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10" w:type="dxa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088" w:type="dxa"/>
            <w:gridSpan w:val="8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hanging="1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(ГАСПИ КО. ф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-1391, оп. 1, ед.хр. 97, л. 145)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c>
          <w:tcPr>
            <w:tcW w:w="7088" w:type="dxa"/>
            <w:gridSpan w:val="8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b/>
                <w:kern w:val="1"/>
                <w:sz w:val="16"/>
                <w:szCs w:val="16"/>
                <w:lang w:eastAsia="ar-SA"/>
              </w:rPr>
              <w:t>Таблица № 35</w:t>
            </w:r>
          </w:p>
          <w:tbl>
            <w:tblPr>
              <w:tblW w:w="0" w:type="auto"/>
              <w:tblInd w:w="166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126"/>
              <w:gridCol w:w="992"/>
              <w:gridCol w:w="992"/>
            </w:tblGrid>
            <w:tr w:rsidR="00414927" w:rsidRPr="00414927" w:rsidTr="00691864">
              <w:tc>
                <w:tcPr>
                  <w:tcW w:w="2126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Машинно-тракторная станция (МТС)</w:t>
                  </w:r>
                </w:p>
              </w:tc>
              <w:tc>
                <w:tcPr>
                  <w:tcW w:w="992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План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набора на курсы, чел.</w:t>
                  </w:r>
                </w:p>
              </w:tc>
              <w:tc>
                <w:tcPr>
                  <w:tcW w:w="992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Факт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 xml:space="preserve">(явка), 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чел.</w:t>
                  </w:r>
                </w:p>
              </w:tc>
            </w:tr>
            <w:tr w:rsidR="00414927" w:rsidRPr="00414927" w:rsidTr="00691864">
              <w:tc>
                <w:tcPr>
                  <w:tcW w:w="2126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Зуевская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Мухинская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both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Кумёнская</w:t>
                  </w:r>
                </w:p>
              </w:tc>
              <w:tc>
                <w:tcPr>
                  <w:tcW w:w="992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51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87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3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37</w:t>
                  </w:r>
                </w:p>
                <w:p w:rsidR="00414927" w:rsidRPr="00414927" w:rsidRDefault="00414927" w:rsidP="00414927">
                  <w:pPr>
                    <w:widowControl w:val="0"/>
                    <w:tabs>
                      <w:tab w:val="left" w:pos="284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</w:pPr>
                  <w:r w:rsidRPr="00414927">
                    <w:rPr>
                      <w:rFonts w:ascii="Times New Roman" w:eastAsia="Lucida Sans Unicode" w:hAnsi="Times New Roman" w:cs="Arial"/>
                      <w:kern w:val="1"/>
                      <w:sz w:val="16"/>
                      <w:szCs w:val="16"/>
                      <w:lang w:eastAsia="ar-SA"/>
                    </w:rPr>
                    <w:t>25</w:t>
                  </w:r>
                </w:p>
              </w:tc>
            </w:tr>
          </w:tbl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Arial"/>
                <w:kern w:val="1"/>
                <w:sz w:val="24"/>
                <w:szCs w:val="24"/>
                <w:lang w:eastAsia="ar-SA"/>
              </w:rPr>
            </w:pP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</w:r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ab/>
              <w:t>ГАСПИ КО. ф</w:t>
            </w:r>
            <w:proofErr w:type="gramStart"/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>.П</w:t>
            </w:r>
            <w:proofErr w:type="gramEnd"/>
            <w:r w:rsidRPr="00414927">
              <w:rPr>
                <w:rFonts w:ascii="Times New Roman" w:eastAsia="Lucida Sans Unicode" w:hAnsi="Times New Roman" w:cs="Arial"/>
                <w:kern w:val="1"/>
                <w:sz w:val="16"/>
                <w:szCs w:val="16"/>
                <w:lang w:eastAsia="ar-SA"/>
              </w:rPr>
              <w:t>-1291, оп. 1, ед.хр. 6, л. 32)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firstLine="484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firstLine="484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firstLine="484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ind w:left="28" w:firstLine="484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36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"/>
        <w:gridCol w:w="1065"/>
        <w:gridCol w:w="708"/>
        <w:gridCol w:w="336"/>
        <w:gridCol w:w="1360"/>
        <w:gridCol w:w="29"/>
        <w:gridCol w:w="714"/>
        <w:gridCol w:w="379"/>
        <w:gridCol w:w="530"/>
        <w:gridCol w:w="843"/>
        <w:gridCol w:w="781"/>
      </w:tblGrid>
      <w:tr w:rsidR="00414927" w:rsidRPr="00414927" w:rsidTr="00691864">
        <w:trPr>
          <w:trHeight w:val="276"/>
        </w:trPr>
        <w:tc>
          <w:tcPr>
            <w:tcW w:w="3828" w:type="dxa"/>
            <w:gridSpan w:val="6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24"/>
                <w:szCs w:val="16"/>
                <w:lang w:eastAsia="ar-SA"/>
              </w:rPr>
              <w:t>Социальный состав городских и поселковых Советов Нижегородского края в 1929 г.</w:t>
            </w:r>
          </w:p>
        </w:tc>
        <w:tc>
          <w:tcPr>
            <w:tcW w:w="1623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Городские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Советы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%)</w:t>
            </w:r>
          </w:p>
        </w:tc>
        <w:tc>
          <w:tcPr>
            <w:tcW w:w="162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Поселковые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Советы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%)</w:t>
            </w:r>
          </w:p>
        </w:tc>
      </w:tr>
      <w:tr w:rsidR="00414927" w:rsidRPr="00414927" w:rsidTr="00691864">
        <w:trPr>
          <w:trHeight w:val="204"/>
        </w:trPr>
        <w:tc>
          <w:tcPr>
            <w:tcW w:w="3828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 с производства</w:t>
            </w:r>
          </w:p>
        </w:tc>
        <w:tc>
          <w:tcPr>
            <w:tcW w:w="1623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36,6</w:t>
            </w:r>
          </w:p>
        </w:tc>
        <w:tc>
          <w:tcPr>
            <w:tcW w:w="162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57,3</w:t>
            </w:r>
          </w:p>
        </w:tc>
      </w:tr>
      <w:tr w:rsidR="00414927" w:rsidRPr="00414927" w:rsidTr="00691864">
        <w:trPr>
          <w:trHeight w:val="204"/>
        </w:trPr>
        <w:tc>
          <w:tcPr>
            <w:tcW w:w="3828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Рабочие, находящиеся на выборных должностях</w:t>
            </w:r>
          </w:p>
        </w:tc>
        <w:tc>
          <w:tcPr>
            <w:tcW w:w="1623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10,9</w:t>
            </w:r>
          </w:p>
        </w:tc>
        <w:tc>
          <w:tcPr>
            <w:tcW w:w="162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8,5</w:t>
            </w:r>
          </w:p>
        </w:tc>
      </w:tr>
      <w:tr w:rsidR="00414927" w:rsidRPr="00414927" w:rsidTr="00691864">
        <w:trPr>
          <w:trHeight w:val="204"/>
        </w:trPr>
        <w:tc>
          <w:tcPr>
            <w:tcW w:w="3828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рабочих (с безработными)</w:t>
            </w:r>
          </w:p>
        </w:tc>
        <w:tc>
          <w:tcPr>
            <w:tcW w:w="1623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47,6</w:t>
            </w:r>
          </w:p>
        </w:tc>
        <w:tc>
          <w:tcPr>
            <w:tcW w:w="162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65,8</w:t>
            </w:r>
          </w:p>
        </w:tc>
      </w:tr>
      <w:tr w:rsidR="00414927" w:rsidRPr="00414927" w:rsidTr="00691864">
        <w:tc>
          <w:tcPr>
            <w:tcW w:w="7075" w:type="dxa"/>
            <w:gridSpan w:val="11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Население городов и рабочих посёлков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Кировской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обл. на 1.01.1942 г.: всего - 457151 чел.</w:t>
            </w:r>
          </w:p>
        </w:tc>
      </w:tr>
      <w:tr w:rsidR="00414927" w:rsidRPr="00414927" w:rsidTr="00691864">
        <w:tc>
          <w:tcPr>
            <w:tcW w:w="2103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Города</w:t>
            </w:r>
          </w:p>
        </w:tc>
        <w:tc>
          <w:tcPr>
            <w:tcW w:w="4972" w:type="dxa"/>
            <w:gridSpan w:val="8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 посёлки</w:t>
            </w:r>
          </w:p>
        </w:tc>
      </w:tr>
      <w:tr w:rsidR="00414927" w:rsidRPr="00414927" w:rsidTr="00691864">
        <w:tc>
          <w:tcPr>
            <w:tcW w:w="1395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Прож.</w:t>
            </w:r>
          </w:p>
        </w:tc>
        <w:tc>
          <w:tcPr>
            <w:tcW w:w="169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Прож.</w:t>
            </w:r>
          </w:p>
        </w:tc>
        <w:tc>
          <w:tcPr>
            <w:tcW w:w="1752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Прож.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186708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Вятские Поляны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17012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Вахруши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5323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26980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Зуевка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15682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Лальский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5134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Котельнич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23087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Кирс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12116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Рудничный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5041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Омутнинск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22749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Мураши</w:t>
            </w:r>
            <w:proofErr w:type="gramEnd"/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11609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Лесозаводский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4932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Советск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12611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Луза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8343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Аркуль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4174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Яранск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12546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Сосновка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8002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Мурыгино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3963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Уржум 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10864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Белая Холуница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7761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ЧёрнаяХолуница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3920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Молотовск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10555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Песковка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6992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Первомайский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3250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Халтурин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9386</w:t>
            </w:r>
          </w:p>
        </w:tc>
        <w:tc>
          <w:tcPr>
            <w:tcW w:w="33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3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Коминтерн</w:t>
            </w:r>
          </w:p>
        </w:tc>
        <w:tc>
          <w:tcPr>
            <w:tcW w:w="74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6094</w:t>
            </w: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Косино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2595</w:t>
            </w:r>
          </w:p>
        </w:tc>
      </w:tr>
      <w:tr w:rsidR="00414927" w:rsidRPr="00414927" w:rsidTr="00691864">
        <w:tc>
          <w:tcPr>
            <w:tcW w:w="33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7848</w:t>
            </w:r>
          </w:p>
        </w:tc>
        <w:tc>
          <w:tcPr>
            <w:tcW w:w="2439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37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Октябрьский</w:t>
            </w:r>
          </w:p>
        </w:tc>
        <w:tc>
          <w:tcPr>
            <w:tcW w:w="78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1893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142"/>
          <w:tab w:val="righ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</w:pP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</w:t>
      </w:r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>Нижегородский край (материалы к Первому краевому съезду Советов Р.К. и К.Д.).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4"/>
          <w:szCs w:val="14"/>
          <w:lang w:eastAsia="ar-SA"/>
        </w:rPr>
        <w:t xml:space="preserve"> – Н.Новгород, 1929. – с. 23; </w:t>
      </w:r>
    </w:p>
    <w:p w:rsidR="00414927" w:rsidRPr="00414927" w:rsidRDefault="00414927" w:rsidP="00414927">
      <w:pPr>
        <w:widowControl w:val="0"/>
        <w:tabs>
          <w:tab w:val="left" w:pos="142"/>
          <w:tab w:val="right" w:pos="284"/>
        </w:tabs>
        <w:suppressAutoHyphens/>
        <w:spacing w:after="0" w:line="240" w:lineRule="auto"/>
        <w:ind w:left="284" w:hanging="284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  <w:t>ГАСПИ КО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.1291, оп. 1, ед.хр. 7, л. 10)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992" w:firstLine="256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 xml:space="preserve">Таблица № 37  </w:t>
      </w:r>
    </w:p>
    <w:tbl>
      <w:tblPr>
        <w:tblW w:w="0" w:type="auto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"/>
        <w:gridCol w:w="423"/>
        <w:gridCol w:w="1198"/>
        <w:gridCol w:w="14"/>
        <w:gridCol w:w="1213"/>
        <w:gridCol w:w="402"/>
        <w:gridCol w:w="828"/>
        <w:gridCol w:w="803"/>
        <w:gridCol w:w="409"/>
        <w:gridCol w:w="1213"/>
      </w:tblGrid>
      <w:tr w:rsidR="00414927" w:rsidRPr="00414927" w:rsidTr="00691864">
        <w:tc>
          <w:tcPr>
            <w:tcW w:w="7274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Титульный список капитального строительства в Кировской области на 1937 год: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строительство 1 и 2 очереди районной электростанции - КирчепТЭЦ </w:t>
            </w:r>
          </w:p>
        </w:tc>
      </w:tr>
      <w:tr w:rsidR="00414927" w:rsidRPr="00414927" w:rsidTr="00691864"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Начало строительства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Окончание строительства</w:t>
            </w:r>
          </w:p>
        </w:tc>
        <w:tc>
          <w:tcPr>
            <w:tcW w:w="121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Полная стоим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., 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т.р.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Установленная мощность, квт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Затраты на 1.01.37, т.р.</w:t>
            </w:r>
          </w:p>
        </w:tc>
        <w:tc>
          <w:tcPr>
            <w:tcW w:w="121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Затраты на 1937 г., т.р.</w:t>
            </w:r>
          </w:p>
        </w:tc>
      </w:tr>
      <w:tr w:rsidR="00414927" w:rsidRPr="00414927" w:rsidTr="00691864"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</w:tc>
        <w:tc>
          <w:tcPr>
            <w:tcW w:w="121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57500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50000</w:t>
            </w:r>
          </w:p>
        </w:tc>
        <w:tc>
          <w:tcPr>
            <w:tcW w:w="121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7037</w:t>
            </w:r>
          </w:p>
        </w:tc>
        <w:tc>
          <w:tcPr>
            <w:tcW w:w="121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15000</w:t>
            </w:r>
          </w:p>
        </w:tc>
      </w:tr>
      <w:tr w:rsidR="00414927" w:rsidRPr="00414927" w:rsidTr="00691864">
        <w:tc>
          <w:tcPr>
            <w:tcW w:w="7274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firstLine="57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Финансирование строительства КирчепТЭЦ через Промбанк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( 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конечные цифры могут отличаться) в 1935 – 1940 гг., тысяч рублей.</w:t>
            </w:r>
          </w:p>
        </w:tc>
      </w:tr>
      <w:tr w:rsidR="00414927" w:rsidRPr="00414927" w:rsidTr="00691864">
        <w:tc>
          <w:tcPr>
            <w:tcW w:w="78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Открыто лимитов</w:t>
            </w:r>
          </w:p>
        </w:tc>
        <w:tc>
          <w:tcPr>
            <w:tcW w:w="1621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Уменьш. лимитов</w:t>
            </w: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Остаток</w:t>
            </w:r>
          </w:p>
        </w:tc>
        <w:tc>
          <w:tcPr>
            <w:tcW w:w="162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Профинансировано</w:t>
            </w:r>
          </w:p>
        </w:tc>
      </w:tr>
      <w:tr w:rsidR="00414927" w:rsidRPr="00414927" w:rsidTr="00691864">
        <w:tc>
          <w:tcPr>
            <w:tcW w:w="7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</w:t>
            </w: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2283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2923</w:t>
            </w:r>
          </w:p>
        </w:tc>
        <w:tc>
          <w:tcPr>
            <w:tcW w:w="1621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2323</w:t>
            </w:r>
          </w:p>
        </w:tc>
        <w:tc>
          <w:tcPr>
            <w:tcW w:w="162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3392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2739</w:t>
            </w:r>
          </w:p>
        </w:tc>
      </w:tr>
      <w:tr w:rsidR="00414927" w:rsidRPr="00414927" w:rsidTr="00691864">
        <w:tc>
          <w:tcPr>
            <w:tcW w:w="78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16332</w:t>
            </w:r>
          </w:p>
        </w:tc>
        <w:tc>
          <w:tcPr>
            <w:tcW w:w="1621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2593</w:t>
            </w:r>
          </w:p>
        </w:tc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13738</w:t>
            </w:r>
          </w:p>
        </w:tc>
        <w:tc>
          <w:tcPr>
            <w:tcW w:w="162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12651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142"/>
          <w:tab w:val="righ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(План хозяйственного и социально-культурного строительства по Кировской обл. на 1937г. (материалы </w:t>
      </w:r>
      <w:proofErr w:type="gramEnd"/>
    </w:p>
    <w:p w:rsidR="00414927" w:rsidRPr="00414927" w:rsidRDefault="00414927" w:rsidP="00414927">
      <w:pPr>
        <w:widowControl w:val="0"/>
        <w:tabs>
          <w:tab w:val="left" w:pos="142"/>
          <w:tab w:val="righ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Lucida Sans Unicode" w:hAnsi="Times New Roman" w:cs="Arial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к пленуму Облисполкома). – Киров, 1937. – с. 21; ГАСПИ КО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.1290, оп. 7, ед.хр. 231, л. 8)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38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1278"/>
        <w:gridCol w:w="1278"/>
        <w:gridCol w:w="1278"/>
        <w:gridCol w:w="1288"/>
      </w:tblGrid>
      <w:tr w:rsidR="00414927" w:rsidRPr="00414927" w:rsidTr="00691864">
        <w:tc>
          <w:tcPr>
            <w:tcW w:w="195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Промышленные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объекты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Промузла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Принятие решения о строительстве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Начало финансир.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Утверждение технического проекта</w:t>
            </w:r>
          </w:p>
        </w:tc>
        <w:tc>
          <w:tcPr>
            <w:tcW w:w="12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Планируемый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пуск первых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мощностей</w:t>
            </w:r>
          </w:p>
        </w:tc>
      </w:tr>
      <w:tr w:rsidR="00414927" w:rsidRPr="00414927" w:rsidTr="00691864">
        <w:tc>
          <w:tcPr>
            <w:tcW w:w="195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Кирово-Чепецкая 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Каринторфстрой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Бумажный комбинат 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«Ф» Минхимпрома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13.06.1935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27.09.1938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1.08.1935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1.05.1936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</w:tc>
        <w:tc>
          <w:tcPr>
            <w:tcW w:w="12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11.04.40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09.1939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после 06.1939</w:t>
            </w:r>
          </w:p>
        </w:tc>
        <w:tc>
          <w:tcPr>
            <w:tcW w:w="12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законсерв.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2" w:firstLine="570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ГАСПИ КО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 xml:space="preserve">.1290, оп. 7, ед.хр. 231, 232)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829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39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414"/>
        <w:gridCol w:w="1415"/>
        <w:gridCol w:w="1415"/>
        <w:gridCol w:w="1557"/>
      </w:tblGrid>
      <w:tr w:rsidR="00414927" w:rsidRPr="00414927" w:rsidTr="00691864">
        <w:tc>
          <w:tcPr>
            <w:tcW w:w="128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14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Открыто лимитов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Уменьш. лимитов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Остаток</w:t>
            </w:r>
          </w:p>
        </w:tc>
        <w:tc>
          <w:tcPr>
            <w:tcW w:w="155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Профинансировано</w:t>
            </w:r>
          </w:p>
        </w:tc>
      </w:tr>
      <w:tr w:rsidR="00414927" w:rsidRPr="00414927" w:rsidTr="00691864">
        <w:tc>
          <w:tcPr>
            <w:tcW w:w="128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55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</w:tr>
      <w:tr w:rsidR="00414927" w:rsidRPr="00414927" w:rsidTr="00691864">
        <w:tc>
          <w:tcPr>
            <w:tcW w:w="128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1.08.1935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4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2263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2263</w:t>
            </w:r>
          </w:p>
        </w:tc>
        <w:tc>
          <w:tcPr>
            <w:tcW w:w="155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2225</w:t>
            </w:r>
          </w:p>
        </w:tc>
      </w:tr>
      <w:tr w:rsidR="00414927" w:rsidRPr="00414927" w:rsidTr="00691864">
        <w:tc>
          <w:tcPr>
            <w:tcW w:w="128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11295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1040</w:t>
            </w:r>
          </w:p>
        </w:tc>
        <w:tc>
          <w:tcPr>
            <w:tcW w:w="14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1255</w:t>
            </w:r>
          </w:p>
        </w:tc>
        <w:tc>
          <w:tcPr>
            <w:tcW w:w="155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10075+1429*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256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Приведено основное финансирование через Промбанк, конечные цифры могут отличаться.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* - профинансировано чрез другие банки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  <w:t>(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231, л. 10)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40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448"/>
        <w:gridCol w:w="1448"/>
        <w:gridCol w:w="1448"/>
        <w:gridCol w:w="1458"/>
      </w:tblGrid>
      <w:tr w:rsidR="00414927" w:rsidRPr="00414927" w:rsidTr="00691864">
        <w:tc>
          <w:tcPr>
            <w:tcW w:w="128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Открыто лимитов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Уменьшено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Лимитов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Остаток</w:t>
            </w:r>
          </w:p>
        </w:tc>
        <w:tc>
          <w:tcPr>
            <w:tcW w:w="14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Профинанси-ровано</w:t>
            </w:r>
            <w:proofErr w:type="gramEnd"/>
          </w:p>
        </w:tc>
      </w:tr>
      <w:tr w:rsidR="00414927" w:rsidRPr="00414927" w:rsidTr="00691864">
        <w:tc>
          <w:tcPr>
            <w:tcW w:w="128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14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</w:tr>
      <w:tr w:rsidR="00414927" w:rsidRPr="00414927" w:rsidTr="00691864">
        <w:tc>
          <w:tcPr>
            <w:tcW w:w="128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1.05.1936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554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554</w:t>
            </w:r>
          </w:p>
        </w:tc>
        <w:tc>
          <w:tcPr>
            <w:tcW w:w="14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553</w:t>
            </w:r>
          </w:p>
        </w:tc>
      </w:tr>
      <w:tr w:rsidR="00414927" w:rsidRPr="00414927" w:rsidTr="00691864">
        <w:tc>
          <w:tcPr>
            <w:tcW w:w="128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6630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3670</w:t>
            </w:r>
          </w:p>
        </w:tc>
        <w:tc>
          <w:tcPr>
            <w:tcW w:w="14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2960</w:t>
            </w:r>
          </w:p>
        </w:tc>
        <w:tc>
          <w:tcPr>
            <w:tcW w:w="145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2848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Приведены данные основного фин. через Промбанк, конечные цифры могут незначительно отличаться.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1986" w:firstLine="570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231, лл. 9-10)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283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41  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37</w:t>
      </w:r>
    </w:p>
    <w:tbl>
      <w:tblPr>
        <w:tblW w:w="0" w:type="auto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2"/>
        <w:gridCol w:w="1412"/>
      </w:tblGrid>
      <w:tr w:rsidR="00414927" w:rsidRPr="00414927" w:rsidTr="00691864">
        <w:tc>
          <w:tcPr>
            <w:tcW w:w="30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1941 году планировалось</w:t>
            </w:r>
          </w:p>
        </w:tc>
        <w:tc>
          <w:tcPr>
            <w:tcW w:w="14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по плану</w:t>
            </w:r>
          </w:p>
        </w:tc>
      </w:tr>
      <w:tr w:rsidR="00414927" w:rsidRPr="00414927" w:rsidTr="00691864">
        <w:tc>
          <w:tcPr>
            <w:tcW w:w="304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Проектирование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Планировка площади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Фундаменты основного корпуса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Мастерская с оборудованием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Шоссейная дорога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Железная дорога (основная магистраль)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Отводная канава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Жилищное строительство (постоянного посёлка)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Зимние работы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Кирпичный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42" w:right="6" w:hanging="23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Временные здания и сооружения, приобретение стройматериалов</w:t>
            </w:r>
          </w:p>
        </w:tc>
        <w:tc>
          <w:tcPr>
            <w:tcW w:w="14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Окончание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231, л. 2)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42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06"/>
        <w:gridCol w:w="1752"/>
        <w:gridCol w:w="911"/>
        <w:gridCol w:w="3192"/>
      </w:tblGrid>
      <w:tr w:rsidR="00414927" w:rsidRPr="00414927" w:rsidTr="00691864">
        <w:tc>
          <w:tcPr>
            <w:tcW w:w="2958" w:type="dxa"/>
            <w:gridSpan w:val="2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строительстве завода “Ф”:</w:t>
            </w:r>
          </w:p>
        </w:tc>
        <w:tc>
          <w:tcPr>
            <w:tcW w:w="911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Лошади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Машины</w:t>
            </w:r>
          </w:p>
        </w:tc>
      </w:tr>
      <w:tr w:rsidR="00414927" w:rsidRPr="00414927" w:rsidTr="00691864">
        <w:tc>
          <w:tcPr>
            <w:tcW w:w="295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Имелось в наличии на 1.01.1941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</w:t>
            </w: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 (исправных 15)</w:t>
            </w:r>
          </w:p>
        </w:tc>
      </w:tr>
      <w:tr w:rsidR="00414927" w:rsidRPr="00414927" w:rsidTr="00691864">
        <w:tc>
          <w:tcPr>
            <w:tcW w:w="295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Требовалось приобрести в 1941 году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ЗИС 3-х т. - 6 шт.,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ГАЗ 1 ½ т. - 2 шт.</w:t>
            </w:r>
          </w:p>
        </w:tc>
      </w:tr>
      <w:tr w:rsidR="00414927" w:rsidRPr="00414927" w:rsidTr="00691864">
        <w:tc>
          <w:tcPr>
            <w:tcW w:w="295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Перевезено грузов, тонн (за 1939 год)</w:t>
            </w:r>
          </w:p>
        </w:tc>
        <w:tc>
          <w:tcPr>
            <w:tcW w:w="911" w:type="dxa"/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12520</w:t>
            </w:r>
          </w:p>
        </w:tc>
        <w:tc>
          <w:tcPr>
            <w:tcW w:w="3192" w:type="dxa"/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5400</w:t>
            </w:r>
          </w:p>
        </w:tc>
      </w:tr>
      <w:tr w:rsidR="00414927" w:rsidRPr="00414927" w:rsidTr="00691864">
        <w:tc>
          <w:tcPr>
            <w:tcW w:w="1206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3" w:hanging="2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Израсходовано на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3" w:hanging="2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первозку,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3" w:hanging="2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в тоннах</w:t>
            </w:r>
          </w:p>
        </w:tc>
        <w:tc>
          <w:tcPr>
            <w:tcW w:w="17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Горючего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30,25</w:t>
            </w:r>
          </w:p>
        </w:tc>
      </w:tr>
      <w:tr w:rsidR="00414927" w:rsidRPr="00414927" w:rsidTr="00691864">
        <w:tc>
          <w:tcPr>
            <w:tcW w:w="120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Овса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22,77</w:t>
            </w: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20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Отрубей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4,29</w:t>
            </w: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20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Сена</w:t>
            </w:r>
          </w:p>
        </w:tc>
        <w:tc>
          <w:tcPr>
            <w:tcW w:w="91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</w:t>
            </w:r>
          </w:p>
        </w:tc>
        <w:tc>
          <w:tcPr>
            <w:tcW w:w="3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231, л. 7; Уткин В.В. «Завод у Двуречья», кн.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val="en-US" w:eastAsia="ar-SA"/>
        </w:rPr>
        <w:t>I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., К.-Чепецк, 2004)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16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84"/>
      </w:tblGrid>
      <w:tr w:rsidR="00414927" w:rsidRPr="00414927" w:rsidTr="00691864">
        <w:tc>
          <w:tcPr>
            <w:tcW w:w="7075" w:type="dxa"/>
            <w:gridSpan w:val="17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Текущие свед. о вербовке рабочей силы по районам в 1941 г.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— пеших, К - конных)</w:t>
            </w:r>
          </w:p>
        </w:tc>
      </w:tr>
      <w:tr w:rsidR="00414927" w:rsidRPr="00414927" w:rsidTr="00691864">
        <w:tc>
          <w:tcPr>
            <w:tcW w:w="1516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Районов</w:t>
            </w:r>
          </w:p>
        </w:tc>
        <w:tc>
          <w:tcPr>
            <w:tcW w:w="1380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КирчепТЭЦ</w:t>
            </w:r>
          </w:p>
        </w:tc>
        <w:tc>
          <w:tcPr>
            <w:tcW w:w="1380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Каринстрой</w:t>
            </w:r>
          </w:p>
        </w:tc>
        <w:tc>
          <w:tcPr>
            <w:tcW w:w="1380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Бумкомбинат</w:t>
            </w:r>
          </w:p>
        </w:tc>
        <w:tc>
          <w:tcPr>
            <w:tcW w:w="1419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Химстрой</w:t>
            </w:r>
          </w:p>
        </w:tc>
      </w:tr>
      <w:tr w:rsidR="00414927" w:rsidRPr="00414927" w:rsidTr="00691864">
        <w:tc>
          <w:tcPr>
            <w:tcW w:w="151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69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72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</w:tr>
      <w:tr w:rsidR="00414927" w:rsidRPr="00414927" w:rsidTr="00691864">
        <w:tc>
          <w:tcPr>
            <w:tcW w:w="151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</w:p>
        </w:tc>
        <w:tc>
          <w:tcPr>
            <w:tcW w:w="3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</w:t>
            </w:r>
          </w:p>
        </w:tc>
      </w:tr>
      <w:tr w:rsidR="00414927" w:rsidRPr="00414927" w:rsidTr="00691864">
        <w:tc>
          <w:tcPr>
            <w:tcW w:w="15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Вожгальский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Зуевский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Лебяжский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Сунской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Татауровский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Санчурский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Кикнурский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Верхошижемский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Советский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Уржумский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Халтуринский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Кумёнский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Белохолуницкий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21" w:right="-4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По линии Обкома              ВЛКСМ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15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600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81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820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380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230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210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37</w:t>
            </w:r>
          </w:p>
        </w:tc>
        <w:tc>
          <w:tcPr>
            <w:tcW w:w="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</w:t>
            </w:r>
          </w:p>
        </w:tc>
        <w:tc>
          <w:tcPr>
            <w:tcW w:w="38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</w:t>
            </w:r>
          </w:p>
        </w:tc>
      </w:tr>
      <w:tr w:rsidR="00414927" w:rsidRPr="00414927" w:rsidTr="00691864">
        <w:tc>
          <w:tcPr>
            <w:tcW w:w="7075" w:type="dxa"/>
            <w:gridSpan w:val="17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Имеются пометки: “Представителей двое, в колхозах не бывают. Требуют рабочих, а сами ничего не делают”, “Вербовщик пьянствует (член партии)”, “...сидит ничего не делает”. 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0" w:firstLine="570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231, л. 70)</w:t>
      </w:r>
    </w:p>
    <w:p w:rsidR="00414927" w:rsidRPr="00414927" w:rsidRDefault="00414927" w:rsidP="00414927">
      <w:pPr>
        <w:widowControl w:val="0"/>
        <w:tabs>
          <w:tab w:val="left" w:pos="560"/>
        </w:tabs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60"/>
        </w:tabs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746" w:firstLine="4934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44</w:t>
      </w:r>
    </w:p>
    <w:tbl>
      <w:tblPr>
        <w:tblW w:w="0" w:type="auto"/>
        <w:tblInd w:w="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24"/>
        <w:gridCol w:w="1664"/>
        <w:gridCol w:w="708"/>
      </w:tblGrid>
      <w:tr w:rsidR="00414927" w:rsidRPr="00414927" w:rsidTr="00691864">
        <w:tc>
          <w:tcPr>
            <w:tcW w:w="372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Долевое участие строительств </w:t>
            </w:r>
          </w:p>
        </w:tc>
        <w:tc>
          <w:tcPr>
            <w:tcW w:w="16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Тысяч рублей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</w:tr>
      <w:tr w:rsidR="00414927" w:rsidRPr="00414927" w:rsidTr="00691864">
        <w:tc>
          <w:tcPr>
            <w:tcW w:w="372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Бумажный комбинат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«Ф» Минхимпрома</w:t>
            </w:r>
          </w:p>
        </w:tc>
        <w:tc>
          <w:tcPr>
            <w:tcW w:w="16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41783,6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23697,32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21072,9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24,3</w:t>
            </w:r>
          </w:p>
        </w:tc>
      </w:tr>
      <w:tr w:rsidR="00414927" w:rsidRPr="00414927" w:rsidTr="00691864">
        <w:tc>
          <w:tcPr>
            <w:tcW w:w="372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ИТОГО: на промышленное строительство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поселковое строительство</w:t>
            </w:r>
          </w:p>
        </w:tc>
        <w:tc>
          <w:tcPr>
            <w:tcW w:w="16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34484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52269,32</w:t>
            </w:r>
          </w:p>
        </w:tc>
        <w:tc>
          <w:tcPr>
            <w:tcW w:w="70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32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.1290, оп. 7, ед.хр. 231, л. 122 об.)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45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3"/>
        <w:gridCol w:w="883"/>
        <w:gridCol w:w="883"/>
        <w:gridCol w:w="883"/>
        <w:gridCol w:w="883"/>
        <w:gridCol w:w="883"/>
        <w:gridCol w:w="883"/>
        <w:gridCol w:w="887"/>
      </w:tblGrid>
      <w:tr w:rsidR="00414927" w:rsidRPr="00414927" w:rsidTr="00691864">
        <w:tc>
          <w:tcPr>
            <w:tcW w:w="7068" w:type="dxa"/>
            <w:gridSpan w:val="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Общие данные: в г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ирове на 22.05.1942 г. мобилизовано 832 человека. 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Учтено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Вызвано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явились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Явились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Снято с учёта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Предост. отсрочка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Зачислены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в резерв</w:t>
            </w:r>
          </w:p>
        </w:tc>
        <w:tc>
          <w:tcPr>
            <w:tcW w:w="8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Уклон.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3712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3651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215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3375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2041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275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184</w:t>
            </w:r>
          </w:p>
        </w:tc>
        <w:tc>
          <w:tcPr>
            <w:tcW w:w="8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</w:t>
            </w:r>
          </w:p>
        </w:tc>
      </w:tr>
      <w:tr w:rsidR="00414927" w:rsidRPr="00414927" w:rsidTr="00691864">
        <w:tc>
          <w:tcPr>
            <w:tcW w:w="7068" w:type="dxa"/>
            <w:gridSpan w:val="8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Физическое состояние: прошли медкомиссию 1220 человек.</w:t>
            </w:r>
          </w:p>
        </w:tc>
      </w:tr>
      <w:tr w:rsidR="00414927" w:rsidRPr="00414927" w:rsidTr="00691864"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Признаны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годными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Лёгкий физич. труд 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Признаны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негодными</w:t>
            </w:r>
          </w:p>
        </w:tc>
        <w:tc>
          <w:tcPr>
            <w:tcW w:w="177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Предост. отпуск </w:t>
            </w:r>
          </w:p>
        </w:tc>
      </w:tr>
      <w:tr w:rsidR="00414927" w:rsidRPr="00414927" w:rsidTr="00691864"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488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40,0%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428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35,0%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278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22,8%</w:t>
            </w:r>
          </w:p>
        </w:tc>
        <w:tc>
          <w:tcPr>
            <w:tcW w:w="8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8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2,2%</w:t>
            </w:r>
          </w:p>
        </w:tc>
      </w:tr>
      <w:tr w:rsidR="00414927" w:rsidRPr="00414927" w:rsidTr="00691864">
        <w:tc>
          <w:tcPr>
            <w:tcW w:w="7068" w:type="dxa"/>
            <w:gridSpan w:val="8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Снят с учёта 2041 человек, причины:</w:t>
            </w:r>
          </w:p>
        </w:tc>
      </w:tr>
      <w:tr w:rsidR="00414927" w:rsidRPr="00414927" w:rsidTr="00691864"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заключению медкомиссии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По уходу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детьми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работающие</w:t>
            </w:r>
          </w:p>
        </w:tc>
        <w:tc>
          <w:tcPr>
            <w:tcW w:w="177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-55" w:right="-2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другим причинам  (в основном старость)</w:t>
            </w:r>
          </w:p>
        </w:tc>
      </w:tr>
      <w:tr w:rsidR="00414927" w:rsidRPr="00414927" w:rsidTr="00691864"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356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421</w:t>
            </w:r>
          </w:p>
        </w:tc>
        <w:tc>
          <w:tcPr>
            <w:tcW w:w="176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571</w:t>
            </w:r>
          </w:p>
        </w:tc>
        <w:tc>
          <w:tcPr>
            <w:tcW w:w="177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693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2" w:firstLine="570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22, л. 13)</w:t>
      </w: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 xml:space="preserve">Таблица № 46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0"/>
        <w:gridCol w:w="814"/>
        <w:gridCol w:w="814"/>
        <w:gridCol w:w="814"/>
        <w:gridCol w:w="814"/>
        <w:gridCol w:w="814"/>
        <w:gridCol w:w="814"/>
        <w:gridCol w:w="818"/>
      </w:tblGrid>
      <w:tr w:rsidR="00414927" w:rsidRPr="00414927" w:rsidTr="00691864">
        <w:tc>
          <w:tcPr>
            <w:tcW w:w="7082" w:type="dxa"/>
            <w:gridSpan w:val="8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Явка на работу по ТЭЦ-1 01.11.1942 г.</w:t>
            </w:r>
          </w:p>
        </w:tc>
      </w:tr>
      <w:tr w:rsidR="00414927" w:rsidRPr="00414927" w:rsidTr="00691864">
        <w:tc>
          <w:tcPr>
            <w:tcW w:w="138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Категории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4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списку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Явилось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Больных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Прогул</w:t>
            </w:r>
          </w:p>
        </w:tc>
        <w:tc>
          <w:tcPr>
            <w:tcW w:w="81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</w:tr>
      <w:tr w:rsidR="00414927" w:rsidRPr="00414927" w:rsidTr="00691864">
        <w:tc>
          <w:tcPr>
            <w:tcW w:w="138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Штатные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153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122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13,6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81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6,2</w:t>
            </w:r>
          </w:p>
        </w:tc>
      </w:tr>
      <w:tr w:rsidR="00414927" w:rsidRPr="00414927" w:rsidTr="00691864">
        <w:tc>
          <w:tcPr>
            <w:tcW w:w="138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Мобилизованные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61,5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15,7</w:t>
            </w:r>
          </w:p>
        </w:tc>
        <w:tc>
          <w:tcPr>
            <w:tcW w:w="8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81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0" w:firstLine="570"/>
        <w:jc w:val="center"/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-1291, оп.1, ед.хр. 31, л. 9)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47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735"/>
        <w:gridCol w:w="825"/>
        <w:gridCol w:w="131"/>
        <w:gridCol w:w="956"/>
        <w:gridCol w:w="232"/>
        <w:gridCol w:w="724"/>
        <w:gridCol w:w="595"/>
        <w:gridCol w:w="361"/>
        <w:gridCol w:w="968"/>
      </w:tblGrid>
      <w:tr w:rsidR="00414927" w:rsidRPr="00414927" w:rsidTr="00691864">
        <w:tc>
          <w:tcPr>
            <w:tcW w:w="7085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Выполнение мобилизации в промышленность и строительство с марта по сентябрь 1942 г.</w:t>
            </w:r>
          </w:p>
        </w:tc>
      </w:tr>
      <w:tr w:rsidR="00414927" w:rsidRPr="00414927" w:rsidTr="00691864">
        <w:tc>
          <w:tcPr>
            <w:tcW w:w="2295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Организации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(выборочно)</w:t>
            </w:r>
          </w:p>
        </w:tc>
        <w:tc>
          <w:tcPr>
            <w:tcW w:w="956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Задание СНК или ГКО</w:t>
            </w:r>
          </w:p>
        </w:tc>
        <w:tc>
          <w:tcPr>
            <w:tcW w:w="3834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Выполнение</w:t>
            </w:r>
          </w:p>
        </w:tc>
      </w:tr>
      <w:tr w:rsidR="00414927" w:rsidRPr="00414927" w:rsidTr="00691864">
        <w:tc>
          <w:tcPr>
            <w:tcW w:w="2295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56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5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Мобилизовано</w:t>
            </w:r>
          </w:p>
        </w:tc>
        <w:tc>
          <w:tcPr>
            <w:tcW w:w="95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Принято без направления</w:t>
            </w:r>
          </w:p>
        </w:tc>
        <w:tc>
          <w:tcPr>
            <w:tcW w:w="95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96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Процент выполнения</w:t>
            </w:r>
          </w:p>
        </w:tc>
      </w:tr>
      <w:tr w:rsidR="00414927" w:rsidRPr="00414927" w:rsidTr="00691864">
        <w:tc>
          <w:tcPr>
            <w:tcW w:w="2295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Лесозавод № 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Кирчептэцстрой</w:t>
            </w:r>
          </w:p>
        </w:tc>
        <w:tc>
          <w:tcPr>
            <w:tcW w:w="95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95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95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</w:t>
            </w:r>
          </w:p>
        </w:tc>
        <w:tc>
          <w:tcPr>
            <w:tcW w:w="956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96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236,0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113,3</w:t>
            </w:r>
          </w:p>
        </w:tc>
      </w:tr>
      <w:tr w:rsidR="00414927" w:rsidRPr="00414927" w:rsidTr="00691864">
        <w:tc>
          <w:tcPr>
            <w:tcW w:w="7087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Выполнение мобилизации по решению ГКО от 08.1943 г. (по состоянию на 15.08.43 г.)</w:t>
            </w:r>
          </w:p>
        </w:tc>
      </w:tr>
      <w:tr w:rsidR="00414927" w:rsidRPr="00414927" w:rsidTr="00691864">
        <w:tc>
          <w:tcPr>
            <w:tcW w:w="156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Торфопредприятие</w:t>
            </w:r>
          </w:p>
        </w:tc>
        <w:tc>
          <w:tcPr>
            <w:tcW w:w="1560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Мобилизация из городов и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предприятий</w:t>
            </w:r>
          </w:p>
        </w:tc>
        <w:tc>
          <w:tcPr>
            <w:tcW w:w="3967" w:type="dxa"/>
            <w:gridSpan w:val="7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Прибыло</w:t>
            </w:r>
          </w:p>
        </w:tc>
      </w:tr>
      <w:tr w:rsidR="00414927" w:rsidRPr="00414927" w:rsidTr="00691864">
        <w:tc>
          <w:tcPr>
            <w:tcW w:w="156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560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3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Рабочих и служащих</w:t>
            </w:r>
          </w:p>
        </w:tc>
        <w:tc>
          <w:tcPr>
            <w:tcW w:w="131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Учащиеся</w:t>
            </w:r>
          </w:p>
        </w:tc>
        <w:tc>
          <w:tcPr>
            <w:tcW w:w="132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</w:tr>
      <w:tr w:rsidR="00414927" w:rsidRPr="00414927" w:rsidTr="00691864">
        <w:tc>
          <w:tcPr>
            <w:tcW w:w="1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Каринское</w:t>
            </w:r>
          </w:p>
        </w:tc>
        <w:tc>
          <w:tcPr>
            <w:tcW w:w="156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Торфострой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1103</w:t>
            </w:r>
          </w:p>
        </w:tc>
        <w:tc>
          <w:tcPr>
            <w:tcW w:w="131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375</w:t>
            </w:r>
          </w:p>
        </w:tc>
        <w:tc>
          <w:tcPr>
            <w:tcW w:w="132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1478</w:t>
            </w:r>
          </w:p>
        </w:tc>
      </w:tr>
      <w:tr w:rsidR="00414927" w:rsidRPr="00414927" w:rsidTr="00691864">
        <w:tc>
          <w:tcPr>
            <w:tcW w:w="1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Оричевское</w:t>
            </w:r>
          </w:p>
        </w:tc>
        <w:tc>
          <w:tcPr>
            <w:tcW w:w="156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Киров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Котельнич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Халтурин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студенты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534</w:t>
            </w:r>
          </w:p>
        </w:tc>
        <w:tc>
          <w:tcPr>
            <w:tcW w:w="1319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29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Полойское</w:t>
            </w:r>
          </w:p>
        </w:tc>
        <w:tc>
          <w:tcPr>
            <w:tcW w:w="156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Киров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Древкомбинат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3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319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329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3120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</w:t>
            </w:r>
          </w:p>
        </w:tc>
        <w:tc>
          <w:tcPr>
            <w:tcW w:w="13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1717</w:t>
            </w:r>
          </w:p>
        </w:tc>
        <w:tc>
          <w:tcPr>
            <w:tcW w:w="131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375</w:t>
            </w:r>
          </w:p>
        </w:tc>
        <w:tc>
          <w:tcPr>
            <w:tcW w:w="1329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2092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596" w:firstLine="256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(</w:t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-1291, оп.1, ед.хр. 22, л. 3; Там же</w:t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,  ед.хр. 42, л. 152)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48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019"/>
        <w:gridCol w:w="1019"/>
        <w:gridCol w:w="1019"/>
        <w:gridCol w:w="1029"/>
      </w:tblGrid>
      <w:tr w:rsidR="00414927" w:rsidRPr="00414927" w:rsidTr="00691864">
        <w:tc>
          <w:tcPr>
            <w:tcW w:w="7086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Баланс электроэнергии по Кирово-Чепецкому промышленному району в киловаттах</w:t>
            </w:r>
          </w:p>
        </w:tc>
      </w:tr>
      <w:tr w:rsidR="00414927" w:rsidRPr="00414927" w:rsidTr="00691864">
        <w:tc>
          <w:tcPr>
            <w:tcW w:w="300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предприятий</w:t>
            </w:r>
          </w:p>
        </w:tc>
        <w:tc>
          <w:tcPr>
            <w:tcW w:w="203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 ввода в строй ТЭЦ-3</w:t>
            </w:r>
          </w:p>
        </w:tc>
        <w:tc>
          <w:tcPr>
            <w:tcW w:w="204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После ввода ТЭЦ-3</w:t>
            </w:r>
          </w:p>
        </w:tc>
      </w:tr>
      <w:tr w:rsidR="00414927" w:rsidRPr="00414927" w:rsidTr="00691864">
        <w:trPr>
          <w:trHeight w:val="167"/>
        </w:trPr>
        <w:tc>
          <w:tcPr>
            <w:tcW w:w="300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03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1.11.1942</w:t>
            </w:r>
          </w:p>
        </w:tc>
        <w:tc>
          <w:tcPr>
            <w:tcW w:w="204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31.12.1943</w:t>
            </w:r>
          </w:p>
        </w:tc>
      </w:tr>
      <w:tr w:rsidR="00414927" w:rsidRPr="00414927" w:rsidTr="00691864">
        <w:tc>
          <w:tcPr>
            <w:tcW w:w="300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Необходимо</w:t>
            </w: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Фактически</w:t>
            </w: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Фактически</w:t>
            </w:r>
          </w:p>
        </w:tc>
        <w:tc>
          <w:tcPr>
            <w:tcW w:w="102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Рост</w:t>
            </w:r>
          </w:p>
        </w:tc>
      </w:tr>
      <w:tr w:rsidR="00414927" w:rsidRPr="00414927" w:rsidTr="00691864">
        <w:tc>
          <w:tcPr>
            <w:tcW w:w="30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 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324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Кирово-Чепецкому промрайону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потребления заводами № 32 и № 324</w:t>
            </w: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20590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16,5 %</w:t>
            </w: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13,87 %</w:t>
            </w:r>
          </w:p>
        </w:tc>
        <w:tc>
          <w:tcPr>
            <w:tcW w:w="101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12,8 %</w:t>
            </w:r>
          </w:p>
        </w:tc>
        <w:tc>
          <w:tcPr>
            <w:tcW w:w="102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36035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02" w:firstLine="570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-1291, оп.1, ед.хр. 20, л. 244-244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49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1896"/>
        <w:gridCol w:w="1906"/>
      </w:tblGrid>
      <w:tr w:rsidR="00414927" w:rsidRPr="00414927" w:rsidTr="00691864">
        <w:tc>
          <w:tcPr>
            <w:tcW w:w="3300" w:type="dxa"/>
            <w:vMerge w:val="restart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 Завода № 41 НКЛП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shd w:val="clear" w:color="auto" w:fill="D9D9D9"/>
                <w:lang w:eastAsia="ar-SA"/>
              </w:rPr>
              <w:t>в 1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942 году</w:t>
            </w:r>
          </w:p>
        </w:tc>
        <w:tc>
          <w:tcPr>
            <w:tcW w:w="380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процентах к плану</w:t>
            </w:r>
          </w:p>
        </w:tc>
      </w:tr>
      <w:tr w:rsidR="00414927" w:rsidRPr="00414927" w:rsidTr="00691864">
        <w:tc>
          <w:tcPr>
            <w:tcW w:w="3300" w:type="dxa"/>
            <w:vMerge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89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Декабрь 1942 г.</w:t>
            </w:r>
          </w:p>
        </w:tc>
        <w:tc>
          <w:tcPr>
            <w:tcW w:w="19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 г.</w:t>
            </w:r>
          </w:p>
        </w:tc>
      </w:tr>
      <w:tr w:rsidR="00414927" w:rsidRPr="00414927" w:rsidTr="00691864">
        <w:tc>
          <w:tcPr>
            <w:tcW w:w="33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Валовая продукция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Аэросани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Глиссеры</w:t>
            </w:r>
          </w:p>
        </w:tc>
        <w:tc>
          <w:tcPr>
            <w:tcW w:w="189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84,3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119,0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9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60,3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-1291, оп.1, ед.хр. 43, л. 4-4 об.)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24"/>
          <w:szCs w:val="24"/>
          <w:lang w:eastAsia="ar-SA"/>
        </w:rPr>
        <w:lastRenderedPageBreak/>
        <w:tab/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50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  <w:gridCol w:w="903"/>
        <w:gridCol w:w="904"/>
        <w:gridCol w:w="904"/>
        <w:gridCol w:w="904"/>
        <w:gridCol w:w="904"/>
        <w:gridCol w:w="904"/>
      </w:tblGrid>
      <w:tr w:rsidR="00414927" w:rsidRPr="00414927" w:rsidTr="00691864">
        <w:trPr>
          <w:trHeight w:val="182"/>
        </w:trPr>
        <w:tc>
          <w:tcPr>
            <w:tcW w:w="7135" w:type="dxa"/>
            <w:gridSpan w:val="7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Поступление лыжного имущества от промышленности Кировской области на склад НКО № 568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 1941 г. (выборка)</w:t>
            </w:r>
          </w:p>
        </w:tc>
      </w:tr>
      <w:tr w:rsidR="00414927" w:rsidRPr="00414927" w:rsidTr="00691864">
        <w:trPr>
          <w:trHeight w:val="182"/>
        </w:trPr>
        <w:tc>
          <w:tcPr>
            <w:tcW w:w="1712" w:type="dxa"/>
            <w:vMerge w:val="restart"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организации</w:t>
            </w:r>
          </w:p>
        </w:tc>
        <w:tc>
          <w:tcPr>
            <w:tcW w:w="1807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Лыжи</w:t>
            </w: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Лыжные палки</w:t>
            </w: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Крепления</w:t>
            </w:r>
          </w:p>
        </w:tc>
      </w:tr>
      <w:tr w:rsidR="00414927" w:rsidRPr="00414927" w:rsidTr="00691864">
        <w:trPr>
          <w:trHeight w:val="145"/>
        </w:trPr>
        <w:tc>
          <w:tcPr>
            <w:tcW w:w="1712" w:type="dxa"/>
            <w:vMerge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</w:t>
            </w:r>
          </w:p>
        </w:tc>
      </w:tr>
      <w:tr w:rsidR="00414927" w:rsidRPr="00414927" w:rsidTr="00691864">
        <w:trPr>
          <w:trHeight w:val="2587"/>
        </w:trPr>
        <w:tc>
          <w:tcPr>
            <w:tcW w:w="17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Облпромсовет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Облместпром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Обллесхимсоюз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Облкоопинсоюз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Лесозавод № 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Главлесохрана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Трест “Кирлес”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Трест Лузтранслес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Фабр. 1-й пят.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Мурашинская дерев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абрика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Древкомбинат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83500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4750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16478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2693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38324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10593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48917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87000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23752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23752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32231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32231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32231</w:t>
            </w:r>
          </w:p>
        </w:tc>
        <w:tc>
          <w:tcPr>
            <w:tcW w:w="90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15500</w:t>
            </w:r>
          </w:p>
        </w:tc>
      </w:tr>
      <w:tr w:rsidR="00414927" w:rsidRPr="00414927" w:rsidTr="00691864">
        <w:trPr>
          <w:trHeight w:val="182"/>
        </w:trPr>
        <w:tc>
          <w:tcPr>
            <w:tcW w:w="3519" w:type="dxa"/>
            <w:gridSpan w:val="3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 Древкомбината НКЛП</w:t>
            </w:r>
          </w:p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1942 году</w:t>
            </w:r>
          </w:p>
        </w:tc>
        <w:tc>
          <w:tcPr>
            <w:tcW w:w="3616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процентах к плану</w:t>
            </w:r>
          </w:p>
        </w:tc>
      </w:tr>
      <w:tr w:rsidR="00414927" w:rsidRPr="00414927" w:rsidTr="00691864">
        <w:trPr>
          <w:trHeight w:val="145"/>
        </w:trPr>
        <w:tc>
          <w:tcPr>
            <w:tcW w:w="3519" w:type="dxa"/>
            <w:gridSpan w:val="3"/>
            <w:vMerge/>
          </w:tcPr>
          <w:p w:rsidR="00414927" w:rsidRPr="00414927" w:rsidRDefault="00414927" w:rsidP="00414927">
            <w:pPr>
              <w:widowControl w:val="0"/>
              <w:tabs>
                <w:tab w:val="left" w:pos="284"/>
              </w:tabs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Декабрь 1942 г.</w:t>
            </w: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 г.</w:t>
            </w:r>
          </w:p>
        </w:tc>
      </w:tr>
      <w:tr w:rsidR="00414927" w:rsidRPr="00414927" w:rsidTr="00691864">
        <w:trPr>
          <w:trHeight w:val="545"/>
        </w:trPr>
        <w:tc>
          <w:tcPr>
            <w:tcW w:w="351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firstLine="71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Валовая продукция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firstLine="71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Лыжи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firstLine="71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Пиломатериал</w:t>
            </w: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26,7</w:t>
            </w:r>
          </w:p>
        </w:tc>
        <w:tc>
          <w:tcPr>
            <w:tcW w:w="180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119,1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-1291, оп.1, ед.хр. 11, л. 212; там же, ед.хр. 43, л. 4-4 об.)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51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15"/>
        <w:gridCol w:w="1675"/>
        <w:gridCol w:w="1685"/>
      </w:tblGrid>
      <w:tr w:rsidR="00414927" w:rsidRPr="00414927" w:rsidTr="00691864">
        <w:tc>
          <w:tcPr>
            <w:tcW w:w="371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Состав населения (чел.)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промузла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-46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Каринторфстрой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-46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(4 посёлка)</w:t>
            </w: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Основных рабочих</w:t>
            </w:r>
          </w:p>
        </w:tc>
        <w:tc>
          <w:tcPr>
            <w:tcW w:w="16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3000</w:t>
            </w: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Иждивенцев</w:t>
            </w:r>
          </w:p>
        </w:tc>
        <w:tc>
          <w:tcPr>
            <w:tcW w:w="16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3890</w:t>
            </w:r>
          </w:p>
        </w:tc>
        <w:tc>
          <w:tcPr>
            <w:tcW w:w="1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4100</w:t>
            </w: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Детей до 12 лет</w:t>
            </w:r>
          </w:p>
        </w:tc>
        <w:tc>
          <w:tcPr>
            <w:tcW w:w="16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983</w:t>
            </w:r>
          </w:p>
        </w:tc>
        <w:tc>
          <w:tcPr>
            <w:tcW w:w="1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1015</w:t>
            </w: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ФЗО № 12 строительного дела КирчепТЭЦ </w:t>
            </w:r>
          </w:p>
        </w:tc>
        <w:tc>
          <w:tcPr>
            <w:tcW w:w="16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</w:tc>
        <w:tc>
          <w:tcPr>
            <w:tcW w:w="1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ФЗО № 7 Каринторфстроя</w:t>
            </w:r>
          </w:p>
        </w:tc>
        <w:tc>
          <w:tcPr>
            <w:tcW w:w="16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</w:tc>
      </w:tr>
      <w:tr w:rsidR="00414927" w:rsidRPr="00414927" w:rsidTr="00691864">
        <w:tc>
          <w:tcPr>
            <w:tcW w:w="371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Семьи эвакуированных и красноармейцев</w:t>
            </w:r>
          </w:p>
        </w:tc>
        <w:tc>
          <w:tcPr>
            <w:tcW w:w="336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2700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3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7, ед.хр. 237, л. 121)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2"/>
          <w:szCs w:val="12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287"/>
        <w:gridCol w:w="1287"/>
        <w:gridCol w:w="1287"/>
        <w:gridCol w:w="1955"/>
      </w:tblGrid>
      <w:tr w:rsidR="00414927" w:rsidRPr="00414927" w:rsidTr="00691864">
        <w:tc>
          <w:tcPr>
            <w:tcW w:w="7103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Посевная и уборочная площадь по Кировской области (тысячи гектаров)</w:t>
            </w:r>
          </w:p>
        </w:tc>
      </w:tr>
      <w:tr w:rsidR="00414927" w:rsidRPr="00414927" w:rsidTr="00691864"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1938 г.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1939 г.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 г.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1941 г.</w:t>
            </w:r>
          </w:p>
        </w:tc>
        <w:tc>
          <w:tcPr>
            <w:tcW w:w="19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1942-1943 гг.</w:t>
            </w:r>
          </w:p>
        </w:tc>
      </w:tr>
      <w:tr w:rsidR="00414927" w:rsidRPr="00414927" w:rsidTr="00691864"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2263,7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2235,3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2242,6</w:t>
            </w:r>
          </w:p>
        </w:tc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2243,7</w:t>
            </w:r>
          </w:p>
        </w:tc>
        <w:tc>
          <w:tcPr>
            <w:tcW w:w="19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1912,6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-1291, оп. 1, ед.хр. 63, л.23 об.)</w:t>
      </w: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53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20"/>
        <w:gridCol w:w="969"/>
        <w:gridCol w:w="969"/>
        <w:gridCol w:w="969"/>
        <w:gridCol w:w="969"/>
        <w:gridCol w:w="979"/>
      </w:tblGrid>
      <w:tr w:rsidR="00414927" w:rsidRPr="00414927" w:rsidTr="00691864">
        <w:tc>
          <w:tcPr>
            <w:tcW w:w="7075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Сводка о движении учащихся школ ФЗО на 15.05.1942 г.</w:t>
            </w:r>
          </w:p>
        </w:tc>
      </w:tr>
      <w:tr w:rsidR="00414927" w:rsidRPr="00414927" w:rsidTr="00691864">
        <w:tc>
          <w:tcPr>
            <w:tcW w:w="22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района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Призвано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Прибыло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 них самовольно убыло</w:t>
            </w:r>
          </w:p>
        </w:tc>
        <w:tc>
          <w:tcPr>
            <w:tcW w:w="9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дослано районами</w:t>
            </w:r>
          </w:p>
        </w:tc>
      </w:tr>
      <w:tr w:rsidR="00414927" w:rsidRPr="00414927" w:rsidTr="00691864">
        <w:tc>
          <w:tcPr>
            <w:tcW w:w="22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Зуевский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Вятско-Полянск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Принято добровольно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252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392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102</w:t>
            </w:r>
          </w:p>
        </w:tc>
        <w:tc>
          <w:tcPr>
            <w:tcW w:w="9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22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области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8000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8144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7798</w:t>
            </w:r>
          </w:p>
        </w:tc>
        <w:tc>
          <w:tcPr>
            <w:tcW w:w="96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1524</w:t>
            </w:r>
          </w:p>
        </w:tc>
        <w:tc>
          <w:tcPr>
            <w:tcW w:w="97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774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0"/>
          <w:szCs w:val="16"/>
          <w:lang w:eastAsia="ar-SA"/>
        </w:rPr>
        <w:tab/>
        <w:t>(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31, с. 102-102 об.)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84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4934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54</w:t>
      </w:r>
    </w:p>
    <w:tbl>
      <w:tblPr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7"/>
        <w:gridCol w:w="2496"/>
        <w:gridCol w:w="1425"/>
      </w:tblGrid>
      <w:tr w:rsidR="00414927" w:rsidRPr="00414927" w:rsidTr="00691864">
        <w:tc>
          <w:tcPr>
            <w:tcW w:w="4818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План подготовки рабочих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школе ФЗО № 12 строительного дела КирчепТЭЦ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(призыв января 1943г.)</w:t>
            </w:r>
          </w:p>
        </w:tc>
      </w:tr>
      <w:tr w:rsidR="00414927" w:rsidRPr="00414927" w:rsidTr="00691864">
        <w:tc>
          <w:tcPr>
            <w:tcW w:w="89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Комплект</w:t>
            </w:r>
          </w:p>
        </w:tc>
        <w:tc>
          <w:tcPr>
            <w:tcW w:w="249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Специальность</w:t>
            </w:r>
          </w:p>
        </w:tc>
        <w:tc>
          <w:tcPr>
            <w:tcW w:w="14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 подготовки</w:t>
            </w:r>
          </w:p>
        </w:tc>
      </w:tr>
      <w:tr w:rsidR="00414927" w:rsidRPr="00414927" w:rsidTr="00691864">
        <w:tc>
          <w:tcPr>
            <w:tcW w:w="89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</w:tc>
        <w:tc>
          <w:tcPr>
            <w:tcW w:w="249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Слесарь сантехник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Плотник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Каменщик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Арматурщик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Электромонтёр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Слесарь механических цехов</w:t>
            </w:r>
          </w:p>
        </w:tc>
        <w:tc>
          <w:tcPr>
            <w:tcW w:w="142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1815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9, ед.хр. 88, л. 12)</w:t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1815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84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55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39"/>
        <w:gridCol w:w="1235"/>
        <w:gridCol w:w="1235"/>
        <w:gridCol w:w="1235"/>
        <w:gridCol w:w="1245"/>
      </w:tblGrid>
      <w:tr w:rsidR="00414927" w:rsidRPr="00414927" w:rsidTr="00691864">
        <w:tc>
          <w:tcPr>
            <w:tcW w:w="7089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План распределения выпускников школы ФЗО № 12 строительного дела КирчепТЭЦ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V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призыва (выпуск 1943 года), выписка</w:t>
            </w:r>
          </w:p>
        </w:tc>
      </w:tr>
      <w:tr w:rsidR="00414927" w:rsidRPr="00414927" w:rsidTr="00691864">
        <w:tc>
          <w:tcPr>
            <w:tcW w:w="21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Специальность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46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Строительство КирчепТЭЦ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Большой театр (Москва)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Каринторф-строй</w:t>
            </w:r>
          </w:p>
        </w:tc>
        <w:tc>
          <w:tcPr>
            <w:tcW w:w="12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Завод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№ 752</w:t>
            </w:r>
          </w:p>
        </w:tc>
      </w:tr>
      <w:tr w:rsidR="00414927" w:rsidRPr="00414927" w:rsidTr="00691864">
        <w:tc>
          <w:tcPr>
            <w:tcW w:w="21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Слесарь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Слесарь механических цехов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Плотник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Столяр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Каменщик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Слесарь сантехник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Арматурщик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Машинист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Тракторист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</w:t>
            </w:r>
          </w:p>
        </w:tc>
        <w:tc>
          <w:tcPr>
            <w:tcW w:w="12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</w:tc>
      </w:tr>
      <w:tr w:rsidR="00414927" w:rsidRPr="00414927" w:rsidTr="00691864">
        <w:tc>
          <w:tcPr>
            <w:tcW w:w="213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мест: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</w:tc>
        <w:tc>
          <w:tcPr>
            <w:tcW w:w="12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84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9, ед.хр. 88, л. 26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56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05"/>
        <w:gridCol w:w="1065"/>
        <w:gridCol w:w="1065"/>
        <w:gridCol w:w="1065"/>
        <w:gridCol w:w="1075"/>
      </w:tblGrid>
      <w:tr w:rsidR="00414927" w:rsidRPr="00414927" w:rsidTr="00691864">
        <w:tc>
          <w:tcPr>
            <w:tcW w:w="280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Категории задержанных детей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(выборка)</w:t>
            </w:r>
          </w:p>
        </w:tc>
        <w:tc>
          <w:tcPr>
            <w:tcW w:w="213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квартал</w:t>
            </w:r>
          </w:p>
        </w:tc>
        <w:tc>
          <w:tcPr>
            <w:tcW w:w="214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Апрель</w:t>
            </w:r>
          </w:p>
        </w:tc>
      </w:tr>
      <w:tr w:rsidR="00414927" w:rsidRPr="00414927" w:rsidTr="00691864">
        <w:tc>
          <w:tcPr>
            <w:tcW w:w="280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10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10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</w:tr>
      <w:tr w:rsidR="00414927" w:rsidRPr="00414927" w:rsidTr="00691864">
        <w:trPr>
          <w:trHeight w:hRule="exact" w:val="958"/>
        </w:trPr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Сироты в результате войны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Сироты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Бежали из школ ФЗО и РУ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Бежали из детских домов</w:t>
            </w:r>
          </w:p>
        </w:tc>
        <w:tc>
          <w:tcPr>
            <w:tcW w:w="10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0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78,8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18,4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99,16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0,84</w:t>
            </w:r>
          </w:p>
        </w:tc>
        <w:tc>
          <w:tcPr>
            <w:tcW w:w="10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7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Чем занимались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что изъяты с улицы)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Нищенство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Воровство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Работали (изъяты за мелкие преступл.)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Торговали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Образование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Неграмотных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Не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окончивших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начальную школу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Окончивших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начальную школу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Судимость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80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судимы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Судимы</w:t>
            </w: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13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ф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.1290, оп. 10, ед. хр. 66, лл. 138 об. - 139)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84"/>
        <w:jc w:val="both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57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00"/>
        <w:gridCol w:w="2489"/>
        <w:gridCol w:w="2499"/>
      </w:tblGrid>
      <w:tr w:rsidR="00414927" w:rsidRPr="00414927" w:rsidTr="00691864">
        <w:tc>
          <w:tcPr>
            <w:tcW w:w="7088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Изменения норм отпуска продуктов детям по карточкам с 15.01.1943 г.</w:t>
            </w:r>
          </w:p>
        </w:tc>
      </w:tr>
      <w:tr w:rsidR="00414927" w:rsidRPr="00414927" w:rsidTr="00691864">
        <w:tc>
          <w:tcPr>
            <w:tcW w:w="21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Продукты</w:t>
            </w:r>
          </w:p>
        </w:tc>
        <w:tc>
          <w:tcPr>
            <w:tcW w:w="24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Норма</w:t>
            </w:r>
          </w:p>
        </w:tc>
        <w:tc>
          <w:tcPr>
            <w:tcW w:w="249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Фактически</w:t>
            </w:r>
          </w:p>
        </w:tc>
      </w:tr>
      <w:tr w:rsidR="00414927" w:rsidRPr="00414927" w:rsidTr="00691864">
        <w:tc>
          <w:tcPr>
            <w:tcW w:w="21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Молоко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Масло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Творог</w:t>
            </w:r>
          </w:p>
        </w:tc>
        <w:tc>
          <w:tcPr>
            <w:tcW w:w="24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 гр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 гр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 гр</w:t>
            </w:r>
          </w:p>
        </w:tc>
        <w:tc>
          <w:tcPr>
            <w:tcW w:w="249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 гр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 гр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отоваривались</w:t>
            </w:r>
          </w:p>
        </w:tc>
      </w:tr>
      <w:tr w:rsidR="00414927" w:rsidRPr="00414927" w:rsidTr="00691864">
        <w:tc>
          <w:tcPr>
            <w:tcW w:w="7088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Крупа выдавалась по норме; другие продукты на 26.01.1943 г. ещё не были отпущены.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284"/>
        </w:tabs>
        <w:suppressAutoHyphens/>
        <w:spacing w:after="0" w:line="240" w:lineRule="auto"/>
        <w:ind w:left="28" w:firstLine="584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-1291, оп. 1, ед.хр. 50, лл. 8-10)</w:t>
      </w: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58 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00"/>
        <w:gridCol w:w="1016"/>
        <w:gridCol w:w="1016"/>
        <w:gridCol w:w="1016"/>
        <w:gridCol w:w="1026"/>
      </w:tblGrid>
      <w:tr w:rsidR="00414927" w:rsidRPr="00414927" w:rsidTr="00691864">
        <w:tc>
          <w:tcPr>
            <w:tcW w:w="7074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Баланс электроэнергии по Кирово-Чепецкому промышленному району в киловаттах</w:t>
            </w:r>
          </w:p>
        </w:tc>
      </w:tr>
      <w:tr w:rsidR="00414927" w:rsidRPr="00414927" w:rsidTr="00691864">
        <w:tc>
          <w:tcPr>
            <w:tcW w:w="300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предприятий</w:t>
            </w:r>
          </w:p>
        </w:tc>
        <w:tc>
          <w:tcPr>
            <w:tcW w:w="203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 ввода в строй ТЭЦ-3</w:t>
            </w:r>
          </w:p>
        </w:tc>
        <w:tc>
          <w:tcPr>
            <w:tcW w:w="204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После ввода ТЭЦ-3</w:t>
            </w:r>
          </w:p>
        </w:tc>
      </w:tr>
      <w:tr w:rsidR="00414927" w:rsidRPr="00414927" w:rsidTr="00691864">
        <w:trPr>
          <w:trHeight w:val="265"/>
        </w:trPr>
        <w:tc>
          <w:tcPr>
            <w:tcW w:w="300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203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1.11.1942 г.</w:t>
            </w:r>
          </w:p>
        </w:tc>
        <w:tc>
          <w:tcPr>
            <w:tcW w:w="2042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31.12.1943 г.</w:t>
            </w:r>
          </w:p>
        </w:tc>
      </w:tr>
      <w:tr w:rsidR="00414927" w:rsidRPr="00414927" w:rsidTr="00691864">
        <w:tc>
          <w:tcPr>
            <w:tcW w:w="300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Необходимо</w:t>
            </w: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Фактически</w:t>
            </w: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Фактически</w:t>
            </w:r>
          </w:p>
        </w:tc>
        <w:tc>
          <w:tcPr>
            <w:tcW w:w="10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Рост</w:t>
            </w:r>
          </w:p>
        </w:tc>
      </w:tr>
      <w:tr w:rsidR="00414927" w:rsidRPr="00414927" w:rsidTr="00691864">
        <w:tc>
          <w:tcPr>
            <w:tcW w:w="300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Город Киров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266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537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324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763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752 (Кировский филиал)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Кордная фабрика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Шинный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«Красный инструментальщик»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Машзавод имени 1 мая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Мясокомбинат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Железнодорожный транспорт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Комбинат «Искож»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Кирпичный завод № 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                     № 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Водонасосные станции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Мельзавод № 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Облдрамтеатр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Промколония № 4 НКВД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Хромовый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Овчинно-шубный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Дрожпивзавод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«Физприбор № 2»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Текстильная фабрика «Красный труд»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Механический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Фабрика Металлоизделий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Хлебопекарни, хлебозавод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Льночесальная фабрика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Мелкомоторная нагрузка (артели, мелкие предприятия, отопительные моторы и пр.)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Школы, ясли, больницы, бани, госпитали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Военное ведомство, НКВД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Квартиры, общежития, учреждения, торговые заведения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Итого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Лесозаводский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41 (Лесозавод № 1)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Древкомбинат (ДОК)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Кирово-Чепецкий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752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Бумкомбинат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Строительство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Коммунально-осветительная нагрузка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Каринское торфопредприятие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Гидроторф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 Кирово-Чепецкому промрайону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с учётом потерь и собственных нужд электростанций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Покрытие нагрузок: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ГЭС № 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ТЭЦ-1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ЦЭС завода № 38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Кирово-Чепецкая 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Временная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ЦЭС строительства КирЧепТЭЦ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ДЕФИЦИТ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РЕЗЕРВНАЯ МОЩНОСТЬ</w:t>
            </w: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20590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8710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11520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01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41620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10800</w:t>
            </w:r>
          </w:p>
        </w:tc>
        <w:tc>
          <w:tcPr>
            <w:tcW w:w="102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31285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36035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29680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34000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42400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418" w:firstLine="570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-1291, оп.1, ед.хр. 20, л. 244-244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lastRenderedPageBreak/>
        <w:tab/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10"/>
          <w:szCs w:val="10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10"/>
          <w:szCs w:val="10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59" w:firstLine="269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59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706"/>
        <w:gridCol w:w="706"/>
        <w:gridCol w:w="707"/>
        <w:gridCol w:w="706"/>
        <w:gridCol w:w="706"/>
        <w:gridCol w:w="707"/>
      </w:tblGrid>
      <w:tr w:rsidR="00414927" w:rsidRPr="00414927" w:rsidTr="00691864">
        <w:tc>
          <w:tcPr>
            <w:tcW w:w="7073" w:type="dxa"/>
            <w:gridSpan w:val="7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Изменение показателей энергетики СССР в 1940-1945 гг.</w:t>
            </w:r>
          </w:p>
        </w:tc>
      </w:tr>
      <w:tr w:rsidR="00414927" w:rsidRPr="00414927" w:rsidTr="00691864">
        <w:tc>
          <w:tcPr>
            <w:tcW w:w="28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Электростанции: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1940г.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1941 г.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 г.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1943 г.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1944 г.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1945 г.</w:t>
            </w:r>
          </w:p>
        </w:tc>
      </w:tr>
      <w:tr w:rsidR="00414927" w:rsidRPr="00414927" w:rsidTr="00691864">
        <w:tc>
          <w:tcPr>
            <w:tcW w:w="283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Установленная мощность, тыс. кВт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11193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6645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7298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8547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9936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11124</w:t>
            </w:r>
          </w:p>
        </w:tc>
      </w:tr>
      <w:tr w:rsidR="00414927" w:rsidRPr="00414927" w:rsidTr="00691864">
        <w:tc>
          <w:tcPr>
            <w:tcW w:w="2835" w:type="dxa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Производство эл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.э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нергии, млн кВт-ч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48309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46671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29068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32288</w:t>
            </w:r>
          </w:p>
        </w:tc>
        <w:tc>
          <w:tcPr>
            <w:tcW w:w="70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39214</w:t>
            </w:r>
          </w:p>
        </w:tc>
        <w:tc>
          <w:tcPr>
            <w:tcW w:w="70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43257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3274" w:firstLine="134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(http://www.rao-ees.ru/ru/pobeda_60)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60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5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43"/>
      </w:tblGrid>
      <w:tr w:rsidR="00414927" w:rsidRPr="00414927" w:rsidTr="00691864">
        <w:tc>
          <w:tcPr>
            <w:tcW w:w="7061" w:type="dxa"/>
            <w:gridSpan w:val="1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Население в районах Кировской области (выборочно)</w:t>
            </w:r>
          </w:p>
        </w:tc>
      </w:tr>
      <w:tr w:rsidR="00414927" w:rsidRPr="00414927" w:rsidTr="00691864">
        <w:tc>
          <w:tcPr>
            <w:tcW w:w="76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6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1.01.1940 г.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6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1.01.1941 г.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6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1.01.1942 г.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8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1942 г. - в т.ч. эвакуированные</w:t>
            </w:r>
          </w:p>
        </w:tc>
      </w:tr>
      <w:tr w:rsidR="00414927" w:rsidRPr="00414927" w:rsidTr="00691864">
        <w:tc>
          <w:tcPr>
            <w:tcW w:w="76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Города, райцент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Сельск местн.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4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</w:t>
            </w:r>
          </w:p>
        </w:tc>
        <w:tc>
          <w:tcPr>
            <w:tcW w:w="54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2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</w:tr>
      <w:tr w:rsidR="00414927" w:rsidRPr="00414927" w:rsidTr="00691864">
        <w:tc>
          <w:tcPr>
            <w:tcW w:w="7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области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% к 1939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350784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1983611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2334395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+4,86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800290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983893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1784183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-19,9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-23,6 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718118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1100400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1818518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-18,31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-22,1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+1,92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42584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80273</w:t>
            </w:r>
          </w:p>
        </w:tc>
        <w:tc>
          <w:tcPr>
            <w:tcW w:w="54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122857</w:t>
            </w:r>
          </w:p>
        </w:tc>
      </w:tr>
      <w:tr w:rsidR="00414927" w:rsidRPr="00414927" w:rsidTr="00691864">
        <w:tc>
          <w:tcPr>
            <w:tcW w:w="7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Кировский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Зуевский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В.-Полянск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Уржумский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от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обл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0" w:right="-70" w:hanging="17"/>
              <w:jc w:val="both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 xml:space="preserve"> % к 1941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3411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0,97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1121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0,32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29648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8,45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14413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16591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12436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90691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35624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48935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56366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30749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48760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2,46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94102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36745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78583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70779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47340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61196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2,62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36557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20260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22667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12504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21273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2,66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43810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19111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24521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27351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15348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26776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80367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-14,6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34210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1,92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-6,9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44781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-43,0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50018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-29,33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27852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-41,17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48049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-21,48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22461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15217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17887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20356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11699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1,63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19549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36652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23559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26568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30232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16285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29972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59113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-37,18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-26,45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38776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5,53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13,35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44455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-43,43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-0,73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50588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-28,53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27984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-40,89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0,47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49521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-19,08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3,06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1185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3335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7,83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1039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1508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3,54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1010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4,82</w:t>
            </w:r>
          </w:p>
        </w:tc>
        <w:tc>
          <w:tcPr>
            <w:tcW w:w="52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2409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5213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6,49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2003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2705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1223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3416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4,26</w:t>
            </w:r>
          </w:p>
        </w:tc>
        <w:tc>
          <w:tcPr>
            <w:tcW w:w="54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3594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2,93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8548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6,96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3042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2,47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4213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3,43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2133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1,74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5468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4,45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702" w:firstLine="570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оп.1, ед.хр. 7, л. 3-3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61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46"/>
        <w:gridCol w:w="727"/>
        <w:gridCol w:w="727"/>
        <w:gridCol w:w="727"/>
        <w:gridCol w:w="727"/>
        <w:gridCol w:w="727"/>
        <w:gridCol w:w="727"/>
        <w:gridCol w:w="727"/>
        <w:gridCol w:w="737"/>
      </w:tblGrid>
      <w:tr w:rsidR="00414927" w:rsidRPr="00414927" w:rsidTr="00691864">
        <w:tc>
          <w:tcPr>
            <w:tcW w:w="7072" w:type="dxa"/>
            <w:gridSpan w:val="9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Трудоустройство эвакуированного населения по Кировской области на 20.08.1942 г., выписка.</w:t>
            </w:r>
          </w:p>
        </w:tc>
      </w:tr>
      <w:tr w:rsidR="00414927" w:rsidRPr="00414927" w:rsidTr="00691864">
        <w:tc>
          <w:tcPr>
            <w:tcW w:w="1246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Районы</w:t>
            </w:r>
          </w:p>
        </w:tc>
        <w:tc>
          <w:tcPr>
            <w:tcW w:w="72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Общее колич. эвакуир</w:t>
            </w:r>
          </w:p>
        </w:tc>
        <w:tc>
          <w:tcPr>
            <w:tcW w:w="72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7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способн.</w:t>
            </w:r>
          </w:p>
        </w:tc>
        <w:tc>
          <w:tcPr>
            <w:tcW w:w="3635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Трудоустроено</w:t>
            </w:r>
          </w:p>
        </w:tc>
        <w:tc>
          <w:tcPr>
            <w:tcW w:w="73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70" w:right="-50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Ленин-градцы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прибывш в 1942 году</w:t>
            </w:r>
          </w:p>
        </w:tc>
      </w:tr>
      <w:tr w:rsidR="00414927" w:rsidRPr="00414927" w:rsidTr="00691864">
        <w:tc>
          <w:tcPr>
            <w:tcW w:w="124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2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2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ть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0" w:right="-55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Колхозы, МТС, МТМ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Пром. коопер.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Учрежд</w:t>
            </w:r>
          </w:p>
        </w:tc>
        <w:tc>
          <w:tcPr>
            <w:tcW w:w="73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2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Город Киров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Зуевский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Вятско-Полянск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Уржумский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31913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3974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4498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6580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15750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3435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15465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1679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2390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1080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7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710</w:t>
            </w:r>
          </w:p>
        </w:tc>
      </w:tr>
      <w:tr w:rsidR="00414927" w:rsidRPr="00414927" w:rsidTr="00691864">
        <w:tc>
          <w:tcPr>
            <w:tcW w:w="12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177487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85767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74685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22789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32102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2926</w:t>
            </w:r>
          </w:p>
        </w:tc>
        <w:tc>
          <w:tcPr>
            <w:tcW w:w="7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16868</w:t>
            </w:r>
          </w:p>
        </w:tc>
        <w:tc>
          <w:tcPr>
            <w:tcW w:w="7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1529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center"/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>-1291, оп. 1, ед.хр. 21, л. 227)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70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62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444"/>
        <w:gridCol w:w="1444"/>
        <w:gridCol w:w="1444"/>
        <w:gridCol w:w="1454"/>
      </w:tblGrid>
      <w:tr w:rsidR="00414927" w:rsidRPr="00414927" w:rsidTr="00691864">
        <w:tc>
          <w:tcPr>
            <w:tcW w:w="7073" w:type="dxa"/>
            <w:gridSpan w:val="5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Результаты издания Указа от 25.12.1941 г.</w:t>
            </w:r>
          </w:p>
        </w:tc>
      </w:tr>
      <w:tr w:rsidR="00414927" w:rsidRPr="00414927" w:rsidTr="00691864">
        <w:tc>
          <w:tcPr>
            <w:tcW w:w="128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Предприятие (выборочно)</w:t>
            </w:r>
          </w:p>
        </w:tc>
        <w:tc>
          <w:tcPr>
            <w:tcW w:w="288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 месяц до Указа</w:t>
            </w:r>
          </w:p>
        </w:tc>
        <w:tc>
          <w:tcPr>
            <w:tcW w:w="2898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28.12.1941 г. - 24.01.1942 г.</w:t>
            </w:r>
          </w:p>
        </w:tc>
      </w:tr>
      <w:tr w:rsidR="00414927" w:rsidRPr="00414927" w:rsidTr="00691864">
        <w:tc>
          <w:tcPr>
            <w:tcW w:w="128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Прогулы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-65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Самовольн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.у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ходы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Прогулы</w:t>
            </w:r>
          </w:p>
        </w:tc>
        <w:tc>
          <w:tcPr>
            <w:tcW w:w="145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Самовольн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.у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ходы</w:t>
            </w:r>
          </w:p>
        </w:tc>
      </w:tr>
      <w:tr w:rsidR="00414927" w:rsidRPr="00414927" w:rsidTr="00691864"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№ 32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    № 266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Механич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.з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авод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45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582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-1291, оп.1, ед.хр. 31, лл. 169-170)</w:t>
      </w: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45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45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firstLine="4508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63</w:t>
      </w:r>
    </w:p>
    <w:tbl>
      <w:tblPr>
        <w:tblW w:w="0" w:type="auto"/>
        <w:tblInd w:w="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6"/>
        <w:gridCol w:w="1192"/>
        <w:gridCol w:w="1364"/>
      </w:tblGrid>
      <w:tr w:rsidR="00414927" w:rsidRPr="00414927" w:rsidTr="00691864">
        <w:tc>
          <w:tcPr>
            <w:tcW w:w="4112" w:type="dxa"/>
            <w:gridSpan w:val="3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Обеспеченность продуктами стационара для дистрофиков в 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.В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олково на 20.01.1943 г.</w:t>
            </w:r>
          </w:p>
        </w:tc>
      </w:tr>
      <w:tr w:rsidR="00414927" w:rsidRPr="00414927" w:rsidTr="00691864">
        <w:tc>
          <w:tcPr>
            <w:tcW w:w="155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Продукты</w:t>
            </w:r>
          </w:p>
        </w:tc>
        <w:tc>
          <w:tcPr>
            <w:tcW w:w="1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Норма (гр)</w:t>
            </w:r>
          </w:p>
        </w:tc>
        <w:tc>
          <w:tcPr>
            <w:tcW w:w="13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Получено (гр)</w:t>
            </w:r>
          </w:p>
        </w:tc>
      </w:tr>
      <w:tr w:rsidR="00414927" w:rsidRPr="00414927" w:rsidTr="00691864">
        <w:tc>
          <w:tcPr>
            <w:tcW w:w="155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Мясо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Сахар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Масло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Крупы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Хлеб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Молоко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Яйцо</w:t>
            </w:r>
          </w:p>
        </w:tc>
        <w:tc>
          <w:tcPr>
            <w:tcW w:w="119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*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 xml:space="preserve">1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b/>
                <w:kern w:val="1"/>
                <w:sz w:val="16"/>
                <w:szCs w:val="16"/>
                <w:lang w:eastAsia="ar-SA"/>
              </w:rPr>
              <w:t>шт</w:t>
            </w:r>
            <w:proofErr w:type="gramEnd"/>
          </w:p>
        </w:tc>
        <w:tc>
          <w:tcPr>
            <w:tcW w:w="136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4112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* - из них 60 % - кондитерские изделия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592"/>
        </w:tabs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-1291, оп.1, ед.хр. 50, лл. 8-10)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64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3"/>
        <w:gridCol w:w="903"/>
        <w:gridCol w:w="903"/>
        <w:gridCol w:w="903"/>
        <w:gridCol w:w="903"/>
        <w:gridCol w:w="903"/>
        <w:gridCol w:w="903"/>
        <w:gridCol w:w="916"/>
      </w:tblGrid>
      <w:tr w:rsidR="00414927" w:rsidRPr="00414927" w:rsidTr="00691864">
        <w:trPr>
          <w:trHeight w:val="196"/>
        </w:trPr>
        <w:tc>
          <w:tcPr>
            <w:tcW w:w="7147" w:type="dxa"/>
            <w:gridSpan w:val="8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Сведения о трудоустройстве инвалидов ВОВ по Кировской области на 1.03.1944 г.</w:t>
            </w:r>
          </w:p>
        </w:tc>
      </w:tr>
      <w:tr w:rsidR="00414927" w:rsidRPr="00414927" w:rsidTr="00691864">
        <w:trPr>
          <w:trHeight w:val="196"/>
        </w:trPr>
        <w:tc>
          <w:tcPr>
            <w:tcW w:w="8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%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 общ.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%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 общ.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%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 общ.</w:t>
            </w:r>
          </w:p>
        </w:tc>
      </w:tr>
      <w:tr w:rsidR="00414927" w:rsidRPr="00414927" w:rsidTr="00691864">
        <w:trPr>
          <w:trHeight w:val="196"/>
        </w:trPr>
        <w:tc>
          <w:tcPr>
            <w:tcW w:w="8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40" w:hanging="7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Инвалидов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26205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319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1,22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9172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16714</w:t>
            </w:r>
          </w:p>
        </w:tc>
        <w:tc>
          <w:tcPr>
            <w:tcW w:w="9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63,82</w:t>
            </w:r>
          </w:p>
        </w:tc>
      </w:tr>
      <w:tr w:rsidR="00414927" w:rsidRPr="00414927" w:rsidTr="00691864">
        <w:trPr>
          <w:trHeight w:val="212"/>
        </w:trPr>
        <w:tc>
          <w:tcPr>
            <w:tcW w:w="8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Всего: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от гр.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от гр.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9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 от гр.</w:t>
            </w:r>
          </w:p>
        </w:tc>
      </w:tr>
      <w:tr w:rsidR="00414927" w:rsidRPr="00414927" w:rsidTr="00691864">
        <w:trPr>
          <w:trHeight w:val="196"/>
        </w:trPr>
        <w:tc>
          <w:tcPr>
            <w:tcW w:w="8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50" w:hanging="60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Трудоустр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22816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6451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73</w:t>
            </w:r>
          </w:p>
        </w:tc>
        <w:tc>
          <w:tcPr>
            <w:tcW w:w="9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16339</w:t>
            </w:r>
          </w:p>
        </w:tc>
        <w:tc>
          <w:tcPr>
            <w:tcW w:w="91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97,7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300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63, л. 67)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65</w:t>
      </w:r>
    </w:p>
    <w:tbl>
      <w:tblPr>
        <w:tblW w:w="0" w:type="auto"/>
        <w:tblInd w:w="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1389"/>
      </w:tblGrid>
      <w:tr w:rsidR="00414927" w:rsidRPr="00414927" w:rsidTr="00691864">
        <w:tc>
          <w:tcPr>
            <w:tcW w:w="452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Должности, занимаемые инвалидами войны (чел.)</w:t>
            </w:r>
          </w:p>
        </w:tc>
      </w:tr>
      <w:tr w:rsidR="00414927" w:rsidRPr="00414927" w:rsidTr="00691864">
        <w:tc>
          <w:tcPr>
            <w:tcW w:w="313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Директора заводов и их заместители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Инженерно-технические работники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Председатели артелей и их заместители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Председатели колхозов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Счетоводы колхозов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Директора совхозов, МТС и их заместители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Председатели сельсоветов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Руководители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районных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 городских организ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Заведующие магазинами и столовыми</w:t>
            </w:r>
          </w:p>
        </w:tc>
        <w:tc>
          <w:tcPr>
            <w:tcW w:w="138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145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592" w:firstLine="964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63, л. 67)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1592" w:firstLine="964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28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66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5"/>
        <w:gridCol w:w="878"/>
        <w:gridCol w:w="878"/>
        <w:gridCol w:w="878"/>
        <w:gridCol w:w="878"/>
        <w:gridCol w:w="888"/>
      </w:tblGrid>
      <w:tr w:rsidR="00414927" w:rsidRPr="00414927" w:rsidTr="00691864">
        <w:tc>
          <w:tcPr>
            <w:tcW w:w="7085" w:type="dxa"/>
            <w:gridSpan w:val="6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Итоги досрочного переосвидетельствования инвалидов ВОВ в Кировской области в 1943 году</w:t>
            </w:r>
          </w:p>
        </w:tc>
      </w:tr>
      <w:tr w:rsidR="00414927" w:rsidRPr="00414927" w:rsidTr="00691864">
        <w:tc>
          <w:tcPr>
            <w:tcW w:w="2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35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III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группа</w:t>
            </w:r>
          </w:p>
        </w:tc>
        <w:tc>
          <w:tcPr>
            <w:tcW w:w="8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Трудосп.</w:t>
            </w:r>
          </w:p>
        </w:tc>
      </w:tr>
      <w:tr w:rsidR="00414927" w:rsidRPr="00414927" w:rsidTr="00691864">
        <w:tc>
          <w:tcPr>
            <w:tcW w:w="26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 подлежало переосвидет. - чел.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 итогам переосвидет. – осталось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10389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9680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93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3929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2249</w:t>
            </w:r>
          </w:p>
        </w:tc>
        <w:tc>
          <w:tcPr>
            <w:tcW w:w="87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6307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6162</w:t>
            </w:r>
          </w:p>
        </w:tc>
        <w:tc>
          <w:tcPr>
            <w:tcW w:w="8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1176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84"/>
        <w:jc w:val="center"/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0"/>
          <w:sz w:val="16"/>
          <w:szCs w:val="16"/>
          <w:lang w:eastAsia="ar-SA"/>
        </w:rPr>
        <w:t>-1291, оп. 1, ед.хр. 63, л. 68)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2"/>
          <w:szCs w:val="12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2"/>
          <w:szCs w:val="12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67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5"/>
        <w:gridCol w:w="560"/>
        <w:gridCol w:w="560"/>
        <w:gridCol w:w="560"/>
        <w:gridCol w:w="560"/>
        <w:gridCol w:w="560"/>
        <w:gridCol w:w="560"/>
        <w:gridCol w:w="560"/>
        <w:gridCol w:w="956"/>
      </w:tblGrid>
      <w:tr w:rsidR="00414927" w:rsidRPr="00414927" w:rsidTr="00691864">
        <w:tc>
          <w:tcPr>
            <w:tcW w:w="7061" w:type="dxa"/>
            <w:gridSpan w:val="9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Сменяемость председателей колхозов Кировской области</w:t>
            </w:r>
          </w:p>
        </w:tc>
      </w:tr>
      <w:tr w:rsidR="00414927" w:rsidRPr="00414927" w:rsidTr="00691864">
        <w:tc>
          <w:tcPr>
            <w:tcW w:w="218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2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 1942 год</w:t>
            </w:r>
          </w:p>
        </w:tc>
        <w:tc>
          <w:tcPr>
            <w:tcW w:w="2240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 1943 год</w:t>
            </w:r>
          </w:p>
        </w:tc>
        <w:tc>
          <w:tcPr>
            <w:tcW w:w="1516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 1.01.1944 г.</w:t>
            </w:r>
          </w:p>
        </w:tc>
      </w:tr>
      <w:tr w:rsidR="00414927" w:rsidRPr="00414927" w:rsidTr="00691864">
        <w:tc>
          <w:tcPr>
            <w:tcW w:w="218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12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Сменилось</w:t>
            </w:r>
          </w:p>
        </w:tc>
        <w:tc>
          <w:tcPr>
            <w:tcW w:w="112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Сменилось</w:t>
            </w:r>
          </w:p>
        </w:tc>
        <w:tc>
          <w:tcPr>
            <w:tcW w:w="112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сменилось</w:t>
            </w:r>
          </w:p>
        </w:tc>
        <w:tc>
          <w:tcPr>
            <w:tcW w:w="56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95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218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Чел.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Чел. 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</w:tc>
        <w:tc>
          <w:tcPr>
            <w:tcW w:w="56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5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1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ВСЕГО: 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3895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49,6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2958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38,6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4845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63,3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7656</w:t>
            </w:r>
          </w:p>
        </w:tc>
        <w:tc>
          <w:tcPr>
            <w:tcW w:w="95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21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Переведены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на другую работу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Призваны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в Красную Армию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 справились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Переведены по личной просьбе, болезни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Освобождены за преступления, проступки,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* в том числе осуждены за нарушение постановления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7" w:right="-71"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Прочие причины (смерть и пр.)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209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4,7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5,4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207</w:t>
            </w:r>
          </w:p>
        </w:tc>
        <w:tc>
          <w:tcPr>
            <w:tcW w:w="56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7,6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37,3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17,2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15,1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6,9</w:t>
            </w:r>
          </w:p>
        </w:tc>
        <w:tc>
          <w:tcPr>
            <w:tcW w:w="112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16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  <w:p w:rsidR="00414927" w:rsidRPr="00414927" w:rsidRDefault="00414927" w:rsidP="00414927">
            <w:pPr>
              <w:widowControl w:val="0"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597 членов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415 канд.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1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138 чл. ВЛКСМ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1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1" w:right="-55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Примечания: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За 1943 год исключено из партии 78 председателей;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* - постановление СНК СССР и ЦК ВК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П(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б) “Об уборке урожая и заготовке сельхозпродуктов”.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853" w:firstLine="28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-1291, оп. 1, ед.хр. 62, лл. 222, 223, 226, 226 об.)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68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9"/>
        <w:gridCol w:w="417"/>
        <w:gridCol w:w="977"/>
        <w:gridCol w:w="977"/>
        <w:gridCol w:w="977"/>
        <w:gridCol w:w="977"/>
        <w:gridCol w:w="987"/>
      </w:tblGrid>
      <w:tr w:rsidR="00414927" w:rsidRPr="00414927" w:rsidTr="00691864">
        <w:trPr>
          <w:trHeight w:val="833"/>
        </w:trPr>
        <w:tc>
          <w:tcPr>
            <w:tcW w:w="17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Торфоболота Просницкого 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</w:t>
            </w:r>
          </w:p>
        </w:tc>
        <w:tc>
          <w:tcPr>
            <w:tcW w:w="41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 глуб залег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(м)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1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Площадь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1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Запас торфа (миллионы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3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)</w:t>
            </w:r>
            <w:proofErr w:type="gramEnd"/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площади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%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запасах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торфа</w:t>
            </w:r>
          </w:p>
        </w:tc>
        <w:tc>
          <w:tcPr>
            <w:tcW w:w="9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Добыто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1949 году (тыс.т.)</w:t>
            </w:r>
          </w:p>
        </w:tc>
      </w:tr>
      <w:tr w:rsidR="00414927" w:rsidRPr="00414927" w:rsidTr="00691864">
        <w:tc>
          <w:tcPr>
            <w:tcW w:w="17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" w:right="-71" w:firstLine="23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Каринское*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firstLine="23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Васькинское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firstLine="23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Ореховское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firstLine="23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Рысевское</w:t>
            </w:r>
          </w:p>
        </w:tc>
        <w:tc>
          <w:tcPr>
            <w:tcW w:w="41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2,21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2,76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1,05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8286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398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167,3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9,853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1,23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77,4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80,5</w:t>
            </w:r>
          </w:p>
        </w:tc>
        <w:tc>
          <w:tcPr>
            <w:tcW w:w="9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346,9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24,6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с. 10)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* Имеются участки с содержанием урановых элементов без перспектив промышленной разработки (3 категории запаса), что типично для торфоболот. Участки не представляют прямой угрозы здоровью жителей. Выпадающая в осадок зола из дыма любой ТЭЦ создаёт значительно больший радиоактивный фон.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675" w:hanging="120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69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43"/>
        <w:gridCol w:w="3402"/>
      </w:tblGrid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избирательного участка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Место работы комиссии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участок входят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Чепецкий № 213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Село Чепца, ср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.ш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кола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Селения: Ганинская, Красное, Боёво, Зоринцы, Голодный починок, Скрябиха, 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.Ч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епца, Колошино, трудколония № 2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1-й Чепецкий поселковый № 214 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Клуб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ТЭЦ-3, строительство ТЭЦ, ОРС ТЭЦ, Пермячиха, школа ФЗО № 12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2-й Чепецкий поселковый № 215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Красный уголок завода, где директором Крычков 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Остальные предприятия, организации и учреждения посёлка ТЭЦ и селения: Комариха Салтыковского сельсовета, Балезино и Деветьярово Чепецкого сельсовета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1-й посёлка Каринторф № 216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№ 2, школа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Население посёлка № 2 и кирпичного завода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2-й посёлка Каринторф № 217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Центральный посёлок, школа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№ 1 и Центральный посёлок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3-й посёлка Каринторф № 218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Посёлок № 3, столовая</w:t>
            </w: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Всё население посёлка № 3</w:t>
            </w:r>
          </w:p>
        </w:tc>
      </w:tr>
      <w:tr w:rsidR="00414927" w:rsidRPr="00414927" w:rsidTr="00691864"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4-й посёлка Каринторф № 219</w:t>
            </w:r>
          </w:p>
        </w:tc>
        <w:tc>
          <w:tcPr>
            <w:tcW w:w="184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Охрана НКВД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42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(Газета “Просницкий колхозник” от13 декабря 1945 г.)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70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87"/>
        <w:gridCol w:w="1444"/>
        <w:gridCol w:w="1444"/>
        <w:gridCol w:w="1444"/>
        <w:gridCol w:w="1454"/>
      </w:tblGrid>
      <w:tr w:rsidR="00414927" w:rsidRPr="00414927" w:rsidTr="00691864">
        <w:tc>
          <w:tcPr>
            <w:tcW w:w="7073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Контингент учащихся школ Просницкого района до войны, чел.</w:t>
            </w:r>
          </w:p>
        </w:tc>
      </w:tr>
      <w:tr w:rsidR="00414927" w:rsidRPr="00414927" w:rsidTr="00691864">
        <w:trPr>
          <w:trHeight w:val="377"/>
        </w:trPr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Учебный год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1 по 4 кл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5 по 7 кл</w:t>
            </w:r>
          </w:p>
        </w:tc>
        <w:tc>
          <w:tcPr>
            <w:tcW w:w="145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" w:right="-40" w:hanging="4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 8 по 10 кл</w:t>
            </w:r>
          </w:p>
        </w:tc>
      </w:tr>
      <w:tr w:rsidR="00414927" w:rsidRPr="00414927" w:rsidTr="00691864"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1934-35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1935-36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1936-37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1937-38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5053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5258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6216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3608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3577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4187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1357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1825</w:t>
            </w:r>
          </w:p>
        </w:tc>
        <w:tc>
          <w:tcPr>
            <w:tcW w:w="145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204</w:t>
            </w:r>
          </w:p>
        </w:tc>
      </w:tr>
      <w:tr w:rsidR="00414927" w:rsidRPr="00414927" w:rsidTr="00691864">
        <w:tc>
          <w:tcPr>
            <w:tcW w:w="7073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Контингент учащихся школ Просницкого района после войны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(с присоединением части Слободского района в 1945 году) </w:t>
            </w:r>
          </w:p>
        </w:tc>
      </w:tr>
      <w:tr w:rsidR="00414927" w:rsidRPr="00414927" w:rsidTr="00691864">
        <w:tc>
          <w:tcPr>
            <w:tcW w:w="128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1945-46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1946-47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1947-48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1948-49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7134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7758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4922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5551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5715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5831</w:t>
            </w:r>
          </w:p>
        </w:tc>
        <w:tc>
          <w:tcPr>
            <w:tcW w:w="144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1173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1282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1708</w:t>
            </w:r>
          </w:p>
        </w:tc>
        <w:tc>
          <w:tcPr>
            <w:tcW w:w="145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219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312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-1391, оп. 1, ед.хр. 100, л. 77 об.;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584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-2169, оп. 25, ед.хр. 346, лл. 30-35)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0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71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74"/>
        <w:gridCol w:w="565"/>
        <w:gridCol w:w="565"/>
        <w:gridCol w:w="565"/>
        <w:gridCol w:w="565"/>
        <w:gridCol w:w="565"/>
        <w:gridCol w:w="565"/>
        <w:gridCol w:w="565"/>
        <w:gridCol w:w="565"/>
        <w:gridCol w:w="575"/>
      </w:tblGrid>
      <w:tr w:rsidR="00414927" w:rsidRPr="00414927" w:rsidTr="00691864">
        <w:tc>
          <w:tcPr>
            <w:tcW w:w="19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Наименование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детского дома в 1949 г.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8" w:right="-8" w:hanging="4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Лошади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Жереб.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" w:right="-8" w:hanging="4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Рабочие быки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8" w:right="8" w:hanging="4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Коровы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Тел.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Свиньи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Овцы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Козы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ВСЕГО</w:t>
            </w:r>
          </w:p>
        </w:tc>
      </w:tr>
      <w:tr w:rsidR="00414927" w:rsidRPr="00414927" w:rsidTr="00691864">
        <w:tc>
          <w:tcPr>
            <w:tcW w:w="19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 № 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Поломский № 123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Чепецкий № 104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Волминский № 124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Филипповский № 125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6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-2169, оп. 25, ед.хр. 346, лл. 30-35)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</w:p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ab/>
        <w:t>Таблица № 72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4"/>
        <w:gridCol w:w="1345"/>
        <w:gridCol w:w="1355"/>
      </w:tblGrid>
      <w:tr w:rsidR="00414927" w:rsidRPr="00414927" w:rsidTr="00691864">
        <w:tc>
          <w:tcPr>
            <w:tcW w:w="4374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лечебного пункта (1950 год)</w:t>
            </w:r>
          </w:p>
        </w:tc>
        <w:tc>
          <w:tcPr>
            <w:tcW w:w="270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Штатных единиц</w:t>
            </w:r>
          </w:p>
        </w:tc>
      </w:tr>
      <w:tr w:rsidR="00414927" w:rsidRPr="00414927" w:rsidTr="00691864">
        <w:tc>
          <w:tcPr>
            <w:tcW w:w="4374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Врачей</w:t>
            </w:r>
          </w:p>
        </w:tc>
        <w:tc>
          <w:tcPr>
            <w:tcW w:w="13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.м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ед.перс.</w:t>
            </w:r>
          </w:p>
        </w:tc>
      </w:tr>
      <w:tr w:rsidR="00414927" w:rsidRPr="00414927" w:rsidTr="00691864">
        <w:tc>
          <w:tcPr>
            <w:tcW w:w="43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Родильный дом села Чепца (специальное помещение)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Чепецкий здравпункт (частный дом)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Врачебная амбулатория центрального участка пос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аринторф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Медпункт 1 участка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Больница 2 участка (на 45 коек)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Врачебный медпункт 3 участка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Медпункт д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.С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еверюхи (частный дом)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Медпункт 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.З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лобино </w:t>
            </w:r>
          </w:p>
        </w:tc>
        <w:tc>
          <w:tcPr>
            <w:tcW w:w="134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 (факт - 5)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(факт - 0)</w:t>
            </w:r>
          </w:p>
        </w:tc>
        <w:tc>
          <w:tcPr>
            <w:tcW w:w="135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 (факт - 2)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</w:tr>
    </w:tbl>
    <w:p w:rsidR="00414927" w:rsidRPr="00414927" w:rsidRDefault="00414927" w:rsidP="00414927">
      <w:pPr>
        <w:widowControl w:val="0"/>
        <w:tabs>
          <w:tab w:val="left" w:pos="0"/>
        </w:tabs>
        <w:suppressAutoHyphens/>
        <w:spacing w:after="0" w:line="240" w:lineRule="auto"/>
        <w:ind w:left="28" w:right="41" w:firstLine="567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ab/>
        <w:t>(ГАКО. ф</w:t>
      </w:r>
      <w:proofErr w:type="gramStart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-2169, оп.25, ед.хр. 346, лл. 40-41)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73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5"/>
        <w:gridCol w:w="1485"/>
        <w:gridCol w:w="463"/>
        <w:gridCol w:w="463"/>
        <w:gridCol w:w="463"/>
        <w:gridCol w:w="463"/>
        <w:gridCol w:w="603"/>
        <w:gridCol w:w="827"/>
        <w:gridCol w:w="967"/>
        <w:gridCol w:w="977"/>
      </w:tblGrid>
      <w:tr w:rsidR="00414927" w:rsidRPr="00414927" w:rsidTr="00691864">
        <w:tc>
          <w:tcPr>
            <w:tcW w:w="37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№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48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Наименование поселковых и сельских советов</w:t>
            </w:r>
          </w:p>
        </w:tc>
        <w:tc>
          <w:tcPr>
            <w:tcW w:w="1852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них нас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унктов </w:t>
            </w:r>
          </w:p>
        </w:tc>
        <w:tc>
          <w:tcPr>
            <w:tcW w:w="603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5" w:right="-55" w:firstLine="10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65" w:right="-55" w:firstLine="10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Колич.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65" w:right="-55" w:firstLine="10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колхозов</w:t>
            </w:r>
          </w:p>
        </w:tc>
        <w:tc>
          <w:tcPr>
            <w:tcW w:w="827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27" w:hanging="4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Население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(чел.)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1950г.</w:t>
            </w:r>
          </w:p>
        </w:tc>
        <w:tc>
          <w:tcPr>
            <w:tcW w:w="194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Площадь земли</w:t>
            </w:r>
          </w:p>
        </w:tc>
      </w:tr>
      <w:tr w:rsidR="00414927" w:rsidRPr="00414927" w:rsidTr="00691864">
        <w:tc>
          <w:tcPr>
            <w:tcW w:w="37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48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" w:right="-61" w:hanging="69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Всего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" w:right="-45" w:hanging="30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Гор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 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т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ипа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5" w:right="-1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Сел.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5" w:right="-1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Типа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65" w:right="-45" w:hanging="10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Прочих</w:t>
            </w:r>
          </w:p>
        </w:tc>
        <w:tc>
          <w:tcPr>
            <w:tcW w:w="60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82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9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т.ч. пашня</w:t>
            </w:r>
          </w:p>
        </w:tc>
      </w:tr>
      <w:tr w:rsidR="00414927" w:rsidRPr="00414927" w:rsidTr="00691864">
        <w:tc>
          <w:tcPr>
            <w:tcW w:w="37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48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Кирово-Чепецкий поселковый совет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Каринторфский поселковый совет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Злобинский с/совет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Северюхинский с/с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Чепецкий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/с 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46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60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82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6947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914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1901</w:t>
            </w:r>
          </w:p>
        </w:tc>
        <w:tc>
          <w:tcPr>
            <w:tcW w:w="96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1893</w:t>
            </w:r>
          </w:p>
        </w:tc>
        <w:tc>
          <w:tcPr>
            <w:tcW w:w="9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л. 5)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74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2480"/>
        <w:gridCol w:w="2481"/>
      </w:tblGrid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 “Красный Октябрь”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Вожгальского района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 им. Ворошилова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Просницкого района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Объединён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с колхозами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“17-й Октябрь”, Вичевский и Кырмыжский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им. Будённого и “На страже”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Год объединения 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1955 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1957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Председатель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П.А. Прозоров, Герой Соц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руда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Г.К. Пашаев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Сельхозугодия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.)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9890 (в т.ч. пашня 5800 га.)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9915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КРС (гол.)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566 коров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654 (в т.ч. 400 коров)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Свиньи (гол.)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1800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453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Лошади (гол.)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400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Нет свед.</w:t>
            </w:r>
          </w:p>
        </w:tc>
      </w:tr>
      <w:tr w:rsidR="00414927" w:rsidRPr="00414927" w:rsidTr="00691864">
        <w:tc>
          <w:tcPr>
            <w:tcW w:w="1985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Куры (тыс. шт.)</w:t>
            </w:r>
          </w:p>
        </w:tc>
        <w:tc>
          <w:tcPr>
            <w:tcW w:w="24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48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Нет свед.</w:t>
            </w:r>
          </w:p>
        </w:tc>
      </w:tr>
    </w:tbl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Arial"/>
          <w:kern w:val="1"/>
          <w:sz w:val="16"/>
          <w:szCs w:val="16"/>
          <w:lang w:eastAsia="ar-SA"/>
        </w:rPr>
        <w:tab/>
        <w:t>(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Газета «Ленинское знамя» от 20 марта 1956 г. и 22 февраля 1957 г.)</w:t>
      </w:r>
    </w:p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На момент публикаций П.А. Прозоров был Герой Социалистического Труда (1948 г.);</w:t>
      </w:r>
    </w:p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вторую звезду Героя Социалистического Труда ему вручили через год, в 1958-м.</w:t>
      </w:r>
    </w:p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center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28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75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0"/>
        <w:gridCol w:w="510"/>
        <w:gridCol w:w="546"/>
        <w:gridCol w:w="713"/>
        <w:gridCol w:w="509"/>
        <w:gridCol w:w="583"/>
        <w:gridCol w:w="612"/>
        <w:gridCol w:w="648"/>
        <w:gridCol w:w="1348"/>
      </w:tblGrid>
      <w:tr w:rsidR="00414927" w:rsidRPr="00414927" w:rsidTr="00691864">
        <w:tc>
          <w:tcPr>
            <w:tcW w:w="16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Часть насел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унктов Северюхинского сельсовета в 1954 г. (накануне образования города)</w:t>
            </w:r>
          </w:p>
        </w:tc>
        <w:tc>
          <w:tcPr>
            <w:tcW w:w="1769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Колхозных хозяйств</w:t>
            </w:r>
          </w:p>
        </w:tc>
        <w:tc>
          <w:tcPr>
            <w:tcW w:w="2352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 рабочих и служащих</w:t>
            </w:r>
          </w:p>
        </w:tc>
        <w:tc>
          <w:tcPr>
            <w:tcW w:w="1348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Присутствовало на общем собрании населённого пункта по присоединению к рабочему посёлку </w:t>
            </w:r>
          </w:p>
        </w:tc>
      </w:tr>
      <w:tr w:rsidR="00414927" w:rsidRPr="00414927" w:rsidTr="00691864">
        <w:tc>
          <w:tcPr>
            <w:tcW w:w="1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1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546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Насе-ление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(чел.)</w:t>
            </w:r>
          </w:p>
        </w:tc>
        <w:tc>
          <w:tcPr>
            <w:tcW w:w="713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т.ч. трудо-способн</w:t>
            </w:r>
          </w:p>
        </w:tc>
        <w:tc>
          <w:tcPr>
            <w:tcW w:w="509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Всего</w:t>
            </w:r>
          </w:p>
        </w:tc>
        <w:tc>
          <w:tcPr>
            <w:tcW w:w="583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Насе-ление</w:t>
            </w:r>
            <w:proofErr w:type="gramEnd"/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(чел.)</w:t>
            </w:r>
          </w:p>
        </w:tc>
        <w:tc>
          <w:tcPr>
            <w:tcW w:w="1260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34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6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1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4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1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0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83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44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Рабоч.</w:t>
            </w:r>
          </w:p>
        </w:tc>
        <w:tc>
          <w:tcPr>
            <w:tcW w:w="6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-58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Служащ.</w:t>
            </w:r>
          </w:p>
        </w:tc>
        <w:tc>
          <w:tcPr>
            <w:tcW w:w="134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Село Чепца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Деревня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С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т. Балезино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-36" w:hanging="5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Дер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.Г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олодный починок</w:t>
            </w:r>
          </w:p>
        </w:tc>
        <w:tc>
          <w:tcPr>
            <w:tcW w:w="51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50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316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13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</w:t>
            </w:r>
          </w:p>
        </w:tc>
      </w:tr>
      <w:tr w:rsidR="00414927" w:rsidRPr="00414927" w:rsidTr="00691864">
        <w:tc>
          <w:tcPr>
            <w:tcW w:w="16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51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  <w:tc>
          <w:tcPr>
            <w:tcW w:w="546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92</w:t>
            </w:r>
          </w:p>
        </w:tc>
        <w:tc>
          <w:tcPr>
            <w:tcW w:w="71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50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452</w:t>
            </w:r>
          </w:p>
        </w:tc>
        <w:tc>
          <w:tcPr>
            <w:tcW w:w="58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1720</w:t>
            </w:r>
          </w:p>
        </w:tc>
        <w:tc>
          <w:tcPr>
            <w:tcW w:w="61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334</w:t>
            </w:r>
          </w:p>
        </w:tc>
        <w:tc>
          <w:tcPr>
            <w:tcW w:w="6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134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лл. 65, 82-84)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76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1"/>
        <w:gridCol w:w="477"/>
        <w:gridCol w:w="490"/>
        <w:gridCol w:w="477"/>
        <w:gridCol w:w="477"/>
        <w:gridCol w:w="490"/>
        <w:gridCol w:w="893"/>
      </w:tblGrid>
      <w:tr w:rsidR="00414927" w:rsidRPr="00414927" w:rsidTr="00691864">
        <w:tc>
          <w:tcPr>
            <w:tcW w:w="3771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Предприятия Кирово-Чепецкого рабочего посёлка в 1954 г. 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(накануне образования города Кирово-Чепецка)</w:t>
            </w:r>
          </w:p>
        </w:tc>
        <w:tc>
          <w:tcPr>
            <w:tcW w:w="1921" w:type="dxa"/>
            <w:gridSpan w:val="4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Состав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работающих</w:t>
            </w:r>
            <w:proofErr w:type="gramEnd"/>
          </w:p>
        </w:tc>
        <w:tc>
          <w:tcPr>
            <w:tcW w:w="1383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55" w:hanging="44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Жилой фонд</w:t>
            </w:r>
          </w:p>
        </w:tc>
      </w:tr>
      <w:tr w:rsidR="00414927" w:rsidRPr="00414927" w:rsidTr="00691864">
        <w:tc>
          <w:tcPr>
            <w:tcW w:w="377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2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Раб.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ИТР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3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72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Домов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414927" w:rsidRPr="00414927" w:rsidTr="00691864">
        <w:trPr>
          <w:trHeight w:hRule="exact" w:val="2503"/>
        </w:trPr>
        <w:tc>
          <w:tcPr>
            <w:tcW w:w="377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ТЭЦ-3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Строительство ТЭЦ-3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752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/я № 10 Минхимпрома)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/я № 218 МВД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База оборудов. Бумкомбината Минлесбумпрома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Артель “Швейпром” разнопромсоюза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Ремонтно-бытовая артель рембытсоюза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Завод безалкогольных напитков Минпромпродтов.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Хлебозавод Росглавхлеба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Железнодорожн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.с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танция Чепецкая Горьковской ж/д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noProof/>
                <w:kern w:val="1"/>
                <w:sz w:val="20"/>
                <w:szCs w:val="24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80644</wp:posOffset>
                      </wp:positionV>
                      <wp:extent cx="2198370" cy="0"/>
                      <wp:effectExtent l="0" t="0" r="1143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5pt,6.35pt" to="172.6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" strokeweight=".26mm"/>
                  </w:pict>
                </mc:Fallback>
              </mc:AlternateConten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" w:right="-46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Частные дома рабочих и служащих 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1291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1345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4150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1122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1230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2424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*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3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104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175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136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97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59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24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133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465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14260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10005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38917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b/>
                <w:bCs/>
                <w:kern w:val="1"/>
                <w:sz w:val="16"/>
                <w:szCs w:val="16"/>
                <w:lang w:eastAsia="ar-SA"/>
              </w:rPr>
              <w:t>4805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885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6" w:right="-49" w:hanging="52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13950</w:t>
            </w:r>
          </w:p>
        </w:tc>
      </w:tr>
      <w:tr w:rsidR="00414927" w:rsidRPr="00414927" w:rsidTr="00691864">
        <w:tc>
          <w:tcPr>
            <w:tcW w:w="3771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ВСЕГО:  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7684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6765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351</w:t>
            </w:r>
          </w:p>
        </w:tc>
        <w:tc>
          <w:tcPr>
            <w:tcW w:w="47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568</w:t>
            </w:r>
          </w:p>
        </w:tc>
        <w:tc>
          <w:tcPr>
            <w:tcW w:w="49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702</w:t>
            </w:r>
          </w:p>
        </w:tc>
        <w:tc>
          <w:tcPr>
            <w:tcW w:w="893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6" w:right="-38" w:hanging="44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83707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Выделены сведения с грифом “совершенно секретно”, рассекреченные в настоящее время.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* - плюс </w:t>
      </w:r>
      <w:r w:rsidRPr="00414927">
        <w:rPr>
          <w:rFonts w:ascii="Times New Roman" w:eastAsia="Lucida Sans Unicode" w:hAnsi="Times New Roman" w:cs="Times New Roman"/>
          <w:b/>
          <w:bCs/>
          <w:kern w:val="1"/>
          <w:sz w:val="16"/>
          <w:szCs w:val="16"/>
          <w:lang w:eastAsia="ar-SA"/>
        </w:rPr>
        <w:t>1415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“прочих” работников; ? - по ст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.Ч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епецкой - только по проживающим: 24 кв., 52 семьи, 216 чел.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5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лл. 49, 51, 54, 62, 78, 87)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59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77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95"/>
        <w:gridCol w:w="1288"/>
        <w:gridCol w:w="1298"/>
      </w:tblGrid>
      <w:tr w:rsidR="00414927" w:rsidRPr="00414927" w:rsidTr="00691864">
        <w:trPr>
          <w:trHeight w:val="316"/>
        </w:trPr>
        <w:tc>
          <w:tcPr>
            <w:tcW w:w="33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Лесозав. поссовет</w:t>
            </w:r>
          </w:p>
        </w:tc>
        <w:tc>
          <w:tcPr>
            <w:tcW w:w="129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 поссовет</w:t>
            </w:r>
          </w:p>
        </w:tc>
      </w:tr>
      <w:tr w:rsidR="00414927" w:rsidRPr="00414927" w:rsidTr="00691864">
        <w:tc>
          <w:tcPr>
            <w:tcW w:w="33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Средняя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Семилетняя школа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ШРМ (школа рабочей молодёжи)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ФЗО (школа фабрично-заводского обучения)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РУ (ремесленное училище)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Детский сад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Детские ясли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Библиотека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Больница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Амбулатория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Здравпункт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Магазин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Столовая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Отделение почты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Клуб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Баня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Торг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Фотография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Парикмахерская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Портновская и сапожная мастерская</w:t>
            </w:r>
          </w:p>
        </w:tc>
        <w:tc>
          <w:tcPr>
            <w:tcW w:w="128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98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280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-2169, оп. 25, ед.хр. 2341, л. 6)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78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4"/>
        <w:gridCol w:w="1737"/>
        <w:gridCol w:w="720"/>
        <w:gridCol w:w="720"/>
        <w:gridCol w:w="720"/>
        <w:gridCol w:w="720"/>
        <w:gridCol w:w="795"/>
      </w:tblGrid>
      <w:tr w:rsidR="00414927" w:rsidRPr="00414927" w:rsidTr="00691864">
        <w:tc>
          <w:tcPr>
            <w:tcW w:w="341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8" w:right="-39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Предприятия Лесозаводского и Вятского рабочих посёлков в 1954 г. (накануне объединения и образования города Ново-Вятска)</w:t>
            </w:r>
          </w:p>
        </w:tc>
        <w:tc>
          <w:tcPr>
            <w:tcW w:w="2160" w:type="dxa"/>
            <w:gridSpan w:val="3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Состав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работающих</w:t>
            </w:r>
            <w:proofErr w:type="gramEnd"/>
          </w:p>
        </w:tc>
        <w:tc>
          <w:tcPr>
            <w:tcW w:w="1515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55" w:hanging="44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Жилой фонд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" w:right="-55" w:hanging="44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(общий)</w:t>
            </w:r>
          </w:p>
        </w:tc>
      </w:tr>
      <w:tr w:rsidR="00414927" w:rsidRPr="00414927" w:rsidTr="00691864">
        <w:tc>
          <w:tcPr>
            <w:tcW w:w="16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 1954 года</w:t>
            </w:r>
          </w:p>
        </w:tc>
        <w:tc>
          <w:tcPr>
            <w:tcW w:w="17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 2010 года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Раб.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Служ.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Домов</w:t>
            </w:r>
          </w:p>
        </w:tc>
        <w:tc>
          <w:tcPr>
            <w:tcW w:w="7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414927" w:rsidRPr="00414927" w:rsidTr="00691864">
        <w:tc>
          <w:tcPr>
            <w:tcW w:w="1674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Завод № 608 Миноборонпрома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Завод № 41 Минлеспрома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Древкомбинат № 1 Минбумдревпрома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ГЭС № 2, государств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э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лектростанция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Полойский кирпичный завод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Первомайский рейдо-сплавной участок Минлеспрома СССР </w:t>
            </w:r>
          </w:p>
        </w:tc>
        <w:tc>
          <w:tcPr>
            <w:tcW w:w="1737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ФГУП «Нововятский механический завод»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9" w:right="-63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Нововятский Лесопромышленный к.-т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9" w:right="-63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ОАО Нововятский лыжный комбинат 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9" w:right="-63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ГЭС № 2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2396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1606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2202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1501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210</w:t>
            </w:r>
          </w:p>
        </w:tc>
        <w:tc>
          <w:tcPr>
            <w:tcW w:w="7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32959</w:t>
            </w:r>
          </w:p>
        </w:tc>
      </w:tr>
      <w:tr w:rsidR="00414927" w:rsidRPr="00414927" w:rsidTr="00691864">
        <w:tc>
          <w:tcPr>
            <w:tcW w:w="5571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Дома, принадлежащие поселковым Советам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281</w:t>
            </w:r>
          </w:p>
        </w:tc>
      </w:tr>
      <w:tr w:rsidR="00414927" w:rsidRPr="00414927" w:rsidTr="00691864">
        <w:tc>
          <w:tcPr>
            <w:tcW w:w="5571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Дома в личной собственности граждан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792</w:t>
            </w:r>
          </w:p>
        </w:tc>
        <w:tc>
          <w:tcPr>
            <w:tcW w:w="7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29600</w:t>
            </w:r>
          </w:p>
        </w:tc>
      </w:tr>
      <w:tr w:rsidR="00414927" w:rsidRPr="00414927" w:rsidTr="00691864">
        <w:tc>
          <w:tcPr>
            <w:tcW w:w="341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Общая численность населения: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Раб.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Служ.</w:t>
            </w:r>
          </w:p>
        </w:tc>
        <w:tc>
          <w:tcPr>
            <w:tcW w:w="720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95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341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Лесозаводской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посёлок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7760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2890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435</w:t>
            </w:r>
          </w:p>
        </w:tc>
        <w:tc>
          <w:tcPr>
            <w:tcW w:w="7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9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341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Вятский посёлок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15351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3500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668</w:t>
            </w:r>
          </w:p>
        </w:tc>
        <w:tc>
          <w:tcPr>
            <w:tcW w:w="72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79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3411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right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ИТОГО: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23111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6390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1103</w:t>
            </w:r>
          </w:p>
        </w:tc>
        <w:tc>
          <w:tcPr>
            <w:tcW w:w="720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1006</w:t>
            </w:r>
          </w:p>
        </w:tc>
        <w:tc>
          <w:tcPr>
            <w:tcW w:w="795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62840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(Сборная, по материалам: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-2169, оп. 25, ед.хр. 2341, лл. 2-6)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>Таблица № 79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9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72"/>
        <w:gridCol w:w="582"/>
      </w:tblGrid>
      <w:tr w:rsidR="00414927" w:rsidRPr="00414927" w:rsidTr="00691864">
        <w:tc>
          <w:tcPr>
            <w:tcW w:w="759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36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Категории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-36" w:hanging="3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хозяйств</w:t>
            </w:r>
          </w:p>
        </w:tc>
        <w:tc>
          <w:tcPr>
            <w:tcW w:w="1144" w:type="dxa"/>
            <w:gridSpan w:val="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Посевная площадь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1950 года,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</w:t>
            </w:r>
            <w:proofErr w:type="gramEnd"/>
          </w:p>
        </w:tc>
        <w:tc>
          <w:tcPr>
            <w:tcW w:w="57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Всего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яровых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посева 1950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55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года</w:t>
            </w:r>
          </w:p>
        </w:tc>
        <w:tc>
          <w:tcPr>
            <w:tcW w:w="2860" w:type="dxa"/>
            <w:gridSpan w:val="5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том числе:</w:t>
            </w:r>
          </w:p>
        </w:tc>
        <w:tc>
          <w:tcPr>
            <w:tcW w:w="57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6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Укосн площ. трав</w:t>
            </w:r>
          </w:p>
        </w:tc>
        <w:tc>
          <w:tcPr>
            <w:tcW w:w="57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6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Кроме того, подсев трав</w:t>
            </w:r>
          </w:p>
        </w:tc>
        <w:tc>
          <w:tcPr>
            <w:tcW w:w="582" w:type="dxa"/>
            <w:vMerge w:val="restart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64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Число хоз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</w:t>
            </w:r>
          </w:p>
        </w:tc>
      </w:tr>
      <w:tr w:rsidR="00414927" w:rsidRPr="00414927" w:rsidTr="00691864">
        <w:tc>
          <w:tcPr>
            <w:tcW w:w="75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Вся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3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т.ч. озимых</w:t>
            </w:r>
          </w:p>
        </w:tc>
        <w:tc>
          <w:tcPr>
            <w:tcW w:w="57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" w:right="-55" w:hanging="4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Зерно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Техн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ульт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тоф.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55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Овощи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Морк</w:t>
            </w:r>
          </w:p>
        </w:tc>
        <w:tc>
          <w:tcPr>
            <w:tcW w:w="57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7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582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left="28" w:hanging="17"/>
              <w:jc w:val="both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7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 и служащие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ники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Колхозы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Подсобн.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хоз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29622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162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10464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1260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16783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157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-54" w:hanging="4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13065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-54" w:hanging="4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1" w:right="-54" w:hanging="46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68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1810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443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48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2415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1662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13</w:t>
            </w:r>
          </w:p>
        </w:tc>
        <w:tc>
          <w:tcPr>
            <w:tcW w:w="58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3469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5313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24</w:t>
            </w:r>
          </w:p>
        </w:tc>
      </w:tr>
      <w:tr w:rsidR="00414927" w:rsidRPr="00414927" w:rsidTr="00691864">
        <w:tc>
          <w:tcPr>
            <w:tcW w:w="7061" w:type="dxa"/>
            <w:gridSpan w:val="12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 пересчёте на одно хозяйство (в сотках):</w:t>
            </w:r>
          </w:p>
        </w:tc>
      </w:tr>
      <w:tr w:rsidR="00414927" w:rsidRPr="00414927" w:rsidTr="00691864">
        <w:tc>
          <w:tcPr>
            <w:tcW w:w="759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Рабочие и служащие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Колхоз-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36" w:right="-64"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ники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23,86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0,15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5,99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23,7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0,34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-46" w:right="-46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14,34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5,42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8,33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0,23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1,03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7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582" w:type="dxa"/>
          </w:tcPr>
          <w:p w:rsidR="00414927" w:rsidRPr="00414927" w:rsidRDefault="00414927" w:rsidP="00414927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LineNumbers/>
              <w:suppressAutoHyphens/>
              <w:spacing w:after="0" w:line="240" w:lineRule="auto"/>
              <w:ind w:left="28"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55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.Р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-1308, оп.1, ед.хр. 43, л. 30)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val="en-US"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80</w:t>
      </w:r>
    </w:p>
    <w:tbl>
      <w:tblPr>
        <w:tblStyle w:val="aff4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897"/>
        <w:gridCol w:w="898"/>
        <w:gridCol w:w="898"/>
      </w:tblGrid>
      <w:tr w:rsidR="00414927" w:rsidRPr="00414927" w:rsidTr="00691864">
        <w:tc>
          <w:tcPr>
            <w:tcW w:w="5954" w:type="dxa"/>
            <w:gridSpan w:val="4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Потребление продуктов питания в Кировской области в 1963 году</w:t>
            </w:r>
          </w:p>
        </w:tc>
      </w:tr>
      <w:tr w:rsidR="00414927" w:rsidRPr="00414927" w:rsidTr="00691864">
        <w:tc>
          <w:tcPr>
            <w:tcW w:w="4158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Физиологические нормы потребления для населения СССР (в среднем на 1 члена семьи – кг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год)</w:t>
            </w:r>
          </w:p>
        </w:tc>
        <w:tc>
          <w:tcPr>
            <w:tcW w:w="1796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Данные бюджетного обследования 1963 г.</w:t>
            </w:r>
          </w:p>
        </w:tc>
      </w:tr>
      <w:tr w:rsidR="00414927" w:rsidRPr="00414927" w:rsidTr="00691864">
        <w:tc>
          <w:tcPr>
            <w:tcW w:w="4158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Семьи рабочих</w:t>
            </w:r>
          </w:p>
        </w:tc>
        <w:tc>
          <w:tcPr>
            <w:tcW w:w="8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Семьи колхозн.</w:t>
            </w:r>
          </w:p>
        </w:tc>
      </w:tr>
      <w:tr w:rsidR="00414927" w:rsidRPr="00414927" w:rsidTr="00691864">
        <w:tc>
          <w:tcPr>
            <w:tcW w:w="3261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 хлебопродуктов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Картофель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Овощи и бахчевые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Мясо, мясопродукты и сало в пер. на мясо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Рыба и рыбопродукты в пересчёте на рыбу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Молоко, мол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родукты в пересч. на молоко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Яйца (штук)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Сахар</w:t>
            </w:r>
          </w:p>
        </w:tc>
        <w:tc>
          <w:tcPr>
            <w:tcW w:w="897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133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499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381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32,9</w:t>
            </w:r>
          </w:p>
        </w:tc>
        <w:tc>
          <w:tcPr>
            <w:tcW w:w="8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138,6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88,2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44,8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62,7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285,6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26,0</w:t>
            </w:r>
          </w:p>
        </w:tc>
        <w:tc>
          <w:tcPr>
            <w:tcW w:w="8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193,6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106,9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49,4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342,5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138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18,3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-6282, оп. 1, ед.хр. 56, л. 109)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81</w:t>
      </w:r>
    </w:p>
    <w:tbl>
      <w:tblPr>
        <w:tblStyle w:val="aff4"/>
        <w:tblW w:w="0" w:type="auto"/>
        <w:tblInd w:w="250" w:type="dxa"/>
        <w:tblLook w:val="04A0" w:firstRow="1" w:lastRow="0" w:firstColumn="1" w:lastColumn="0" w:noHBand="0" w:noVBand="1"/>
      </w:tblPr>
      <w:tblGrid>
        <w:gridCol w:w="817"/>
        <w:gridCol w:w="1235"/>
        <w:gridCol w:w="1236"/>
        <w:gridCol w:w="933"/>
        <w:gridCol w:w="879"/>
        <w:gridCol w:w="933"/>
        <w:gridCol w:w="879"/>
      </w:tblGrid>
      <w:tr w:rsidR="00414927" w:rsidRPr="00414927" w:rsidTr="00691864">
        <w:tc>
          <w:tcPr>
            <w:tcW w:w="6856" w:type="dxa"/>
            <w:gridSpan w:val="7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Численность населения Кировской области в границах на 1.01.1964 г. (тыс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.ч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ел.)</w:t>
            </w:r>
          </w:p>
        </w:tc>
      </w:tr>
      <w:tr w:rsidR="00414927" w:rsidRPr="00414927" w:rsidTr="00691864">
        <w:tc>
          <w:tcPr>
            <w:tcW w:w="817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Годы</w:t>
            </w:r>
          </w:p>
        </w:tc>
        <w:tc>
          <w:tcPr>
            <w:tcW w:w="1235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23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%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 1939 г.</w:t>
            </w:r>
          </w:p>
        </w:tc>
        <w:tc>
          <w:tcPr>
            <w:tcW w:w="1784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том числе</w:t>
            </w:r>
          </w:p>
        </w:tc>
        <w:tc>
          <w:tcPr>
            <w:tcW w:w="1784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% ко всему насел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о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бл.</w:t>
            </w:r>
          </w:p>
        </w:tc>
      </w:tr>
      <w:tr w:rsidR="00414927" w:rsidRPr="00414927" w:rsidTr="00691864">
        <w:tc>
          <w:tcPr>
            <w:tcW w:w="81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3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23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0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Городское</w:t>
            </w:r>
          </w:p>
        </w:tc>
        <w:tc>
          <w:tcPr>
            <w:tcW w:w="87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Сельское</w:t>
            </w:r>
          </w:p>
        </w:tc>
        <w:tc>
          <w:tcPr>
            <w:tcW w:w="905" w:type="dxa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Городское</w:t>
            </w:r>
          </w:p>
        </w:tc>
        <w:tc>
          <w:tcPr>
            <w:tcW w:w="87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Сельское</w:t>
            </w:r>
          </w:p>
        </w:tc>
      </w:tr>
      <w:tr w:rsidR="00414927" w:rsidRPr="00414927" w:rsidTr="00691864">
        <w:tc>
          <w:tcPr>
            <w:tcW w:w="817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1939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1964</w:t>
            </w:r>
          </w:p>
        </w:tc>
        <w:tc>
          <w:tcPr>
            <w:tcW w:w="123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2293,3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1964,5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1910,6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1942,8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1885,6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1872,4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1842,6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1834,9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1820,7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1812,6</w:t>
            </w:r>
          </w:p>
        </w:tc>
        <w:tc>
          <w:tcPr>
            <w:tcW w:w="1236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-14,34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-16,69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-15,28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-17,77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-18,35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-19,65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-19,99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-20,61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-20,95</w:t>
            </w:r>
          </w:p>
        </w:tc>
        <w:tc>
          <w:tcPr>
            <w:tcW w:w="90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345,5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494,2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564,7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677,9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704,2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724,4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757,2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777,3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794,9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846,6</w:t>
            </w:r>
          </w:p>
        </w:tc>
        <w:tc>
          <w:tcPr>
            <w:tcW w:w="87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1947,8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1470,3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1345,9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1264,9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1181,4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1148,0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1085,4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1057,6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1025,8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966,0</w:t>
            </w:r>
          </w:p>
        </w:tc>
        <w:tc>
          <w:tcPr>
            <w:tcW w:w="90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15,1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47</w:t>
            </w:r>
          </w:p>
        </w:tc>
        <w:tc>
          <w:tcPr>
            <w:tcW w:w="879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84,9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53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-6282, оп. 1, ед.хр. 56, л. 110)</w:t>
      </w:r>
    </w:p>
    <w:p w:rsidR="00414927" w:rsidRPr="00414927" w:rsidRDefault="00414927" w:rsidP="00414927">
      <w:pPr>
        <w:widowControl w:val="0"/>
        <w:suppressAutoHyphens/>
        <w:spacing w:after="0" w:line="100" w:lineRule="atLeast"/>
        <w:ind w:left="3977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82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14927" w:rsidRPr="00414927" w:rsidTr="00691864">
        <w:tc>
          <w:tcPr>
            <w:tcW w:w="6804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Предприятия городов Кирово-Чепецка, Ново-Вятска, станции Лянгасово и рабочих посёлков (кроме режимных предприятий и “почтовых ящиков”) по состоянию на май 1962 года</w:t>
            </w:r>
          </w:p>
        </w:tc>
      </w:tr>
      <w:tr w:rsidR="00414927" w:rsidRPr="00414927" w:rsidTr="00691864"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Предприятия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совнархоза</w:t>
            </w:r>
          </w:p>
        </w:tc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Предприятия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местных Советов</w:t>
            </w:r>
          </w:p>
        </w:tc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Предпрятия республиканских министерств и ведомств</w:t>
            </w:r>
          </w:p>
        </w:tc>
      </w:tr>
      <w:tr w:rsidR="00414927" w:rsidRPr="00414927" w:rsidTr="00691864"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Кирово-Чепецкая ТЭЦ-3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Каринское торфопредприятие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Каринское трансп. управл.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Васькинское торфопредпр.-е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Н.-Вятский завод железобетонных изделий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Ново-Вятский древкомбинат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Н.-Вятский домостроительн. комбинат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Маслозавод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Садаковская 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мебельная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фабр.</w:t>
            </w:r>
          </w:p>
        </w:tc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Кирово-Чепецкий горсовет: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Хлебозавод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Швейная фабрика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Райгорбыткомбинат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Фабрика детской игрушки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Ганинская гармонно-баянная фабрика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Н.-Вятский горбыткомбинат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Райпромкомбинат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Дресвяновская ф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 игрушек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Фабрика капо-корешковых изделий “Идеал”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Лянгасовская фабрика музыкальной игрушки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Фабрика токарных игрушек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ind w:left="176" w:hanging="176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Н.-Вятский горпромкомбинат</w:t>
            </w:r>
          </w:p>
        </w:tc>
        <w:tc>
          <w:tcPr>
            <w:tcW w:w="2268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Асфальтобетонный завод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Типография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Райпотребсоюз</w:t>
            </w:r>
          </w:p>
        </w:tc>
      </w:tr>
    </w:tbl>
    <w:p w:rsidR="00414927" w:rsidRPr="00414927" w:rsidRDefault="00414927" w:rsidP="00414927">
      <w:pPr>
        <w:widowControl w:val="0"/>
        <w:tabs>
          <w:tab w:val="right" w:pos="567"/>
        </w:tabs>
        <w:suppressAutoHyphens/>
        <w:spacing w:after="0" w:line="240" w:lineRule="auto"/>
        <w:ind w:left="426" w:hanging="426"/>
        <w:jc w:val="both"/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Arial"/>
          <w:kern w:val="20"/>
          <w:sz w:val="16"/>
          <w:szCs w:val="16"/>
          <w:lang w:eastAsia="ar-SA"/>
        </w:rPr>
        <w:t>(Газета Кирово-Чепецкого ГК КПСС и горсовета</w:t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“Голос рабочего” от 16 мая и 20 июня 1962 г.)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2"/>
          <w:sz w:val="16"/>
          <w:szCs w:val="16"/>
          <w:lang w:eastAsia="ar-SA"/>
        </w:rPr>
        <w:t>Таблица № 83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"/>
        <w:gridCol w:w="1637"/>
        <w:gridCol w:w="1089"/>
        <w:gridCol w:w="1090"/>
        <w:gridCol w:w="1090"/>
        <w:gridCol w:w="1090"/>
      </w:tblGrid>
      <w:tr w:rsidR="00414927" w:rsidRPr="00414927" w:rsidTr="00691864">
        <w:tc>
          <w:tcPr>
            <w:tcW w:w="7052" w:type="dxa"/>
            <w:gridSpan w:val="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Состав партийной организации Кировской области в 1963 – 1964 гг.</w:t>
            </w:r>
          </w:p>
        </w:tc>
      </w:tr>
      <w:tr w:rsidR="00414927" w:rsidRPr="00414927" w:rsidTr="00691864">
        <w:tc>
          <w:tcPr>
            <w:tcW w:w="1056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Обкомы</w:t>
            </w: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217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В начале 1963 года</w:t>
            </w:r>
          </w:p>
        </w:tc>
        <w:tc>
          <w:tcPr>
            <w:tcW w:w="218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В начале декабря 1964 г.</w:t>
            </w:r>
          </w:p>
        </w:tc>
      </w:tr>
      <w:tr w:rsidR="00414927" w:rsidRPr="00414927" w:rsidTr="00691864">
        <w:tc>
          <w:tcPr>
            <w:tcW w:w="105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Промышленный</w:t>
            </w: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Канд. и чл. КПСС</w:t>
            </w:r>
          </w:p>
        </w:tc>
        <w:tc>
          <w:tcPr>
            <w:tcW w:w="1089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36328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788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39810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803</w:t>
            </w:r>
          </w:p>
        </w:tc>
      </w:tr>
      <w:tr w:rsidR="00414927" w:rsidRPr="00414927" w:rsidTr="00691864">
        <w:tc>
          <w:tcPr>
            <w:tcW w:w="105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Парторганизаций</w:t>
            </w:r>
          </w:p>
        </w:tc>
        <w:tc>
          <w:tcPr>
            <w:tcW w:w="108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05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Сельский</w:t>
            </w: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Канд. и чл. КПСС</w:t>
            </w:r>
          </w:p>
        </w:tc>
        <w:tc>
          <w:tcPr>
            <w:tcW w:w="1089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35801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1081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38426</w:t>
            </w:r>
          </w:p>
        </w:tc>
        <w:tc>
          <w:tcPr>
            <w:tcW w:w="109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1147</w:t>
            </w:r>
          </w:p>
        </w:tc>
      </w:tr>
      <w:tr w:rsidR="00414927" w:rsidRPr="00414927" w:rsidTr="00691864">
        <w:tc>
          <w:tcPr>
            <w:tcW w:w="105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Парторганизаций</w:t>
            </w:r>
          </w:p>
        </w:tc>
        <w:tc>
          <w:tcPr>
            <w:tcW w:w="1089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  <w:tc>
          <w:tcPr>
            <w:tcW w:w="109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lang w:eastAsia="ar-SA"/>
              </w:rPr>
            </w:pPr>
          </w:p>
        </w:tc>
      </w:tr>
      <w:tr w:rsidR="00414927" w:rsidRPr="00414927" w:rsidTr="00691864">
        <w:tc>
          <w:tcPr>
            <w:tcW w:w="105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2"/>
                <w:szCs w:val="12"/>
                <w:lang w:eastAsia="ar-SA"/>
              </w:rPr>
              <w:t>ВСЕГО:</w:t>
            </w: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Канд. и чл. КПСС</w:t>
            </w:r>
          </w:p>
        </w:tc>
        <w:tc>
          <w:tcPr>
            <w:tcW w:w="217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72129</w:t>
            </w:r>
          </w:p>
        </w:tc>
        <w:tc>
          <w:tcPr>
            <w:tcW w:w="218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78236</w:t>
            </w:r>
          </w:p>
        </w:tc>
      </w:tr>
      <w:tr w:rsidR="00414927" w:rsidRPr="00414927" w:rsidTr="00691864">
        <w:tc>
          <w:tcPr>
            <w:tcW w:w="105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1637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>Парторганизаций</w:t>
            </w:r>
          </w:p>
        </w:tc>
        <w:tc>
          <w:tcPr>
            <w:tcW w:w="217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                           1869</w:t>
            </w:r>
          </w:p>
        </w:tc>
        <w:tc>
          <w:tcPr>
            <w:tcW w:w="218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  <w:t xml:space="preserve">                                  1950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  <w:t>-6281, оп. 1, ед.хр. 148, л. 75; там же, ф.П-6282, оп. 1, ед.хр. 47, лл. 1, 3;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41" w:firstLine="567"/>
        <w:jc w:val="center"/>
        <w:rPr>
          <w:rFonts w:ascii="Times New Roman" w:eastAsia="Lucida Sans Unicode" w:hAnsi="Times New Roman" w:cs="Times New Roman"/>
          <w:kern w:val="2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Верной дорогой. -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Киров, 1983. – с. 282)</w:t>
      </w:r>
      <w:proofErr w:type="gramEnd"/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84</w:t>
      </w:r>
    </w:p>
    <w:tbl>
      <w:tblPr>
        <w:tblStyle w:val="aff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1126"/>
        <w:gridCol w:w="1021"/>
        <w:gridCol w:w="1083"/>
        <w:gridCol w:w="1021"/>
        <w:gridCol w:w="1021"/>
      </w:tblGrid>
      <w:tr w:rsidR="00414927" w:rsidRPr="00414927" w:rsidTr="00691864">
        <w:tc>
          <w:tcPr>
            <w:tcW w:w="6917" w:type="dxa"/>
            <w:gridSpan w:val="6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Состав Волго-Вятского совнархоза</w:t>
            </w:r>
          </w:p>
        </w:tc>
      </w:tr>
      <w:tr w:rsidR="00414927" w:rsidRPr="00414927" w:rsidTr="00691864">
        <w:tc>
          <w:tcPr>
            <w:tcW w:w="1701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составе Волго-Вятского совнархоза были объединены:</w:t>
            </w:r>
          </w:p>
        </w:tc>
        <w:tc>
          <w:tcPr>
            <w:tcW w:w="1098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Количество промышл. предприятий</w:t>
            </w:r>
          </w:p>
        </w:tc>
        <w:tc>
          <w:tcPr>
            <w:tcW w:w="1021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Выпуск валовой прод. (план 1963 г.),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млн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.р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уб.</w:t>
            </w:r>
          </w:p>
        </w:tc>
        <w:tc>
          <w:tcPr>
            <w:tcW w:w="1055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 xml:space="preserve">Количество промышленного персонала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в</w:t>
            </w:r>
            <w:proofErr w:type="gramEnd"/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1962 г.,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.ч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ел.</w:t>
            </w:r>
          </w:p>
        </w:tc>
        <w:tc>
          <w:tcPr>
            <w:tcW w:w="2042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Соотношение населения (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 xml:space="preserve"> %)</w:t>
            </w:r>
          </w:p>
        </w:tc>
      </w:tr>
      <w:tr w:rsidR="00414927" w:rsidRPr="00414927" w:rsidTr="00691864">
        <w:tc>
          <w:tcPr>
            <w:tcW w:w="170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98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5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Городское население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Сельское население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Горьковский СНХ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Кировский СНХ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Марийский СНХ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Мордовский СНХ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Чувашский СНХ</w:t>
            </w:r>
          </w:p>
        </w:tc>
        <w:tc>
          <w:tcPr>
            <w:tcW w:w="10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338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210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92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3300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1090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230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340</w:t>
            </w:r>
          </w:p>
        </w:tc>
        <w:tc>
          <w:tcPr>
            <w:tcW w:w="105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514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51,6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73</w:t>
            </w:r>
          </w:p>
        </w:tc>
      </w:tr>
      <w:tr w:rsidR="00414927" w:rsidRPr="00414927" w:rsidTr="00691864">
        <w:tc>
          <w:tcPr>
            <w:tcW w:w="1701" w:type="dxa"/>
          </w:tcPr>
          <w:p w:rsidR="00414927" w:rsidRPr="00414927" w:rsidRDefault="00414927" w:rsidP="00414927">
            <w:pPr>
              <w:widowControl w:val="0"/>
              <w:suppressAutoHyphens/>
              <w:jc w:val="right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1098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775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5300</w:t>
            </w:r>
          </w:p>
        </w:tc>
        <w:tc>
          <w:tcPr>
            <w:tcW w:w="105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850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42,3</w:t>
            </w:r>
          </w:p>
        </w:tc>
        <w:tc>
          <w:tcPr>
            <w:tcW w:w="102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57,7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989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-6282, оп. 1, ед.хр. 4, лл. 16, 23)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85</w:t>
      </w:r>
    </w:p>
    <w:tbl>
      <w:tblPr>
        <w:tblW w:w="7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9"/>
        <w:gridCol w:w="1252"/>
        <w:gridCol w:w="674"/>
        <w:gridCol w:w="680"/>
        <w:gridCol w:w="683"/>
        <w:gridCol w:w="683"/>
        <w:gridCol w:w="683"/>
        <w:gridCol w:w="340"/>
        <w:gridCol w:w="343"/>
        <w:gridCol w:w="296"/>
        <w:gridCol w:w="308"/>
        <w:gridCol w:w="215"/>
        <w:gridCol w:w="776"/>
      </w:tblGrid>
      <w:tr w:rsidR="00414927" w:rsidRPr="00414927" w:rsidTr="00691864"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Административный район 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либо управление – издатель районной газеты</w:t>
            </w:r>
          </w:p>
        </w:tc>
        <w:tc>
          <w:tcPr>
            <w:tcW w:w="67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26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1931</w:t>
            </w:r>
          </w:p>
        </w:tc>
        <w:tc>
          <w:tcPr>
            <w:tcW w:w="68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8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1935</w:t>
            </w:r>
          </w:p>
        </w:tc>
        <w:tc>
          <w:tcPr>
            <w:tcW w:w="68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1940</w:t>
            </w:r>
          </w:p>
        </w:tc>
        <w:tc>
          <w:tcPr>
            <w:tcW w:w="68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1945</w:t>
            </w:r>
          </w:p>
        </w:tc>
        <w:tc>
          <w:tcPr>
            <w:tcW w:w="68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1950</w:t>
            </w:r>
          </w:p>
        </w:tc>
        <w:tc>
          <w:tcPr>
            <w:tcW w:w="683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1955</w:t>
            </w:r>
          </w:p>
        </w:tc>
        <w:tc>
          <w:tcPr>
            <w:tcW w:w="81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1960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1965</w:t>
            </w:r>
          </w:p>
        </w:tc>
      </w:tr>
      <w:tr w:rsidR="00414927" w:rsidRPr="00414927" w:rsidTr="00691864"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Кировский район</w:t>
            </w:r>
          </w:p>
        </w:tc>
        <w:tc>
          <w:tcPr>
            <w:tcW w:w="67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26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  <w:tc>
          <w:tcPr>
            <w:tcW w:w="3412" w:type="dxa"/>
            <w:gridSpan w:val="6"/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1</w:t>
            </w:r>
          </w:p>
        </w:tc>
        <w:tc>
          <w:tcPr>
            <w:tcW w:w="1595" w:type="dxa"/>
            <w:gridSpan w:val="4"/>
            <w:tcBorders>
              <w:bottom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</w:p>
        </w:tc>
      </w:tr>
      <w:tr w:rsidR="00414927" w:rsidRPr="00414927" w:rsidTr="00691864">
        <w:tc>
          <w:tcPr>
            <w:tcW w:w="1621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Просницкий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район</w:t>
            </w:r>
          </w:p>
        </w:tc>
        <w:tc>
          <w:tcPr>
            <w:tcW w:w="3403" w:type="dxa"/>
            <w:gridSpan w:val="5"/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78" w:type="dxa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621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3" w:type="dxa"/>
            <w:gridSpan w:val="5"/>
            <w:vMerge w:val="restart"/>
            <w:tcBorders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83" w:type="dxa"/>
            <w:gridSpan w:val="2"/>
            <w:tcBorders>
              <w:left w:val="nil"/>
            </w:tcBorders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595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621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Ново-Вятский район</w:t>
            </w:r>
          </w:p>
        </w:tc>
        <w:tc>
          <w:tcPr>
            <w:tcW w:w="3403" w:type="dxa"/>
            <w:gridSpan w:val="5"/>
            <w:vMerge/>
            <w:tcBorders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595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1621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403" w:type="dxa"/>
            <w:gridSpan w:val="5"/>
            <w:vMerge/>
            <w:tcBorders>
              <w:bottom w:val="nil"/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83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299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rPr>
          <w:gridAfter w:val="2"/>
          <w:wAfter w:w="991" w:type="dxa"/>
        </w:trPr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Кировское колхозно-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совхозное управление</w:t>
            </w:r>
          </w:p>
        </w:tc>
        <w:tc>
          <w:tcPr>
            <w:tcW w:w="4086" w:type="dxa"/>
            <w:gridSpan w:val="7"/>
            <w:vMerge w:val="restart"/>
            <w:tcBorders>
              <w:top w:val="nil"/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</w:tc>
      </w:tr>
      <w:tr w:rsidR="00414927" w:rsidRPr="00414927" w:rsidTr="00691864">
        <w:trPr>
          <w:gridAfter w:val="2"/>
          <w:wAfter w:w="991" w:type="dxa"/>
        </w:trPr>
        <w:tc>
          <w:tcPr>
            <w:tcW w:w="1621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К.-Чепецкий промышленный р.-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4"/>
                <w:szCs w:val="14"/>
                <w:lang w:eastAsia="ar-SA"/>
              </w:rPr>
              <w:t>н</w:t>
            </w:r>
            <w:proofErr w:type="gramEnd"/>
          </w:p>
        </w:tc>
        <w:tc>
          <w:tcPr>
            <w:tcW w:w="4086" w:type="dxa"/>
            <w:gridSpan w:val="7"/>
            <w:vMerge/>
            <w:tcBorders>
              <w:top w:val="nil"/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9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</w:tc>
      </w:tr>
      <w:tr w:rsidR="00414927" w:rsidRPr="00414927" w:rsidTr="00691864">
        <w:tc>
          <w:tcPr>
            <w:tcW w:w="1621" w:type="dxa"/>
            <w:gridSpan w:val="2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г. Кирово-Чепецк и К.-Чепецкий р.-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</w:t>
            </w:r>
            <w:proofErr w:type="gramEnd"/>
          </w:p>
        </w:tc>
        <w:tc>
          <w:tcPr>
            <w:tcW w:w="4086" w:type="dxa"/>
            <w:gridSpan w:val="7"/>
            <w:vMerge/>
            <w:tcBorders>
              <w:top w:val="nil"/>
              <w:bottom w:val="nil"/>
              <w:right w:val="nil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</w:tr>
      <w:tr w:rsidR="00414927" w:rsidRPr="00414927" w:rsidTr="00691864">
        <w:tc>
          <w:tcPr>
            <w:tcW w:w="1621" w:type="dxa"/>
            <w:gridSpan w:val="2"/>
            <w:vMerge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4905" w:type="dxa"/>
            <w:gridSpan w:val="10"/>
            <w:tcBorders>
              <w:top w:val="nil"/>
              <w:right w:val="single" w:sz="4" w:space="0" w:color="auto"/>
            </w:tcBorders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2B2B2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</w:tr>
      <w:tr w:rsidR="00414927" w:rsidRPr="00414927" w:rsidTr="00691864">
        <w:tc>
          <w:tcPr>
            <w:tcW w:w="36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№</w:t>
            </w:r>
          </w:p>
        </w:tc>
        <w:tc>
          <w:tcPr>
            <w:tcW w:w="125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Название газ.</w:t>
            </w:r>
          </w:p>
        </w:tc>
        <w:tc>
          <w:tcPr>
            <w:tcW w:w="4086" w:type="dxa"/>
            <w:gridSpan w:val="7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Издатель газеты</w:t>
            </w:r>
          </w:p>
        </w:tc>
        <w:tc>
          <w:tcPr>
            <w:tcW w:w="81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Нач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зд</w:t>
            </w:r>
          </w:p>
        </w:tc>
        <w:tc>
          <w:tcPr>
            <w:tcW w:w="776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.и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зд.</w:t>
            </w:r>
          </w:p>
        </w:tc>
      </w:tr>
      <w:tr w:rsidR="00414927" w:rsidRPr="00414927" w:rsidTr="00691864">
        <w:tc>
          <w:tcPr>
            <w:tcW w:w="36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1252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Кировец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 колхозник,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 xml:space="preserve">  переименована (?):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Ленинское знамя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Кировец,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  <w:t>переименована: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Ленинское знамя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Ленинское знамя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Сельская новь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Голос рабочего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52" w:hanging="85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    Кировец</w:t>
            </w:r>
          </w:p>
        </w:tc>
        <w:tc>
          <w:tcPr>
            <w:tcW w:w="4086" w:type="dxa"/>
            <w:gridSpan w:val="7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79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Кировский РК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б) [РК КПСС] и исполком райсовета 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 райком ВК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П(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б) и исполком районного Совета рабочих и крестьянских депутатов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Просницкий РК КПСС и исполком районного Совета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Ново-Вятский РК КПСС и исполком районного Совета депутатов трудящихся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Н.-Вятский РК КПСС и исполком районного Совета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К.-Чепецкий РК КПСС и исполком районного Совета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Территориальное произ. колхозно-совхозное управление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К.-Чепецкий ГК КПСС и горсовет депутатов трудящ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ся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К.-Чепецкий ГК КПСС, го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р-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и райсовет депутатов тр.-ся</w:t>
            </w:r>
          </w:p>
        </w:tc>
        <w:tc>
          <w:tcPr>
            <w:tcW w:w="819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15.02.35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1931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25.11.59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26.02.60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5.05.62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69" w:hanging="141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 4.05.62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1965</w:t>
            </w:r>
          </w:p>
        </w:tc>
        <w:tc>
          <w:tcPr>
            <w:tcW w:w="776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1958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1959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20.11.59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23.02.60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1960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1964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1963</w:t>
            </w:r>
          </w:p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right="-144" w:hanging="147"/>
              <w:jc w:val="center"/>
              <w:rPr>
                <w:rFonts w:ascii="Times New Roman" w:eastAsia="Lucida Sans Unicode" w:hAnsi="Times New Roman" w:cs="Times New Roman"/>
                <w:kern w:val="1"/>
                <w:sz w:val="12"/>
                <w:szCs w:val="12"/>
                <w:lang w:eastAsia="ar-SA"/>
              </w:rPr>
            </w:pP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(Краеведческий отдел Кировской областной научной библиотеки им. А.И. Герцена)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ab/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1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5113" w:firstLine="283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86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399"/>
        <w:gridCol w:w="1400"/>
      </w:tblGrid>
      <w:tr w:rsidR="00414927" w:rsidRPr="00414927" w:rsidTr="00691864">
        <w:tc>
          <w:tcPr>
            <w:tcW w:w="6910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Выполнение соцобязательств Кирово-Чепецким районом на 10-15 августа 1960 г. (выборка)</w:t>
            </w:r>
          </w:p>
        </w:tc>
      </w:tr>
      <w:tr w:rsidR="00414927" w:rsidRPr="00414927" w:rsidTr="00691864">
        <w:tc>
          <w:tcPr>
            <w:tcW w:w="411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39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Обещали</w:t>
            </w:r>
          </w:p>
        </w:tc>
        <w:tc>
          <w:tcPr>
            <w:tcW w:w="140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Выполнили</w:t>
            </w:r>
          </w:p>
        </w:tc>
      </w:tr>
      <w:tr w:rsidR="00414927" w:rsidRPr="00414927" w:rsidTr="00691864">
        <w:tc>
          <w:tcPr>
            <w:tcW w:w="411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Продать мяса государству (тонн)</w:t>
            </w:r>
          </w:p>
        </w:tc>
        <w:tc>
          <w:tcPr>
            <w:tcW w:w="139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7000</w:t>
            </w:r>
          </w:p>
        </w:tc>
        <w:tc>
          <w:tcPr>
            <w:tcW w:w="140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1829</w:t>
            </w:r>
          </w:p>
        </w:tc>
      </w:tr>
      <w:tr w:rsidR="00414927" w:rsidRPr="00414927" w:rsidTr="00691864">
        <w:tc>
          <w:tcPr>
            <w:tcW w:w="411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Получить надой молока на корову (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кг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.)</w:t>
            </w:r>
          </w:p>
        </w:tc>
        <w:tc>
          <w:tcPr>
            <w:tcW w:w="139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3000</w:t>
            </w:r>
          </w:p>
        </w:tc>
        <w:tc>
          <w:tcPr>
            <w:tcW w:w="140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1752</w:t>
            </w:r>
          </w:p>
        </w:tc>
      </w:tr>
      <w:tr w:rsidR="00414927" w:rsidRPr="00414927" w:rsidTr="00691864">
        <w:tc>
          <w:tcPr>
            <w:tcW w:w="4111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Продать молока государству (тонн)</w:t>
            </w:r>
          </w:p>
        </w:tc>
        <w:tc>
          <w:tcPr>
            <w:tcW w:w="139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19000</w:t>
            </w:r>
          </w:p>
        </w:tc>
        <w:tc>
          <w:tcPr>
            <w:tcW w:w="1400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8964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273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(Газета “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Кировская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правда” от 17 августа 1960 г.)</w:t>
      </w: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61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lastRenderedPageBreak/>
        <w:t xml:space="preserve">Таблица № </w:t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val="en-US" w:eastAsia="ar-SA"/>
        </w:rPr>
        <w:t>87</w:t>
      </w:r>
    </w:p>
    <w:tbl>
      <w:tblPr>
        <w:tblStyle w:val="aff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574"/>
        <w:gridCol w:w="575"/>
        <w:gridCol w:w="575"/>
        <w:gridCol w:w="575"/>
        <w:gridCol w:w="575"/>
        <w:gridCol w:w="574"/>
        <w:gridCol w:w="575"/>
        <w:gridCol w:w="575"/>
        <w:gridCol w:w="575"/>
        <w:gridCol w:w="575"/>
      </w:tblGrid>
      <w:tr w:rsidR="00414927" w:rsidRPr="00414927" w:rsidTr="00691864">
        <w:tc>
          <w:tcPr>
            <w:tcW w:w="6882" w:type="dxa"/>
            <w:gridSpan w:val="11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Валовый сбор и урожайность сельскохозяйственных культур в Кировской области</w:t>
            </w:r>
          </w:p>
        </w:tc>
      </w:tr>
      <w:tr w:rsidR="00414927" w:rsidRPr="00414927" w:rsidTr="00691864">
        <w:tc>
          <w:tcPr>
            <w:tcW w:w="1134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14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1953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1958</w:t>
            </w:r>
          </w:p>
        </w:tc>
        <w:tc>
          <w:tcPr>
            <w:tcW w:w="114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1961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1962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1963</w:t>
            </w:r>
          </w:p>
        </w:tc>
      </w:tr>
      <w:tr w:rsidR="00414927" w:rsidRPr="00414927" w:rsidTr="00691864">
        <w:tc>
          <w:tcPr>
            <w:tcW w:w="1134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Валовый сбор в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онн 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Сбор  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с 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гектара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Валовый сбор в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онн 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Сбор  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с 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гектара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Валовый сбор в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онн 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Сбор  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с 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гектара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Валовый сбор в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онн 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Сбор  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с 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гектара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Валовый сбор в тыс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.т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онн 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 xml:space="preserve">Сбор   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с 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гектара</w:t>
            </w:r>
          </w:p>
        </w:tc>
      </w:tr>
      <w:tr w:rsidR="00414927" w:rsidRPr="00414927" w:rsidTr="00691864"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Зерн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ультуры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Картофель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Овощи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в т.ч. в колх. 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1093,5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1041,6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1076,0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 388,9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93,4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21,0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44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901,5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854,2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1094,0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390,9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74,4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7,6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435,7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401,6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1216,2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599,7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115,2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18,5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3,0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2,9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1215,8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1137,6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787,4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241,3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87,6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10,7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40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851,6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797,5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838,6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351,4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76,6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9,2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32</w:t>
            </w:r>
          </w:p>
        </w:tc>
      </w:tr>
      <w:tr w:rsidR="00414927" w:rsidRPr="00414927" w:rsidTr="00691864">
        <w:tc>
          <w:tcPr>
            <w:tcW w:w="6882" w:type="dxa"/>
            <w:gridSpan w:val="11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Производство и закупки продуктов животноводства</w:t>
            </w:r>
          </w:p>
        </w:tc>
      </w:tr>
      <w:tr w:rsidR="00414927" w:rsidRPr="00414927" w:rsidTr="00691864"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Произведено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Из них продано госуд-ву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Произведено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Из них продано госуд-ву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Произведено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Из них продано госуд-ву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Произведено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Из них продано госуд-ву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Произведено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8"/>
                <w:szCs w:val="8"/>
                <w:lang w:eastAsia="ar-SA"/>
              </w:rPr>
              <w:t>Из них продано госуд-ву</w:t>
            </w:r>
          </w:p>
        </w:tc>
      </w:tr>
      <w:tr w:rsidR="00414927" w:rsidRPr="00414927" w:rsidTr="00691864"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Мясо, тыс.т. в жив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.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 xml:space="preserve">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есе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Мясо, в пер. на убойн. вес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В том числе свинина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Молоко, т.т.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Яйца, млн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.ш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т: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75,2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26,4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42,3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14,1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17,6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3,3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367,2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75,7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147,8</w:t>
            </w:r>
          </w:p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12,6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91,5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53,9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20,9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9,1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110,6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48,3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66,5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29,6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29,1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11,7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648,8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260,0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203,2</w:t>
            </w:r>
          </w:p>
          <w:p w:rsidR="00414927" w:rsidRPr="00414927" w:rsidRDefault="00414927" w:rsidP="00414927">
            <w:pPr>
              <w:widowControl w:val="0"/>
              <w:suppressAutoHyphens/>
              <w:ind w:right="-85" w:hanging="123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15,1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49,2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40,5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77" w:hanging="131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204,3</w:t>
            </w:r>
          </w:p>
          <w:p w:rsidR="00414927" w:rsidRPr="00414927" w:rsidRDefault="00414927" w:rsidP="00414927">
            <w:pPr>
              <w:widowControl w:val="0"/>
              <w:suppressAutoHyphens/>
              <w:ind w:right="-77" w:hanging="131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188,4</w:t>
            </w:r>
          </w:p>
          <w:p w:rsidR="00414927" w:rsidRPr="00414927" w:rsidRDefault="00414927" w:rsidP="00414927">
            <w:pPr>
              <w:widowControl w:val="0"/>
              <w:suppressAutoHyphens/>
              <w:ind w:right="-77" w:hanging="131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33,2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?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116,8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57,2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70,8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34,4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31,9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12,1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656,1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318,0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248,6</w:t>
            </w:r>
          </w:p>
          <w:p w:rsidR="00414927" w:rsidRPr="00414927" w:rsidRDefault="00414927" w:rsidP="00414927">
            <w:pPr>
              <w:widowControl w:val="0"/>
              <w:suppressAutoHyphens/>
              <w:ind w:right="-69" w:hanging="139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39,3</w:t>
            </w:r>
          </w:p>
        </w:tc>
        <w:tc>
          <w:tcPr>
            <w:tcW w:w="57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55,7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48,7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2" w:hanging="14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250,9</w:t>
            </w:r>
          </w:p>
          <w:p w:rsidR="00414927" w:rsidRPr="00414927" w:rsidRDefault="00414927" w:rsidP="00414927">
            <w:pPr>
              <w:widowControl w:val="0"/>
              <w:suppressAutoHyphens/>
              <w:ind w:right="-62" w:hanging="14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237,4</w:t>
            </w:r>
          </w:p>
          <w:p w:rsidR="00414927" w:rsidRPr="00414927" w:rsidRDefault="00414927" w:rsidP="00414927">
            <w:pPr>
              <w:widowControl w:val="0"/>
              <w:suppressAutoHyphens/>
              <w:ind w:right="-62" w:hanging="14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62" w:hanging="14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38,6</w:t>
            </w:r>
          </w:p>
          <w:p w:rsidR="00414927" w:rsidRPr="00414927" w:rsidRDefault="00414927" w:rsidP="00414927">
            <w:pPr>
              <w:widowControl w:val="0"/>
              <w:suppressAutoHyphens/>
              <w:ind w:right="-62" w:hanging="14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31,2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106,2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52,6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65,1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32,4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31,1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14,0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705,0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353,5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242,8</w:t>
            </w:r>
          </w:p>
          <w:p w:rsidR="00414927" w:rsidRPr="00414927" w:rsidRDefault="00414927" w:rsidP="00414927">
            <w:pPr>
              <w:widowControl w:val="0"/>
              <w:suppressAutoHyphens/>
              <w:ind w:right="-54" w:hanging="154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50,0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54,7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47,1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8" w:hanging="162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291,1</w:t>
            </w:r>
          </w:p>
          <w:p w:rsidR="00414927" w:rsidRPr="00414927" w:rsidRDefault="00414927" w:rsidP="00414927">
            <w:pPr>
              <w:widowControl w:val="0"/>
              <w:suppressAutoHyphens/>
              <w:ind w:right="-188" w:hanging="162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275,3</w:t>
            </w:r>
          </w:p>
          <w:p w:rsidR="00414927" w:rsidRPr="00414927" w:rsidRDefault="00414927" w:rsidP="00414927">
            <w:pPr>
              <w:widowControl w:val="0"/>
              <w:suppressAutoHyphens/>
              <w:ind w:right="-188" w:hanging="162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8" w:hanging="162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50,4</w:t>
            </w:r>
          </w:p>
          <w:p w:rsidR="00414927" w:rsidRPr="00414927" w:rsidRDefault="00414927" w:rsidP="00414927">
            <w:pPr>
              <w:widowControl w:val="0"/>
              <w:suppressAutoHyphens/>
              <w:ind w:right="-188" w:hanging="162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42,3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142,0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70,2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85,9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42,7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39,6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18,4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675,0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346,7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224,0</w:t>
            </w:r>
          </w:p>
          <w:p w:rsidR="00414927" w:rsidRPr="00414927" w:rsidRDefault="00414927" w:rsidP="00414927">
            <w:pPr>
              <w:widowControl w:val="0"/>
              <w:suppressAutoHyphens/>
              <w:ind w:right="-180" w:hanging="170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53,5</w:t>
            </w:r>
          </w:p>
        </w:tc>
        <w:tc>
          <w:tcPr>
            <w:tcW w:w="575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78,0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62,4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72" w:hanging="17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287,0</w:t>
            </w:r>
          </w:p>
          <w:p w:rsidR="00414927" w:rsidRPr="00414927" w:rsidRDefault="00414927" w:rsidP="00414927">
            <w:pPr>
              <w:widowControl w:val="0"/>
              <w:suppressAutoHyphens/>
              <w:ind w:right="-172" w:hanging="17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270,8</w:t>
            </w:r>
          </w:p>
          <w:p w:rsidR="00414927" w:rsidRPr="00414927" w:rsidRDefault="00414927" w:rsidP="00414927">
            <w:pPr>
              <w:widowControl w:val="0"/>
              <w:suppressAutoHyphens/>
              <w:ind w:right="-172" w:hanging="17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ind w:right="-172" w:hanging="17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55,9</w:t>
            </w:r>
          </w:p>
          <w:p w:rsidR="00414927" w:rsidRPr="00414927" w:rsidRDefault="00414927" w:rsidP="00414927">
            <w:pPr>
              <w:widowControl w:val="0"/>
              <w:suppressAutoHyphens/>
              <w:ind w:right="-172" w:hanging="178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47,3</w:t>
            </w:r>
          </w:p>
        </w:tc>
      </w:tr>
      <w:tr w:rsidR="00414927" w:rsidRPr="00414927" w:rsidTr="00691864">
        <w:tc>
          <w:tcPr>
            <w:tcW w:w="6882" w:type="dxa"/>
            <w:gridSpan w:val="11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Государственные заготовки и закупки продуктов растениеводства, тыс. тонн</w:t>
            </w:r>
          </w:p>
        </w:tc>
      </w:tr>
      <w:tr w:rsidR="00414927" w:rsidRPr="00414927" w:rsidTr="00691864">
        <w:tc>
          <w:tcPr>
            <w:tcW w:w="1134" w:type="dxa"/>
          </w:tcPr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Зерн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.к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ультуры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Картофель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ind w:left="34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u w:val="single"/>
                <w:lang w:eastAsia="ar-SA"/>
              </w:rPr>
              <w:t>Овощи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: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кат. хоз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 т.ч. в колх.</w:t>
            </w:r>
          </w:p>
        </w:tc>
        <w:tc>
          <w:tcPr>
            <w:tcW w:w="114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317,5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313,6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86,1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62,3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6,8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180,4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180,0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103,0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3,8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3,0</w:t>
            </w:r>
          </w:p>
        </w:tc>
        <w:tc>
          <w:tcPr>
            <w:tcW w:w="1149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14,1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13,4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98,5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85,8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13,2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9,8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281,5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271,9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44,1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b/>
                <w:kern w:val="1"/>
                <w:sz w:val="16"/>
                <w:szCs w:val="16"/>
                <w:lang w:eastAsia="ar-SA"/>
              </w:rPr>
              <w:t>30,2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5,1</w:t>
            </w:r>
          </w:p>
        </w:tc>
        <w:tc>
          <w:tcPr>
            <w:tcW w:w="115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251,2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241,2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95,5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56,5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3,7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1421"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-6282, оп. 1, ед.хр. 56, лл. 114, 115)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45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88</w:t>
      </w:r>
    </w:p>
    <w:tbl>
      <w:tblPr>
        <w:tblStyle w:val="aff4"/>
        <w:tblW w:w="0" w:type="auto"/>
        <w:tblInd w:w="28" w:type="dxa"/>
        <w:tblLook w:val="04A0" w:firstRow="1" w:lastRow="0" w:firstColumn="1" w:lastColumn="0" w:noHBand="0" w:noVBand="1"/>
      </w:tblPr>
      <w:tblGrid>
        <w:gridCol w:w="2207"/>
        <w:gridCol w:w="715"/>
        <w:gridCol w:w="716"/>
        <w:gridCol w:w="2254"/>
        <w:gridCol w:w="691"/>
        <w:gridCol w:w="691"/>
      </w:tblGrid>
      <w:tr w:rsidR="00414927" w:rsidRPr="00414927" w:rsidTr="00691864">
        <w:tc>
          <w:tcPr>
            <w:tcW w:w="7274" w:type="dxa"/>
            <w:gridSpan w:val="6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Список первичных парторганизаций Кирово-Чепецкого ГК КПСС на 1.01.1964 г. (выборочно)</w:t>
            </w:r>
          </w:p>
        </w:tc>
      </w:tr>
      <w:tr w:rsidR="00414927" w:rsidRPr="00414927" w:rsidTr="00691864">
        <w:tc>
          <w:tcPr>
            <w:tcW w:w="3638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г. Кирово-Чепецк</w:t>
            </w:r>
          </w:p>
        </w:tc>
        <w:tc>
          <w:tcPr>
            <w:tcW w:w="3636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г. Ново-Вятск</w:t>
            </w:r>
          </w:p>
        </w:tc>
      </w:tr>
      <w:tr w:rsidR="00414927" w:rsidRPr="00414927" w:rsidTr="00691864">
        <w:tc>
          <w:tcPr>
            <w:tcW w:w="2207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Наименование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/о</w:t>
            </w:r>
          </w:p>
        </w:tc>
        <w:tc>
          <w:tcPr>
            <w:tcW w:w="715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Чл. КПСС</w:t>
            </w:r>
          </w:p>
        </w:tc>
        <w:tc>
          <w:tcPr>
            <w:tcW w:w="716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Кандидаты</w:t>
            </w:r>
          </w:p>
        </w:tc>
        <w:tc>
          <w:tcPr>
            <w:tcW w:w="225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Наименование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/о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Чл. КПСС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Кандидаты</w:t>
            </w:r>
          </w:p>
        </w:tc>
      </w:tr>
      <w:tr w:rsidR="00414927" w:rsidRPr="00414927" w:rsidTr="00691864">
        <w:tc>
          <w:tcPr>
            <w:tcW w:w="2207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Химический завод (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/я 20)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ТЭЦ-3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Каринское торфопредпр.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Горком КПСС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Городской Совет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Горбыткомбинат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Автотранспортное х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Райотдел милиции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ИТК-5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Швейная фабрика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Станция “Чепецкая”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Школы города: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 Средние (№ 1, 2, 3, 4, 7, 8)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 Начальная (№ 6)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 Перекопская шк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интернат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Горбиблиотека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939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147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2254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ДСК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Предприятие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/я 1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Древкомбинат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Городской Совет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Горбыткомбинат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Автотранспортное х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.-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Средняя школа № 2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8-летняя школа № 3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Школа-интернат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12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  <w:tr w:rsidR="00414927" w:rsidRPr="00414927" w:rsidTr="00691864">
        <w:tc>
          <w:tcPr>
            <w:tcW w:w="220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3636" w:type="dxa"/>
            <w:gridSpan w:val="3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Парторганизации в иных населённых пунктах</w:t>
            </w:r>
          </w:p>
        </w:tc>
      </w:tr>
      <w:tr w:rsidR="00414927" w:rsidRPr="00414927" w:rsidTr="00691864">
        <w:tc>
          <w:tcPr>
            <w:tcW w:w="220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54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Наименование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п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/о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Чл. КПСС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ind w:right="-101" w:hanging="108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Кандидаты</w:t>
            </w:r>
          </w:p>
        </w:tc>
      </w:tr>
      <w:tr w:rsidR="00414927" w:rsidRPr="00414927" w:rsidTr="00691864">
        <w:tc>
          <w:tcPr>
            <w:tcW w:w="2207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5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71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2254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Станция Лянгасово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Лок. депо Лянгасово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РЭБ памяти С.М. Кирова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Фабрика “Красный курсант”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Оричевское торфопредпр.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Бурмакинское торфопредпр.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Васькинское торфопредпр.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236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209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205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158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691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Примечание: в Ново-Вятске горкома не было, координацию осуществлял 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Совет секретарей (7 чел.), объединявший 19 парторганизаций города.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-6282, оп. 1, ед.хр. 99, лл. 109-114) </w:t>
      </w:r>
    </w:p>
    <w:p w:rsid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bookmarkStart w:id="1" w:name="_GoBack"/>
      <w:bookmarkEnd w:id="1"/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ab/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</w:t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val="en-US" w:eastAsia="ar-SA"/>
        </w:rPr>
        <w:t>88</w:t>
      </w:r>
    </w:p>
    <w:tbl>
      <w:tblPr>
        <w:tblStyle w:val="aff4"/>
        <w:tblW w:w="0" w:type="auto"/>
        <w:tblInd w:w="817" w:type="dxa"/>
        <w:tblLook w:val="04A0" w:firstRow="1" w:lastRow="0" w:firstColumn="1" w:lastColumn="0" w:noHBand="0" w:noVBand="1"/>
      </w:tblPr>
      <w:tblGrid>
        <w:gridCol w:w="3686"/>
        <w:gridCol w:w="992"/>
        <w:gridCol w:w="992"/>
      </w:tblGrid>
      <w:tr w:rsidR="00414927" w:rsidRPr="00414927" w:rsidTr="00691864">
        <w:tc>
          <w:tcPr>
            <w:tcW w:w="368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Изменения, произошедшие в распределении населения Кировской области, между отраслями народного хозяйства, по данным переписей </w:t>
            </w:r>
          </w:p>
        </w:tc>
        <w:tc>
          <w:tcPr>
            <w:tcW w:w="1984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Оба пола </w:t>
            </w:r>
            <w:proofErr w:type="gramStart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</w:t>
            </w:r>
            <w:proofErr w:type="gramEnd"/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%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 итогу</w:t>
            </w:r>
          </w:p>
        </w:tc>
      </w:tr>
      <w:tr w:rsidR="00414927" w:rsidRPr="00414927" w:rsidTr="00691864">
        <w:tc>
          <w:tcPr>
            <w:tcW w:w="368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1939 г.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1959 г.</w:t>
            </w:r>
          </w:p>
        </w:tc>
      </w:tr>
      <w:tr w:rsidR="00414927" w:rsidRPr="00414927" w:rsidTr="00691864">
        <w:tc>
          <w:tcPr>
            <w:tcW w:w="3686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 лица, имеющие занятия, в том числе:</w:t>
            </w:r>
          </w:p>
          <w:p w:rsidR="00414927" w:rsidRPr="00414927" w:rsidRDefault="00414927" w:rsidP="00414927">
            <w:pPr>
              <w:widowControl w:val="0"/>
              <w:numPr>
                <w:ilvl w:val="2"/>
                <w:numId w:val="2"/>
              </w:numPr>
              <w:tabs>
                <w:tab w:val="num" w:pos="176"/>
              </w:tabs>
              <w:suppressAutoHyphens/>
              <w:ind w:hanging="1406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Занятие в отр. материальн. производства, в т.ч.: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а) Промышленность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б) Строительство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в) Сельское и лесное хозяйство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г) Транспорт и связь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д) Торговля и общественное питание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264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е) Заготовка, снабжение, сбыт и пр. отрасли</w:t>
            </w:r>
          </w:p>
          <w:p w:rsidR="00414927" w:rsidRPr="00414927" w:rsidRDefault="00414927" w:rsidP="00414927">
            <w:pPr>
              <w:widowControl w:val="0"/>
              <w:suppressAutoHyphens/>
              <w:ind w:left="1440" w:hanging="1406"/>
              <w:contextualSpacing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2. Занятие в непроизводственных отраслях 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100,0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90,7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72,7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(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 w:eastAsia="ar-SA"/>
              </w:rPr>
              <w:t>“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д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 w:eastAsia="ar-SA"/>
              </w:rPr>
              <w:t>”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 xml:space="preserve"> и 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 w:eastAsia="ar-SA"/>
              </w:rPr>
              <w:t>“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е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val="en-US" w:eastAsia="ar-SA"/>
              </w:rPr>
              <w:t>”</w:t>
            </w: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):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6,7</w:t>
            </w:r>
          </w:p>
        </w:tc>
        <w:tc>
          <w:tcPr>
            <w:tcW w:w="992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100,0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86,8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27,6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43,6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6,0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11,9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(ГАСПИ КО. ф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.П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-6282, оп. 1, ед.хр. 56, л. 106)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39"/>
        <w:jc w:val="right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289" w:firstLine="539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Таблица № 89</w:t>
      </w:r>
    </w:p>
    <w:tbl>
      <w:tblPr>
        <w:tblStyle w:val="aff4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630"/>
        <w:gridCol w:w="637"/>
        <w:gridCol w:w="630"/>
        <w:gridCol w:w="637"/>
        <w:gridCol w:w="630"/>
        <w:gridCol w:w="637"/>
        <w:gridCol w:w="630"/>
        <w:gridCol w:w="637"/>
        <w:gridCol w:w="630"/>
      </w:tblGrid>
      <w:tr w:rsidR="00414927" w:rsidRPr="00414927" w:rsidTr="00691864">
        <w:tc>
          <w:tcPr>
            <w:tcW w:w="6946" w:type="dxa"/>
            <w:gridSpan w:val="10"/>
            <w:shd w:val="clear" w:color="auto" w:fill="D9D9D9" w:themeFill="background1" w:themeFillShade="D9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Численность населения  (на начало года, тысяч человек)</w:t>
            </w:r>
          </w:p>
        </w:tc>
      </w:tr>
      <w:tr w:rsidR="00414927" w:rsidRPr="00414927" w:rsidTr="00691864">
        <w:tc>
          <w:tcPr>
            <w:tcW w:w="1276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Город</w:t>
            </w:r>
          </w:p>
        </w:tc>
        <w:tc>
          <w:tcPr>
            <w:tcW w:w="630" w:type="dxa"/>
            <w:vMerge w:val="restart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1959</w:t>
            </w:r>
          </w:p>
        </w:tc>
        <w:tc>
          <w:tcPr>
            <w:tcW w:w="126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1970</w:t>
            </w:r>
          </w:p>
        </w:tc>
        <w:tc>
          <w:tcPr>
            <w:tcW w:w="126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1979</w:t>
            </w:r>
          </w:p>
        </w:tc>
        <w:tc>
          <w:tcPr>
            <w:tcW w:w="126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1989</w:t>
            </w:r>
          </w:p>
        </w:tc>
        <w:tc>
          <w:tcPr>
            <w:tcW w:w="1260" w:type="dxa"/>
            <w:gridSpan w:val="2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1996</w:t>
            </w:r>
          </w:p>
        </w:tc>
      </w:tr>
      <w:tr w:rsidR="00414927" w:rsidRPr="00414927" w:rsidTr="00691864">
        <w:tc>
          <w:tcPr>
            <w:tcW w:w="1276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30" w:type="dxa"/>
            <w:vMerge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ind w:right="-61" w:hanging="92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% к 1959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ind w:right="-61" w:hanging="92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% к 1959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ind w:right="-61" w:hanging="92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% к 1959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Всего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ind w:right="-61" w:hanging="92"/>
              <w:jc w:val="center"/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2"/>
                <w:szCs w:val="12"/>
                <w:lang w:eastAsia="ar-SA"/>
              </w:rPr>
              <w:t>% к 1959</w:t>
            </w:r>
          </w:p>
        </w:tc>
      </w:tr>
      <w:tr w:rsidR="00414927" w:rsidRPr="00414927" w:rsidTr="00691864">
        <w:tc>
          <w:tcPr>
            <w:tcW w:w="1276" w:type="dxa"/>
          </w:tcPr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Киров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Слободской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Кирово-Чепецк</w:t>
            </w:r>
          </w:p>
          <w:p w:rsidR="00414927" w:rsidRPr="00414927" w:rsidRDefault="00414927" w:rsidP="00414927">
            <w:pPr>
              <w:widowControl w:val="0"/>
              <w:suppressAutoHyphens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Нововятск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252,4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30,8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28,7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19,4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332,4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34,4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51,0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26,4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+ 31,7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+ 11,7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+ 77,7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+ 36,1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420,7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36,9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71,4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31,8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+ 66,7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+ 19,8</w:t>
            </w:r>
          </w:p>
          <w:p w:rsidR="00414927" w:rsidRPr="00414927" w:rsidRDefault="00414927" w:rsidP="00414927">
            <w:pPr>
              <w:widowControl w:val="0"/>
              <w:suppressAutoHyphens/>
              <w:ind w:right="-76" w:hanging="7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+ 148,8</w:t>
            </w:r>
          </w:p>
          <w:p w:rsidR="00414927" w:rsidRPr="00414927" w:rsidRDefault="00414927" w:rsidP="00414927">
            <w:pPr>
              <w:widowControl w:val="0"/>
              <w:suppressAutoHyphens/>
              <w:ind w:right="-76" w:hanging="77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+ 63,9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449,6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36,3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89,8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37,9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+ 78,1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+ 17,9</w:t>
            </w:r>
          </w:p>
          <w:p w:rsidR="00414927" w:rsidRPr="00414927" w:rsidRDefault="00414927" w:rsidP="00414927">
            <w:pPr>
              <w:widowControl w:val="0"/>
              <w:suppressAutoHyphens/>
              <w:ind w:right="-92" w:hanging="61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+ 212,9</w:t>
            </w:r>
          </w:p>
          <w:p w:rsidR="00414927" w:rsidRPr="00414927" w:rsidRDefault="00414927" w:rsidP="00414927">
            <w:pPr>
              <w:widowControl w:val="0"/>
              <w:suppressAutoHyphens/>
              <w:ind w:right="-92" w:hanging="61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+ 95,4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464,8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35,7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93,6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  <w:tc>
          <w:tcPr>
            <w:tcW w:w="630" w:type="dxa"/>
          </w:tcPr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+ 84,2</w:t>
            </w:r>
          </w:p>
          <w:p w:rsidR="00414927" w:rsidRPr="00414927" w:rsidRDefault="00414927" w:rsidP="00414927">
            <w:pPr>
              <w:widowControl w:val="0"/>
              <w:suppressAutoHyphens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+ 15,9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 w:hanging="45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+ 226,1</w:t>
            </w:r>
          </w:p>
          <w:p w:rsidR="00414927" w:rsidRPr="00414927" w:rsidRDefault="00414927" w:rsidP="00414927">
            <w:pPr>
              <w:widowControl w:val="0"/>
              <w:suppressAutoHyphens/>
              <w:ind w:right="-108" w:hanging="45"/>
              <w:jc w:val="center"/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/>
                <w:kern w:val="1"/>
                <w:sz w:val="16"/>
                <w:szCs w:val="16"/>
                <w:lang w:eastAsia="ar-SA"/>
              </w:rPr>
              <w:t>-</w:t>
            </w:r>
          </w:p>
        </w:tc>
      </w:tr>
    </w:tbl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Прим.: Нововятск вошёл в состав г. Кирова как Нововятский район.</w:t>
      </w: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hanging="28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(Использованы материалы: 200 лет Вятской губернии.</w:t>
      </w:r>
      <w:proofErr w:type="gramEnd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 - </w:t>
      </w:r>
      <w:proofErr w:type="gramStart"/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 xml:space="preserve">Киров, 1996. – с. 35) </w:t>
      </w:r>
      <w:proofErr w:type="gramEnd"/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28" w:firstLine="567"/>
        <w:jc w:val="both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</w:p>
    <w:p w:rsidR="00414927" w:rsidRPr="00414927" w:rsidRDefault="00414927" w:rsidP="00414927">
      <w:pPr>
        <w:widowControl w:val="0"/>
        <w:suppressAutoHyphens/>
        <w:spacing w:after="0" w:line="240" w:lineRule="auto"/>
        <w:ind w:left="4572" w:firstLine="256"/>
        <w:jc w:val="center"/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</w:pP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 xml:space="preserve">Таблица № </w:t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val="en-US" w:eastAsia="ar-SA"/>
        </w:rPr>
        <w:t>9</w:t>
      </w:r>
      <w:r w:rsidRPr="00414927">
        <w:rPr>
          <w:rFonts w:ascii="Times New Roman" w:eastAsia="Lucida Sans Unicode" w:hAnsi="Times New Roman" w:cs="Times New Roman"/>
          <w:b/>
          <w:kern w:val="1"/>
          <w:sz w:val="16"/>
          <w:szCs w:val="16"/>
          <w:lang w:eastAsia="ar-SA"/>
        </w:rPr>
        <w:t>0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3"/>
        <w:gridCol w:w="2694"/>
      </w:tblGrid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Кандидат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Максимум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Минимум</w:t>
            </w:r>
          </w:p>
        </w:tc>
      </w:tr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Ельцин Б.Н.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Юрья-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II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 – 49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,7 %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Кикнурский район – 15,6 %</w:t>
            </w:r>
          </w:p>
        </w:tc>
      </w:tr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Зюганов Г.А.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 район – 63,9 %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Юрья-</w:t>
            </w:r>
            <w:proofErr w:type="gramStart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>II</w:t>
            </w:r>
            <w:proofErr w:type="gramEnd"/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val="en-US" w:eastAsia="ar-SA"/>
              </w:rPr>
              <w:t xml:space="preserve"> –</w:t>
            </w: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 xml:space="preserve"> 9,6 %</w:t>
            </w:r>
          </w:p>
        </w:tc>
      </w:tr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Лебедь А.И.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Лебяжский район – 23,2 %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 район – 5,7 %</w:t>
            </w:r>
          </w:p>
        </w:tc>
      </w:tr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Явлинский Г.А.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Нововятский р.-н г. Кирова – 18,3%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Малмыжский район – 4,1 %</w:t>
            </w:r>
          </w:p>
        </w:tc>
      </w:tr>
      <w:tr w:rsidR="00414927" w:rsidRPr="00414927" w:rsidTr="00691864">
        <w:tc>
          <w:tcPr>
            <w:tcW w:w="1559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both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Жириновский В.В.</w:t>
            </w:r>
          </w:p>
        </w:tc>
        <w:tc>
          <w:tcPr>
            <w:tcW w:w="2693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Подосиновский район – 14,8 %</w:t>
            </w:r>
          </w:p>
        </w:tc>
        <w:tc>
          <w:tcPr>
            <w:tcW w:w="2694" w:type="dxa"/>
          </w:tcPr>
          <w:p w:rsidR="00414927" w:rsidRPr="00414927" w:rsidRDefault="00414927" w:rsidP="00414927">
            <w:pPr>
              <w:widowControl w:val="0"/>
              <w:suppressAutoHyphens/>
              <w:spacing w:after="0" w:line="240" w:lineRule="auto"/>
              <w:ind w:hanging="17"/>
              <w:jc w:val="center"/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</w:pPr>
            <w:r w:rsidRPr="00414927">
              <w:rPr>
                <w:rFonts w:ascii="Times New Roman" w:eastAsia="Lucida Sans Unicode" w:hAnsi="Times New Roman" w:cs="Times New Roman"/>
                <w:kern w:val="1"/>
                <w:sz w:val="16"/>
                <w:szCs w:val="16"/>
                <w:lang w:eastAsia="ar-SA"/>
              </w:rPr>
              <w:t>Ленинский район г. Кирова – 5,3 %</w:t>
            </w:r>
          </w:p>
        </w:tc>
      </w:tr>
    </w:tbl>
    <w:p w:rsidR="00BD30C3" w:rsidRDefault="00414927">
      <w:r w:rsidRPr="00414927">
        <w:rPr>
          <w:rFonts w:ascii="Times New Roman" w:eastAsia="Lucida Sans Unicode" w:hAnsi="Times New Roman" w:cs="Times New Roman"/>
          <w:kern w:val="1"/>
          <w:sz w:val="16"/>
          <w:szCs w:val="16"/>
          <w:lang w:eastAsia="ar-SA"/>
        </w:rPr>
        <w:t>(http://www.i-u.ru/biblio/archive/)</w:t>
      </w:r>
    </w:p>
    <w:sectPr w:rsidR="00BD30C3" w:rsidSect="004149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27" w:rsidRDefault="00414927" w:rsidP="00414927">
      <w:pPr>
        <w:spacing w:after="0" w:line="240" w:lineRule="auto"/>
      </w:pPr>
      <w:r>
        <w:separator/>
      </w:r>
    </w:p>
  </w:endnote>
  <w:endnote w:type="continuationSeparator" w:id="0">
    <w:p w:rsidR="00414927" w:rsidRDefault="00414927" w:rsidP="0041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27" w:rsidRDefault="00414927" w:rsidP="00414927">
      <w:pPr>
        <w:spacing w:after="0" w:line="240" w:lineRule="auto"/>
      </w:pPr>
      <w:r>
        <w:separator/>
      </w:r>
    </w:p>
  </w:footnote>
  <w:footnote w:type="continuationSeparator" w:id="0">
    <w:p w:rsidR="00414927" w:rsidRDefault="00414927" w:rsidP="00414927">
      <w:pPr>
        <w:spacing w:after="0" w:line="240" w:lineRule="auto"/>
      </w:pPr>
      <w:r>
        <w:continuationSeparator/>
      </w:r>
    </w:p>
  </w:footnote>
  <w:footnote w:id="1">
    <w:p w:rsidR="00414927" w:rsidRPr="000C30FB" w:rsidRDefault="00414927" w:rsidP="00414927">
      <w:pPr>
        <w:pStyle w:val="af7"/>
        <w:tabs>
          <w:tab w:val="left" w:pos="142"/>
          <w:tab w:val="right" w:pos="284"/>
        </w:tabs>
        <w:ind w:left="284" w:hanging="284"/>
        <w:rPr>
          <w:rFonts w:ascii="Times New Roman" w:hAnsi="Times New Roman"/>
          <w:kern w:val="20"/>
          <w:sz w:val="12"/>
          <w:szCs w:val="14"/>
        </w:rPr>
      </w:pPr>
      <w:r w:rsidRPr="00B61FBD">
        <w:rPr>
          <w:rStyle w:val="ab"/>
          <w:rFonts w:ascii="Times New Roman" w:hAnsi="Times New Roman"/>
          <w:kern w:val="20"/>
          <w:sz w:val="14"/>
          <w:szCs w:val="14"/>
        </w:rPr>
        <w:footnoteRef/>
      </w:r>
      <w:r w:rsidRPr="00DA7BE2">
        <w:rPr>
          <w:rFonts w:ascii="Times New Roman" w:hAnsi="Times New Roman"/>
          <w:b/>
          <w:kern w:val="20"/>
          <w:sz w:val="14"/>
          <w:szCs w:val="14"/>
        </w:rPr>
        <w:tab/>
      </w:r>
      <w:r w:rsidRPr="00153AB7">
        <w:rPr>
          <w:rFonts w:ascii="Times New Roman" w:hAnsi="Times New Roman"/>
          <w:kern w:val="20"/>
          <w:szCs w:val="14"/>
        </w:rPr>
        <w:t>Сравнение результатов списков отдельных крестьянских Совета, союза и граждан крестьянской волости интересно тем, что небольшой процент Совета и союза распределился между уездами неравномерно; голосование же за список граждан крестьянской волости дало небольшой, но стабильный процент голосов (исключение составил лишь Елабужский уезд – на уменьшение).</w:t>
      </w:r>
    </w:p>
  </w:footnote>
  <w:footnote w:id="2">
    <w:p w:rsidR="00414927" w:rsidRPr="000C30FB" w:rsidRDefault="00414927" w:rsidP="00414927">
      <w:pPr>
        <w:pStyle w:val="af7"/>
        <w:tabs>
          <w:tab w:val="left" w:pos="142"/>
          <w:tab w:val="right" w:pos="284"/>
        </w:tabs>
        <w:ind w:left="284" w:hanging="284"/>
        <w:rPr>
          <w:rFonts w:ascii="Times New Roman" w:hAnsi="Times New Roman"/>
          <w:kern w:val="20"/>
          <w:sz w:val="12"/>
          <w:szCs w:val="14"/>
        </w:rPr>
      </w:pPr>
      <w:r w:rsidRPr="00B61FBD">
        <w:rPr>
          <w:rStyle w:val="ab"/>
          <w:rFonts w:ascii="Times New Roman" w:hAnsi="Times New Roman"/>
          <w:kern w:val="20"/>
          <w:sz w:val="14"/>
          <w:szCs w:val="14"/>
        </w:rPr>
        <w:footnoteRef/>
      </w:r>
      <w:r w:rsidRPr="00DA7BE2">
        <w:rPr>
          <w:rFonts w:ascii="Times New Roman" w:hAnsi="Times New Roman"/>
          <w:b/>
          <w:kern w:val="20"/>
          <w:sz w:val="14"/>
          <w:szCs w:val="14"/>
        </w:rPr>
        <w:tab/>
      </w:r>
      <w:r w:rsidRPr="00153AB7">
        <w:rPr>
          <w:rFonts w:ascii="Times New Roman" w:hAnsi="Times New Roman"/>
          <w:kern w:val="20"/>
          <w:szCs w:val="14"/>
        </w:rPr>
        <w:t>От эсеров и крестьян (3 список) было избрано 10 депутатов.</w:t>
      </w:r>
    </w:p>
  </w:footnote>
  <w:footnote w:id="3">
    <w:p w:rsidR="00414927" w:rsidRPr="002A284F" w:rsidRDefault="00414927" w:rsidP="00414927">
      <w:pPr>
        <w:pStyle w:val="af7"/>
        <w:tabs>
          <w:tab w:val="left" w:pos="142"/>
          <w:tab w:val="right" w:pos="284"/>
        </w:tabs>
        <w:ind w:left="284" w:hanging="284"/>
        <w:rPr>
          <w:rFonts w:ascii="Times New Roman" w:hAnsi="Times New Roman"/>
          <w:kern w:val="20"/>
          <w:sz w:val="12"/>
          <w:szCs w:val="14"/>
        </w:rPr>
      </w:pPr>
      <w:r w:rsidRPr="00B61FBD">
        <w:rPr>
          <w:rStyle w:val="ab"/>
          <w:rFonts w:ascii="Times New Roman" w:hAnsi="Times New Roman"/>
          <w:kern w:val="20"/>
          <w:sz w:val="14"/>
          <w:szCs w:val="14"/>
        </w:rPr>
        <w:footnoteRef/>
      </w:r>
      <w:r w:rsidRPr="00DA7BE2">
        <w:rPr>
          <w:rFonts w:ascii="Times New Roman" w:hAnsi="Times New Roman"/>
          <w:b/>
          <w:kern w:val="20"/>
          <w:sz w:val="14"/>
          <w:szCs w:val="14"/>
        </w:rPr>
        <w:tab/>
      </w:r>
      <w:r w:rsidRPr="00153AB7">
        <w:rPr>
          <w:rFonts w:ascii="Times New Roman" w:hAnsi="Times New Roman"/>
          <w:kern w:val="20"/>
          <w:szCs w:val="14"/>
        </w:rPr>
        <w:t xml:space="preserve">От большевиков (11 список) было избрано 3 депутата; ввиду избрания двух первых в списке по другим округам и снятии ими своих кандидатур в Учр. соб. вошли: </w:t>
      </w:r>
      <w:proofErr w:type="gramStart"/>
      <w:r w:rsidRPr="00153AB7">
        <w:rPr>
          <w:rFonts w:ascii="Times New Roman" w:hAnsi="Times New Roman"/>
          <w:kern w:val="20"/>
          <w:szCs w:val="14"/>
        </w:rPr>
        <w:t>Спундэ Александр Петрович – счетовод, г. Екатеринбург; Пастухов Иван Дмитриевич – рабочий Ижевского завода; Попов Иван Васильевич – студент, г. Глазов.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hAnsi="Times New Roman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960" w:hanging="360"/>
      </w:pPr>
    </w:lvl>
  </w:abstractNum>
  <w:abstractNum w:abstractNumId="4">
    <w:nsid w:val="0000000F"/>
    <w:multiLevelType w:val="multilevel"/>
    <w:tmpl w:val="0000000F"/>
    <w:name w:val="WW8Num15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12"/>
    <w:multiLevelType w:val="multilevel"/>
    <w:tmpl w:val="00000012"/>
    <w:name w:val="WW8Num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3"/>
    <w:multiLevelType w:val="multilevel"/>
    <w:tmpl w:val="FCB08FFA"/>
    <w:name w:val="WW8Num19"/>
    <w:lvl w:ilvl="0">
      <w:start w:val="2"/>
      <w:numFmt w:val="decimal"/>
      <w:lvlText w:val="%1."/>
      <w:lvlJc w:val="left"/>
      <w:pPr>
        <w:tabs>
          <w:tab w:val="num" w:pos="748"/>
        </w:tabs>
        <w:ind w:left="748" w:hanging="360"/>
      </w:pPr>
      <w:rPr>
        <w:rFonts w:ascii="Times New Roman" w:hAnsi="Times New Roman"/>
        <w:kern w:val="24"/>
        <w:sz w:val="16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1468"/>
        </w:tabs>
        <w:ind w:left="1468" w:hanging="360"/>
      </w:pPr>
    </w:lvl>
    <w:lvl w:ilvl="3">
      <w:start w:val="1"/>
      <w:numFmt w:val="decimal"/>
      <w:lvlText w:val="%4."/>
      <w:lvlJc w:val="left"/>
      <w:pPr>
        <w:tabs>
          <w:tab w:val="num" w:pos="1828"/>
        </w:tabs>
        <w:ind w:left="1828" w:hanging="360"/>
      </w:pPr>
    </w:lvl>
    <w:lvl w:ilvl="4">
      <w:start w:val="1"/>
      <w:numFmt w:val="decimal"/>
      <w:lvlText w:val="%5."/>
      <w:lvlJc w:val="left"/>
      <w:pPr>
        <w:tabs>
          <w:tab w:val="num" w:pos="2188"/>
        </w:tabs>
        <w:ind w:left="2188" w:hanging="360"/>
      </w:pPr>
    </w:lvl>
    <w:lvl w:ilvl="5">
      <w:start w:val="1"/>
      <w:numFmt w:val="decimal"/>
      <w:lvlText w:val="%6."/>
      <w:lvlJc w:val="left"/>
      <w:pPr>
        <w:tabs>
          <w:tab w:val="num" w:pos="2548"/>
        </w:tabs>
        <w:ind w:left="2548" w:hanging="360"/>
      </w:pPr>
    </w:lvl>
    <w:lvl w:ilvl="6">
      <w:start w:val="1"/>
      <w:numFmt w:val="decimal"/>
      <w:lvlText w:val="%7."/>
      <w:lvlJc w:val="left"/>
      <w:pPr>
        <w:tabs>
          <w:tab w:val="num" w:pos="2908"/>
        </w:tabs>
        <w:ind w:left="2908" w:hanging="360"/>
      </w:pPr>
    </w:lvl>
    <w:lvl w:ilvl="7">
      <w:start w:val="1"/>
      <w:numFmt w:val="decimal"/>
      <w:lvlText w:val="%8."/>
      <w:lvlJc w:val="left"/>
      <w:pPr>
        <w:tabs>
          <w:tab w:val="num" w:pos="3268"/>
        </w:tabs>
        <w:ind w:left="3268" w:hanging="360"/>
      </w:pPr>
    </w:lvl>
    <w:lvl w:ilvl="8">
      <w:start w:val="1"/>
      <w:numFmt w:val="decimal"/>
      <w:lvlText w:val="%9."/>
      <w:lvlJc w:val="left"/>
      <w:pPr>
        <w:tabs>
          <w:tab w:val="num" w:pos="3628"/>
        </w:tabs>
        <w:ind w:left="3628" w:hanging="360"/>
      </w:pPr>
    </w:lvl>
  </w:abstractNum>
  <w:abstractNum w:abstractNumId="9">
    <w:nsid w:val="00000014"/>
    <w:multiLevelType w:val="multilevel"/>
    <w:tmpl w:val="45D45D5C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Times New Roman" w:hAnsi="Times New Roman"/>
        <w:kern w:val="16"/>
        <w:sz w:val="24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8B4D45"/>
    <w:multiLevelType w:val="hybridMultilevel"/>
    <w:tmpl w:val="6E4CEDC0"/>
    <w:lvl w:ilvl="0" w:tplc="9886E8B8"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1">
    <w:nsid w:val="03A040C0"/>
    <w:multiLevelType w:val="hybridMultilevel"/>
    <w:tmpl w:val="9C18E9BA"/>
    <w:lvl w:ilvl="0" w:tplc="880009C2">
      <w:numFmt w:val="bullet"/>
      <w:lvlText w:val=""/>
      <w:lvlJc w:val="left"/>
      <w:pPr>
        <w:ind w:left="343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2">
    <w:nsid w:val="04184C58"/>
    <w:multiLevelType w:val="hybridMultilevel"/>
    <w:tmpl w:val="E98E6F2A"/>
    <w:lvl w:ilvl="0" w:tplc="B01801CA">
      <w:start w:val="10"/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3">
    <w:nsid w:val="0B270D1C"/>
    <w:multiLevelType w:val="hybridMultilevel"/>
    <w:tmpl w:val="A94C5526"/>
    <w:lvl w:ilvl="0" w:tplc="AAA4E180">
      <w:start w:val="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66C59"/>
    <w:multiLevelType w:val="hybridMultilevel"/>
    <w:tmpl w:val="118A3710"/>
    <w:lvl w:ilvl="0" w:tplc="638E9D04">
      <w:start w:val="26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527389"/>
    <w:multiLevelType w:val="hybridMultilevel"/>
    <w:tmpl w:val="037E5D50"/>
    <w:name w:val="WW8Num72"/>
    <w:lvl w:ilvl="0" w:tplc="46C439A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70D7F69"/>
    <w:multiLevelType w:val="hybridMultilevel"/>
    <w:tmpl w:val="15E68628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AA38EC"/>
    <w:multiLevelType w:val="hybridMultilevel"/>
    <w:tmpl w:val="2CF8759A"/>
    <w:lvl w:ilvl="0" w:tplc="E0B66904"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8">
    <w:nsid w:val="1CA637BF"/>
    <w:multiLevelType w:val="hybridMultilevel"/>
    <w:tmpl w:val="CC5C9EE4"/>
    <w:lvl w:ilvl="0" w:tplc="6A884288">
      <w:start w:val="1"/>
      <w:numFmt w:val="decimal"/>
      <w:lvlText w:val="%1)"/>
      <w:lvlJc w:val="left"/>
      <w:pPr>
        <w:ind w:left="1420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19">
    <w:nsid w:val="264602B2"/>
    <w:multiLevelType w:val="hybridMultilevel"/>
    <w:tmpl w:val="5FD0072E"/>
    <w:lvl w:ilvl="0" w:tplc="442CD314">
      <w:start w:val="9"/>
      <w:numFmt w:val="bullet"/>
      <w:lvlText w:val=""/>
      <w:lvlJc w:val="left"/>
      <w:pPr>
        <w:ind w:left="371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0">
    <w:nsid w:val="335C192C"/>
    <w:multiLevelType w:val="hybridMultilevel"/>
    <w:tmpl w:val="163EC932"/>
    <w:lvl w:ilvl="0" w:tplc="EDA8D892">
      <w:start w:val="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10BB2"/>
    <w:multiLevelType w:val="hybridMultilevel"/>
    <w:tmpl w:val="89CCC0F8"/>
    <w:lvl w:ilvl="0" w:tplc="11E28F86">
      <w:start w:val="1"/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2">
    <w:nsid w:val="3E837930"/>
    <w:multiLevelType w:val="hybridMultilevel"/>
    <w:tmpl w:val="79BEE43E"/>
    <w:lvl w:ilvl="0" w:tplc="89F62944"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3">
    <w:nsid w:val="540E5505"/>
    <w:multiLevelType w:val="hybridMultilevel"/>
    <w:tmpl w:val="433CE580"/>
    <w:lvl w:ilvl="0" w:tplc="7F684C5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BC6DBA"/>
    <w:multiLevelType w:val="hybridMultilevel"/>
    <w:tmpl w:val="A3D4ABEC"/>
    <w:lvl w:ilvl="0" w:tplc="4614BED0"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5">
    <w:nsid w:val="5B3B2E5C"/>
    <w:multiLevelType w:val="hybridMultilevel"/>
    <w:tmpl w:val="E0E8D92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C4F72"/>
    <w:multiLevelType w:val="hybridMultilevel"/>
    <w:tmpl w:val="1AA6BB5A"/>
    <w:lvl w:ilvl="0" w:tplc="4BB8523C"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7">
    <w:nsid w:val="6BCE0240"/>
    <w:multiLevelType w:val="hybridMultilevel"/>
    <w:tmpl w:val="DB8AE552"/>
    <w:lvl w:ilvl="0" w:tplc="60B43A52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71AAA"/>
    <w:multiLevelType w:val="hybridMultilevel"/>
    <w:tmpl w:val="8A34789E"/>
    <w:lvl w:ilvl="0" w:tplc="8CEE2E9C">
      <w:start w:val="16"/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>
    <w:nsid w:val="70A9440C"/>
    <w:multiLevelType w:val="hybridMultilevel"/>
    <w:tmpl w:val="28AA8964"/>
    <w:lvl w:ilvl="0" w:tplc="F166A09C">
      <w:start w:val="5"/>
      <w:numFmt w:val="bullet"/>
      <w:lvlText w:val=""/>
      <w:lvlJc w:val="left"/>
      <w:pPr>
        <w:ind w:left="371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0">
    <w:nsid w:val="72296C4E"/>
    <w:multiLevelType w:val="hybridMultilevel"/>
    <w:tmpl w:val="B4166016"/>
    <w:lvl w:ilvl="0" w:tplc="88FA75E0">
      <w:start w:val="16"/>
      <w:numFmt w:val="bullet"/>
      <w:lvlText w:val=""/>
      <w:lvlJc w:val="left"/>
      <w:pPr>
        <w:ind w:left="371" w:hanging="360"/>
      </w:pPr>
      <w:rPr>
        <w:rFonts w:ascii="Symbol" w:eastAsia="Lucida Sans Unicode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1">
    <w:nsid w:val="7E62427E"/>
    <w:multiLevelType w:val="hybridMultilevel"/>
    <w:tmpl w:val="429CB7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5"/>
  </w:num>
  <w:num w:numId="12">
    <w:abstractNumId w:val="26"/>
  </w:num>
  <w:num w:numId="13">
    <w:abstractNumId w:val="21"/>
  </w:num>
  <w:num w:numId="14">
    <w:abstractNumId w:val="28"/>
  </w:num>
  <w:num w:numId="15">
    <w:abstractNumId w:val="12"/>
  </w:num>
  <w:num w:numId="16">
    <w:abstractNumId w:val="20"/>
  </w:num>
  <w:num w:numId="17">
    <w:abstractNumId w:val="16"/>
  </w:num>
  <w:num w:numId="18">
    <w:abstractNumId w:val="31"/>
  </w:num>
  <w:num w:numId="19">
    <w:abstractNumId w:val="27"/>
  </w:num>
  <w:num w:numId="20">
    <w:abstractNumId w:val="23"/>
  </w:num>
  <w:num w:numId="21">
    <w:abstractNumId w:val="14"/>
  </w:num>
  <w:num w:numId="22">
    <w:abstractNumId w:val="19"/>
  </w:num>
  <w:num w:numId="23">
    <w:abstractNumId w:val="13"/>
  </w:num>
  <w:num w:numId="24">
    <w:abstractNumId w:val="17"/>
  </w:num>
  <w:num w:numId="25">
    <w:abstractNumId w:val="30"/>
  </w:num>
  <w:num w:numId="26">
    <w:abstractNumId w:val="25"/>
  </w:num>
  <w:num w:numId="27">
    <w:abstractNumId w:val="10"/>
  </w:num>
  <w:num w:numId="28">
    <w:abstractNumId w:val="22"/>
  </w:num>
  <w:num w:numId="29">
    <w:abstractNumId w:val="18"/>
  </w:num>
  <w:num w:numId="30">
    <w:abstractNumId w:val="11"/>
  </w:num>
  <w:num w:numId="31">
    <w:abstractNumId w:val="2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1"/>
    <w:rsid w:val="00414927"/>
    <w:rsid w:val="0063332F"/>
    <w:rsid w:val="00BC693B"/>
    <w:rsid w:val="00F2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927"/>
    <w:pPr>
      <w:keepNext/>
      <w:widowControl w:val="0"/>
      <w:tabs>
        <w:tab w:val="num" w:pos="0"/>
      </w:tabs>
      <w:suppressAutoHyphens/>
      <w:spacing w:after="0" w:line="240" w:lineRule="auto"/>
      <w:ind w:left="28" w:hanging="17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41492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9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14927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414927"/>
    <w:rPr>
      <w:rFonts w:ascii="Arial" w:eastAsia="Lucida Sans Unicode" w:hAnsi="Arial" w:cs="Tahoma"/>
      <w:b/>
      <w:bCs/>
      <w:i/>
      <w:iCs/>
      <w:kern w:val="1"/>
      <w:sz w:val="28"/>
      <w:szCs w:val="28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149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4"/>
    <w:uiPriority w:val="99"/>
    <w:semiHidden/>
    <w:unhideWhenUsed/>
    <w:rsid w:val="00414927"/>
  </w:style>
  <w:style w:type="paragraph" w:customStyle="1" w:styleId="a0">
    <w:name w:val="Заголовок"/>
    <w:basedOn w:val="a"/>
    <w:next w:val="a1"/>
    <w:rsid w:val="00414927"/>
    <w:pPr>
      <w:keepNext/>
      <w:widowControl w:val="0"/>
      <w:suppressAutoHyphens/>
      <w:spacing w:before="240" w:after="120" w:line="240" w:lineRule="auto"/>
      <w:ind w:left="28" w:hanging="17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5"/>
    <w:semiHidden/>
    <w:rsid w:val="00414927"/>
    <w:pPr>
      <w:widowControl w:val="0"/>
      <w:suppressAutoHyphens/>
      <w:spacing w:after="12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2"/>
    <w:link w:val="a1"/>
    <w:semiHidden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41492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WW8Num2z0">
    <w:name w:val="WW8Num2z0"/>
    <w:rsid w:val="0041492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92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1492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1492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14927"/>
    <w:rPr>
      <w:rFonts w:ascii="Times New Roman" w:hAnsi="Times New Roman"/>
      <w:sz w:val="16"/>
      <w:szCs w:val="16"/>
    </w:rPr>
  </w:style>
  <w:style w:type="character" w:customStyle="1" w:styleId="WW8Num15z0">
    <w:name w:val="WW8Num15z0"/>
    <w:rsid w:val="00414927"/>
    <w:rPr>
      <w:rFonts w:ascii="Times New Roman" w:hAnsi="Times New Roman"/>
    </w:rPr>
  </w:style>
  <w:style w:type="character" w:customStyle="1" w:styleId="WW8Num16z0">
    <w:name w:val="WW8Num16z0"/>
    <w:rsid w:val="00414927"/>
    <w:rPr>
      <w:rFonts w:ascii="Times New Roman" w:hAnsi="Times New Roman"/>
    </w:rPr>
  </w:style>
  <w:style w:type="character" w:customStyle="1" w:styleId="WW8Num17z0">
    <w:name w:val="WW8Num17z0"/>
    <w:rsid w:val="00414927"/>
    <w:rPr>
      <w:rFonts w:ascii="Times New Roman" w:hAnsi="Times New Roman"/>
    </w:rPr>
  </w:style>
  <w:style w:type="character" w:customStyle="1" w:styleId="WW8Num18z0">
    <w:name w:val="WW8Num18z0"/>
    <w:rsid w:val="00414927"/>
    <w:rPr>
      <w:rFonts w:ascii="Times New Roman" w:hAnsi="Times New Roman"/>
    </w:rPr>
  </w:style>
  <w:style w:type="character" w:customStyle="1" w:styleId="WW8Num19z0">
    <w:name w:val="WW8Num19z0"/>
    <w:rsid w:val="00414927"/>
    <w:rPr>
      <w:rFonts w:ascii="Times New Roman" w:hAnsi="Times New Roman"/>
    </w:rPr>
  </w:style>
  <w:style w:type="character" w:customStyle="1" w:styleId="WW8Num20z1">
    <w:name w:val="WW8Num20z1"/>
    <w:rsid w:val="00414927"/>
    <w:rPr>
      <w:rFonts w:ascii="Times New Roman" w:hAnsi="Times New Roman"/>
      <w:sz w:val="16"/>
      <w:szCs w:val="16"/>
    </w:rPr>
  </w:style>
  <w:style w:type="character" w:customStyle="1" w:styleId="Absatz-Standardschriftart">
    <w:name w:val="Absatz-Standardschriftart"/>
    <w:rsid w:val="00414927"/>
  </w:style>
  <w:style w:type="character" w:customStyle="1" w:styleId="WW8Num14z0">
    <w:name w:val="WW8Num14z0"/>
    <w:rsid w:val="00414927"/>
    <w:rPr>
      <w:rFonts w:ascii="Times New Roman" w:hAnsi="Times New Roman"/>
    </w:rPr>
  </w:style>
  <w:style w:type="character" w:customStyle="1" w:styleId="WW8Num15z1">
    <w:name w:val="WW8Num15z1"/>
    <w:rsid w:val="00414927"/>
    <w:rPr>
      <w:rFonts w:ascii="Times New Roman" w:hAnsi="Times New Roman"/>
      <w:sz w:val="16"/>
      <w:szCs w:val="16"/>
    </w:rPr>
  </w:style>
  <w:style w:type="character" w:customStyle="1" w:styleId="WW8Num20z0">
    <w:name w:val="WW8Num20z0"/>
    <w:rsid w:val="00414927"/>
    <w:rPr>
      <w:rFonts w:ascii="Times New Roman" w:hAnsi="Times New Roman"/>
    </w:rPr>
  </w:style>
  <w:style w:type="character" w:customStyle="1" w:styleId="WW8Num21z1">
    <w:name w:val="WW8Num21z1"/>
    <w:rsid w:val="00414927"/>
    <w:rPr>
      <w:rFonts w:ascii="Times New Roman" w:hAnsi="Times New Roman"/>
      <w:sz w:val="16"/>
      <w:szCs w:val="16"/>
    </w:rPr>
  </w:style>
  <w:style w:type="character" w:customStyle="1" w:styleId="WW8Num22z0">
    <w:name w:val="WW8Num22z0"/>
    <w:rsid w:val="0041492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14927"/>
    <w:rPr>
      <w:rFonts w:ascii="Times New Roman" w:hAnsi="Times New Roman"/>
    </w:rPr>
  </w:style>
  <w:style w:type="character" w:customStyle="1" w:styleId="WW-Absatz-Standardschriftart">
    <w:name w:val="WW-Absatz-Standardschriftart"/>
    <w:rsid w:val="00414927"/>
  </w:style>
  <w:style w:type="character" w:customStyle="1" w:styleId="WW-Absatz-Standardschriftart1">
    <w:name w:val="WW-Absatz-Standardschriftart1"/>
    <w:rsid w:val="00414927"/>
  </w:style>
  <w:style w:type="character" w:customStyle="1" w:styleId="WW-Absatz-Standardschriftart11">
    <w:name w:val="WW-Absatz-Standardschriftart11"/>
    <w:rsid w:val="00414927"/>
  </w:style>
  <w:style w:type="character" w:customStyle="1" w:styleId="WW8Num17z1">
    <w:name w:val="WW8Num17z1"/>
    <w:rsid w:val="00414927"/>
    <w:rPr>
      <w:rFonts w:ascii="Times New Roman" w:hAnsi="Times New Roman"/>
      <w:sz w:val="16"/>
      <w:szCs w:val="16"/>
    </w:rPr>
  </w:style>
  <w:style w:type="character" w:customStyle="1" w:styleId="WW8Num21z0">
    <w:name w:val="WW8Num21z0"/>
    <w:rsid w:val="00414927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414927"/>
  </w:style>
  <w:style w:type="character" w:customStyle="1" w:styleId="WW8Num18z1">
    <w:name w:val="WW8Num18z1"/>
    <w:rsid w:val="00414927"/>
    <w:rPr>
      <w:rFonts w:ascii="Times New Roman" w:hAnsi="Times New Roman"/>
      <w:sz w:val="16"/>
      <w:szCs w:val="16"/>
    </w:rPr>
  </w:style>
  <w:style w:type="character" w:customStyle="1" w:styleId="WW-Absatz-Standardschriftart1111">
    <w:name w:val="WW-Absatz-Standardschriftart1111"/>
    <w:rsid w:val="00414927"/>
  </w:style>
  <w:style w:type="character" w:customStyle="1" w:styleId="WW-Absatz-Standardschriftart11111">
    <w:name w:val="WW-Absatz-Standardschriftart11111"/>
    <w:rsid w:val="00414927"/>
  </w:style>
  <w:style w:type="character" w:customStyle="1" w:styleId="WW-Absatz-Standardschriftart111111">
    <w:name w:val="WW-Absatz-Standardschriftart111111"/>
    <w:rsid w:val="00414927"/>
  </w:style>
  <w:style w:type="character" w:customStyle="1" w:styleId="WW-Absatz-Standardschriftart1111111">
    <w:name w:val="WW-Absatz-Standardschriftart1111111"/>
    <w:rsid w:val="00414927"/>
  </w:style>
  <w:style w:type="character" w:customStyle="1" w:styleId="WW-Absatz-Standardschriftart11111111">
    <w:name w:val="WW-Absatz-Standardschriftart11111111"/>
    <w:rsid w:val="00414927"/>
  </w:style>
  <w:style w:type="character" w:customStyle="1" w:styleId="WW-Absatz-Standardschriftart111111111">
    <w:name w:val="WW-Absatz-Standardschriftart111111111"/>
    <w:rsid w:val="00414927"/>
  </w:style>
  <w:style w:type="character" w:customStyle="1" w:styleId="WW-Absatz-Standardschriftart1111111111">
    <w:name w:val="WW-Absatz-Standardschriftart1111111111"/>
    <w:rsid w:val="00414927"/>
  </w:style>
  <w:style w:type="character" w:customStyle="1" w:styleId="WW-Absatz-Standardschriftart11111111111">
    <w:name w:val="WW-Absatz-Standardschriftart11111111111"/>
    <w:rsid w:val="00414927"/>
  </w:style>
  <w:style w:type="character" w:customStyle="1" w:styleId="WW-Absatz-Standardschriftart111111111111">
    <w:name w:val="WW-Absatz-Standardschriftart111111111111"/>
    <w:rsid w:val="00414927"/>
  </w:style>
  <w:style w:type="character" w:customStyle="1" w:styleId="WW-Absatz-Standardschriftart1111111111111">
    <w:name w:val="WW-Absatz-Standardschriftart1111111111111"/>
    <w:rsid w:val="00414927"/>
  </w:style>
  <w:style w:type="character" w:customStyle="1" w:styleId="WW-Absatz-Standardschriftart11111111111111">
    <w:name w:val="WW-Absatz-Standardschriftart11111111111111"/>
    <w:rsid w:val="00414927"/>
  </w:style>
  <w:style w:type="character" w:customStyle="1" w:styleId="WW-Absatz-Standardschriftart111111111111111">
    <w:name w:val="WW-Absatz-Standardschriftart111111111111111"/>
    <w:rsid w:val="00414927"/>
  </w:style>
  <w:style w:type="character" w:customStyle="1" w:styleId="WW-Absatz-Standardschriftart1111111111111111">
    <w:name w:val="WW-Absatz-Standardschriftart1111111111111111"/>
    <w:rsid w:val="00414927"/>
  </w:style>
  <w:style w:type="character" w:customStyle="1" w:styleId="WW-Absatz-Standardschriftart11111111111111111">
    <w:name w:val="WW-Absatz-Standardschriftart11111111111111111"/>
    <w:rsid w:val="00414927"/>
  </w:style>
  <w:style w:type="character" w:customStyle="1" w:styleId="WW-Absatz-Standardschriftart111111111111111111">
    <w:name w:val="WW-Absatz-Standardschriftart111111111111111111"/>
    <w:rsid w:val="00414927"/>
  </w:style>
  <w:style w:type="character" w:customStyle="1" w:styleId="WW-Absatz-Standardschriftart1111111111111111111">
    <w:name w:val="WW-Absatz-Standardschriftart1111111111111111111"/>
    <w:rsid w:val="00414927"/>
  </w:style>
  <w:style w:type="character" w:customStyle="1" w:styleId="WW-Absatz-Standardschriftart11111111111111111111">
    <w:name w:val="WW-Absatz-Standardschriftart11111111111111111111"/>
    <w:rsid w:val="00414927"/>
  </w:style>
  <w:style w:type="character" w:customStyle="1" w:styleId="WW-Absatz-Standardschriftart111111111111111111111">
    <w:name w:val="WW-Absatz-Standardschriftart111111111111111111111"/>
    <w:rsid w:val="00414927"/>
  </w:style>
  <w:style w:type="character" w:customStyle="1" w:styleId="WW-Absatz-Standardschriftart1111111111111111111111">
    <w:name w:val="WW-Absatz-Standardschriftart1111111111111111111111"/>
    <w:rsid w:val="00414927"/>
  </w:style>
  <w:style w:type="character" w:customStyle="1" w:styleId="WW-Absatz-Standardschriftart11111111111111111111111">
    <w:name w:val="WW-Absatz-Standardschriftart11111111111111111111111"/>
    <w:rsid w:val="00414927"/>
  </w:style>
  <w:style w:type="character" w:customStyle="1" w:styleId="WW-Absatz-Standardschriftart111111111111111111111111">
    <w:name w:val="WW-Absatz-Standardschriftart111111111111111111111111"/>
    <w:rsid w:val="00414927"/>
  </w:style>
  <w:style w:type="character" w:customStyle="1" w:styleId="WW-Absatz-Standardschriftart1111111111111111111111111">
    <w:name w:val="WW-Absatz-Standardschriftart1111111111111111111111111"/>
    <w:rsid w:val="00414927"/>
  </w:style>
  <w:style w:type="character" w:customStyle="1" w:styleId="WW-Absatz-Standardschriftart11111111111111111111111111">
    <w:name w:val="WW-Absatz-Standardschriftart11111111111111111111111111"/>
    <w:rsid w:val="00414927"/>
  </w:style>
  <w:style w:type="character" w:customStyle="1" w:styleId="WW-Absatz-Standardschriftart111111111111111111111111111">
    <w:name w:val="WW-Absatz-Standardschriftart111111111111111111111111111"/>
    <w:rsid w:val="00414927"/>
  </w:style>
  <w:style w:type="character" w:customStyle="1" w:styleId="WW-Absatz-Standardschriftart1111111111111111111111111111">
    <w:name w:val="WW-Absatz-Standardschriftart1111111111111111111111111111"/>
    <w:rsid w:val="00414927"/>
  </w:style>
  <w:style w:type="character" w:customStyle="1" w:styleId="WW-Absatz-Standardschriftart11111111111111111111111111111">
    <w:name w:val="WW-Absatz-Standardschriftart11111111111111111111111111111"/>
    <w:rsid w:val="00414927"/>
  </w:style>
  <w:style w:type="character" w:customStyle="1" w:styleId="WW-Absatz-Standardschriftart111111111111111111111111111111">
    <w:name w:val="WW-Absatz-Standardschriftart111111111111111111111111111111"/>
    <w:rsid w:val="00414927"/>
  </w:style>
  <w:style w:type="character" w:customStyle="1" w:styleId="WW-Absatz-Standardschriftart1111111111111111111111111111111">
    <w:name w:val="WW-Absatz-Standardschriftart1111111111111111111111111111111"/>
    <w:rsid w:val="00414927"/>
  </w:style>
  <w:style w:type="character" w:customStyle="1" w:styleId="WW-Absatz-Standardschriftart11111111111111111111111111111111">
    <w:name w:val="WW-Absatz-Standardschriftart11111111111111111111111111111111"/>
    <w:rsid w:val="00414927"/>
  </w:style>
  <w:style w:type="character" w:customStyle="1" w:styleId="WW-Absatz-Standardschriftart111111111111111111111111111111111">
    <w:name w:val="WW-Absatz-Standardschriftart111111111111111111111111111111111"/>
    <w:rsid w:val="00414927"/>
  </w:style>
  <w:style w:type="character" w:customStyle="1" w:styleId="WW-Absatz-Standardschriftart1111111111111111111111111111111111">
    <w:name w:val="WW-Absatz-Standardschriftart1111111111111111111111111111111111"/>
    <w:rsid w:val="00414927"/>
  </w:style>
  <w:style w:type="character" w:customStyle="1" w:styleId="WW-Absatz-Standardschriftart11111111111111111111111111111111111">
    <w:name w:val="WW-Absatz-Standardschriftart11111111111111111111111111111111111"/>
    <w:rsid w:val="00414927"/>
  </w:style>
  <w:style w:type="character" w:customStyle="1" w:styleId="WW-Absatz-Standardschriftart111111111111111111111111111111111111">
    <w:name w:val="WW-Absatz-Standardschriftart111111111111111111111111111111111111"/>
    <w:rsid w:val="00414927"/>
  </w:style>
  <w:style w:type="character" w:customStyle="1" w:styleId="WW-Absatz-Standardschriftart1111111111111111111111111111111111111">
    <w:name w:val="WW-Absatz-Standardschriftart1111111111111111111111111111111111111"/>
    <w:rsid w:val="00414927"/>
  </w:style>
  <w:style w:type="character" w:customStyle="1" w:styleId="WW-Absatz-Standardschriftart11111111111111111111111111111111111111">
    <w:name w:val="WW-Absatz-Standardschriftart11111111111111111111111111111111111111"/>
    <w:rsid w:val="00414927"/>
  </w:style>
  <w:style w:type="character" w:customStyle="1" w:styleId="WW-Absatz-Standardschriftart111111111111111111111111111111111111111">
    <w:name w:val="WW-Absatz-Standardschriftart111111111111111111111111111111111111111"/>
    <w:rsid w:val="00414927"/>
  </w:style>
  <w:style w:type="character" w:customStyle="1" w:styleId="WW-Absatz-Standardschriftart1111111111111111111111111111111111111111">
    <w:name w:val="WW-Absatz-Standardschriftart1111111111111111111111111111111111111111"/>
    <w:rsid w:val="00414927"/>
  </w:style>
  <w:style w:type="character" w:customStyle="1" w:styleId="WW-Absatz-Standardschriftart11111111111111111111111111111111111111111">
    <w:name w:val="WW-Absatz-Standardschriftart11111111111111111111111111111111111111111"/>
    <w:rsid w:val="00414927"/>
  </w:style>
  <w:style w:type="character" w:customStyle="1" w:styleId="WW-Absatz-Standardschriftart111111111111111111111111111111111111111111">
    <w:name w:val="WW-Absatz-Standardschriftart111111111111111111111111111111111111111111"/>
    <w:rsid w:val="00414927"/>
  </w:style>
  <w:style w:type="character" w:customStyle="1" w:styleId="WW-Absatz-Standardschriftart1111111111111111111111111111111111111111111">
    <w:name w:val="WW-Absatz-Standardschriftart1111111111111111111111111111111111111111111"/>
    <w:rsid w:val="00414927"/>
  </w:style>
  <w:style w:type="character" w:customStyle="1" w:styleId="WW-Absatz-Standardschriftart11111111111111111111111111111111111111111111">
    <w:name w:val="WW-Absatz-Standardschriftart11111111111111111111111111111111111111111111"/>
    <w:rsid w:val="00414927"/>
  </w:style>
  <w:style w:type="character" w:customStyle="1" w:styleId="WW-Absatz-Standardschriftart111111111111111111111111111111111111111111111">
    <w:name w:val="WW-Absatz-Standardschriftart111111111111111111111111111111111111111111111"/>
    <w:rsid w:val="00414927"/>
  </w:style>
  <w:style w:type="character" w:customStyle="1" w:styleId="WW-Absatz-Standardschriftart1111111111111111111111111111111111111111111111">
    <w:name w:val="WW-Absatz-Standardschriftart1111111111111111111111111111111111111111111111"/>
    <w:rsid w:val="00414927"/>
  </w:style>
  <w:style w:type="character" w:customStyle="1" w:styleId="WW-Absatz-Standardschriftart11111111111111111111111111111111111111111111111">
    <w:name w:val="WW-Absatz-Standardschriftart11111111111111111111111111111111111111111111111"/>
    <w:rsid w:val="00414927"/>
  </w:style>
  <w:style w:type="character" w:customStyle="1" w:styleId="WW-Absatz-Standardschriftart111111111111111111111111111111111111111111111111">
    <w:name w:val="WW-Absatz-Standardschriftart111111111111111111111111111111111111111111111111"/>
    <w:rsid w:val="00414927"/>
  </w:style>
  <w:style w:type="character" w:customStyle="1" w:styleId="WW-Absatz-Standardschriftart1111111111111111111111111111111111111111111111111">
    <w:name w:val="WW-Absatz-Standardschriftart1111111111111111111111111111111111111111111111111"/>
    <w:rsid w:val="0041492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492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1492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1492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1492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1492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1492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1492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1492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1492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1492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1492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1492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1492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1492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1492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1492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1492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1492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1492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1492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1492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1492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14927"/>
  </w:style>
  <w:style w:type="character" w:customStyle="1" w:styleId="WW8Num6z0">
    <w:name w:val="WW8Num6z0"/>
    <w:rsid w:val="0041492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8Num3z0">
    <w:name w:val="WW8Num3z0"/>
    <w:rsid w:val="0041492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5">
    <w:name w:val="Основной шрифт абзаца5"/>
    <w:rsid w:val="00414927"/>
  </w:style>
  <w:style w:type="character" w:customStyle="1" w:styleId="4">
    <w:name w:val="Основной шрифт абзаца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32">
    <w:name w:val="Основной шрифт абзаца3"/>
    <w:rsid w:val="00414927"/>
  </w:style>
  <w:style w:type="character" w:customStyle="1" w:styleId="21">
    <w:name w:val="Основной шрифт абзаца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14927"/>
  </w:style>
  <w:style w:type="character" w:customStyle="1" w:styleId="12">
    <w:name w:val="Основной шрифт абзаца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14927"/>
  </w:style>
  <w:style w:type="character" w:customStyle="1" w:styleId="a6">
    <w:name w:val="Символ нумерации"/>
    <w:rsid w:val="00414927"/>
    <w:rPr>
      <w:rFonts w:ascii="Times New Roman" w:hAnsi="Times New Roman"/>
      <w:sz w:val="16"/>
      <w:szCs w:val="16"/>
    </w:rPr>
  </w:style>
  <w:style w:type="character" w:customStyle="1" w:styleId="a7">
    <w:name w:val="Символы концевой сноски"/>
    <w:rsid w:val="00414927"/>
  </w:style>
  <w:style w:type="character" w:customStyle="1" w:styleId="13">
    <w:name w:val="Знак концевой сноски1"/>
    <w:rsid w:val="00414927"/>
    <w:rPr>
      <w:vertAlign w:val="superscript"/>
    </w:rPr>
  </w:style>
  <w:style w:type="character" w:customStyle="1" w:styleId="a8">
    <w:name w:val="Маркеры списка"/>
    <w:rsid w:val="00414927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сноски"/>
    <w:rsid w:val="00414927"/>
    <w:rPr>
      <w:rFonts w:ascii="Times New Roman" w:hAnsi="Times New Roman"/>
      <w:sz w:val="16"/>
      <w:vertAlign w:val="superscript"/>
    </w:rPr>
  </w:style>
  <w:style w:type="character" w:customStyle="1" w:styleId="WW-">
    <w:name w:val="WW-Символ сноски"/>
    <w:rsid w:val="00414927"/>
  </w:style>
  <w:style w:type="character" w:customStyle="1" w:styleId="14">
    <w:name w:val="Знак сноски1"/>
    <w:rsid w:val="00414927"/>
    <w:rPr>
      <w:vertAlign w:val="superscript"/>
    </w:rPr>
  </w:style>
  <w:style w:type="character" w:styleId="aa">
    <w:name w:val="page number"/>
    <w:basedOn w:val="12"/>
    <w:semiHidden/>
    <w:rsid w:val="00414927"/>
  </w:style>
  <w:style w:type="character" w:customStyle="1" w:styleId="22">
    <w:name w:val="Знак сноски2"/>
    <w:rsid w:val="00414927"/>
    <w:rPr>
      <w:vertAlign w:val="superscript"/>
    </w:rPr>
  </w:style>
  <w:style w:type="character" w:customStyle="1" w:styleId="23">
    <w:name w:val="Знак концевой сноски2"/>
    <w:rsid w:val="00414927"/>
    <w:rPr>
      <w:vertAlign w:val="superscript"/>
    </w:rPr>
  </w:style>
  <w:style w:type="character" w:customStyle="1" w:styleId="33">
    <w:name w:val="Знак сноски3"/>
    <w:rsid w:val="00414927"/>
    <w:rPr>
      <w:vertAlign w:val="superscript"/>
    </w:rPr>
  </w:style>
  <w:style w:type="character" w:customStyle="1" w:styleId="34">
    <w:name w:val="Знак концевой сноски3"/>
    <w:rsid w:val="00414927"/>
    <w:rPr>
      <w:vertAlign w:val="superscript"/>
    </w:rPr>
  </w:style>
  <w:style w:type="character" w:customStyle="1" w:styleId="40">
    <w:name w:val="Знак сноски4"/>
    <w:rsid w:val="00414927"/>
    <w:rPr>
      <w:vertAlign w:val="superscript"/>
    </w:rPr>
  </w:style>
  <w:style w:type="character" w:customStyle="1" w:styleId="41">
    <w:name w:val="Знак концевой сноски4"/>
    <w:rsid w:val="00414927"/>
    <w:rPr>
      <w:vertAlign w:val="superscript"/>
    </w:rPr>
  </w:style>
  <w:style w:type="character" w:customStyle="1" w:styleId="50">
    <w:name w:val="Знак сноски5"/>
    <w:rsid w:val="00414927"/>
    <w:rPr>
      <w:vertAlign w:val="superscript"/>
    </w:rPr>
  </w:style>
  <w:style w:type="character" w:customStyle="1" w:styleId="51">
    <w:name w:val="Знак концевой сноски5"/>
    <w:rsid w:val="00414927"/>
    <w:rPr>
      <w:vertAlign w:val="superscript"/>
    </w:rPr>
  </w:style>
  <w:style w:type="character" w:styleId="ab">
    <w:name w:val="footnote reference"/>
    <w:rsid w:val="00414927"/>
    <w:rPr>
      <w:vertAlign w:val="superscript"/>
    </w:rPr>
  </w:style>
  <w:style w:type="character" w:styleId="ac">
    <w:name w:val="endnote reference"/>
    <w:semiHidden/>
    <w:rsid w:val="00414927"/>
    <w:rPr>
      <w:vertAlign w:val="superscript"/>
    </w:rPr>
  </w:style>
  <w:style w:type="character" w:styleId="ad">
    <w:name w:val="Hyperlink"/>
    <w:uiPriority w:val="99"/>
    <w:rsid w:val="00414927"/>
    <w:rPr>
      <w:color w:val="000080"/>
      <w:u w:val="single"/>
    </w:rPr>
  </w:style>
  <w:style w:type="paragraph" w:styleId="ae">
    <w:name w:val="List"/>
    <w:basedOn w:val="a1"/>
    <w:semiHidden/>
    <w:rsid w:val="00414927"/>
    <w:rPr>
      <w:rFonts w:cs="Tahoma"/>
    </w:rPr>
  </w:style>
  <w:style w:type="paragraph" w:customStyle="1" w:styleId="6">
    <w:name w:val="Название6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customStyle="1" w:styleId="60">
    <w:name w:val="Указатель6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f">
    <w:name w:val="Title"/>
    <w:basedOn w:val="a0"/>
    <w:next w:val="af0"/>
    <w:link w:val="af1"/>
    <w:qFormat/>
    <w:rsid w:val="00414927"/>
  </w:style>
  <w:style w:type="character" w:customStyle="1" w:styleId="af1">
    <w:name w:val="Название Знак"/>
    <w:basedOn w:val="a2"/>
    <w:link w:val="af"/>
    <w:rsid w:val="0041492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0">
    <w:name w:val="Subtitle"/>
    <w:basedOn w:val="a0"/>
    <w:next w:val="a1"/>
    <w:link w:val="af2"/>
    <w:qFormat/>
    <w:rsid w:val="00414927"/>
    <w:pPr>
      <w:jc w:val="center"/>
    </w:pPr>
    <w:rPr>
      <w:i/>
      <w:iCs/>
    </w:rPr>
  </w:style>
  <w:style w:type="character" w:customStyle="1" w:styleId="af2">
    <w:name w:val="Подзаголовок Знак"/>
    <w:basedOn w:val="a2"/>
    <w:link w:val="af0"/>
    <w:rsid w:val="0041492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52">
    <w:name w:val="Название5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3">
    <w:name w:val="Указатель5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42">
    <w:name w:val="Название4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3">
    <w:name w:val="Указатель4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35">
    <w:name w:val="Название3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6">
    <w:name w:val="Указатель3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5">
    <w:name w:val="Название1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6">
    <w:name w:val="Указатель1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f3">
    <w:name w:val="Body Text Indent"/>
    <w:basedOn w:val="a"/>
    <w:link w:val="af4"/>
    <w:semiHidden/>
    <w:rsid w:val="00414927"/>
    <w:pPr>
      <w:widowControl w:val="0"/>
      <w:suppressAutoHyphens/>
      <w:spacing w:after="0" w:line="240" w:lineRule="auto"/>
      <w:ind w:left="28" w:firstLine="708"/>
      <w:jc w:val="both"/>
    </w:pPr>
    <w:rPr>
      <w:rFonts w:ascii="Arial" w:eastAsia="Lucida Sans Unicode" w:hAnsi="Arial" w:cs="Times New Roman"/>
      <w:kern w:val="1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2"/>
    <w:link w:val="af3"/>
    <w:semiHidden/>
    <w:rsid w:val="00414927"/>
    <w:rPr>
      <w:rFonts w:ascii="Arial" w:eastAsia="Lucida Sans Unicode" w:hAnsi="Arial" w:cs="Times New Roman"/>
      <w:kern w:val="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4927"/>
    <w:pPr>
      <w:widowControl w:val="0"/>
      <w:suppressAutoHyphens/>
      <w:spacing w:after="0" w:line="240" w:lineRule="auto"/>
      <w:ind w:left="28" w:firstLine="708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1">
    <w:name w:val="Основной текст 2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Cs w:val="24"/>
      <w:lang w:eastAsia="ar-SA"/>
    </w:rPr>
  </w:style>
  <w:style w:type="paragraph" w:customStyle="1" w:styleId="310">
    <w:name w:val="Основной текст 3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18"/>
      <w:szCs w:val="24"/>
      <w:lang w:eastAsia="ar-SA"/>
    </w:rPr>
  </w:style>
  <w:style w:type="paragraph" w:styleId="af5">
    <w:name w:val="endnote text"/>
    <w:basedOn w:val="a"/>
    <w:link w:val="af6"/>
    <w:semiHidden/>
    <w:rsid w:val="00414927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6">
    <w:name w:val="Текст концевой сноски Знак"/>
    <w:basedOn w:val="a2"/>
    <w:link w:val="af5"/>
    <w:semiHidden/>
    <w:rsid w:val="0041492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7">
    <w:name w:val="footnote text"/>
    <w:basedOn w:val="a"/>
    <w:link w:val="af8"/>
    <w:semiHidden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f8">
    <w:name w:val="Текст сноски Знак"/>
    <w:basedOn w:val="a2"/>
    <w:link w:val="af7"/>
    <w:semiHidden/>
    <w:rsid w:val="00414927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af9">
    <w:name w:val="footer"/>
    <w:basedOn w:val="a"/>
    <w:link w:val="afa"/>
    <w:rsid w:val="00414927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a">
    <w:name w:val="Нижний колонтитул Знак"/>
    <w:basedOn w:val="a2"/>
    <w:link w:val="af9"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b">
    <w:name w:val="header"/>
    <w:basedOn w:val="a"/>
    <w:link w:val="afc"/>
    <w:semiHidden/>
    <w:rsid w:val="00414927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c">
    <w:name w:val="Верхний колонтитул Знак"/>
    <w:basedOn w:val="a2"/>
    <w:link w:val="afb"/>
    <w:semiHidden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d">
    <w:name w:val="Содержимое врезки"/>
    <w:basedOn w:val="a1"/>
    <w:rsid w:val="00414927"/>
  </w:style>
  <w:style w:type="paragraph" w:customStyle="1" w:styleId="afe">
    <w:name w:val="Содержимое таблицы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f">
    <w:name w:val="Заголовок таблицы"/>
    <w:basedOn w:val="afe"/>
    <w:rsid w:val="00414927"/>
    <w:pPr>
      <w:jc w:val="center"/>
    </w:pPr>
    <w:rPr>
      <w:b/>
      <w:bCs/>
    </w:rPr>
  </w:style>
  <w:style w:type="paragraph" w:customStyle="1" w:styleId="17">
    <w:name w:val="Текст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paragraph" w:styleId="aff0">
    <w:name w:val="Balloon Text"/>
    <w:basedOn w:val="a"/>
    <w:link w:val="aff1"/>
    <w:uiPriority w:val="99"/>
    <w:semiHidden/>
    <w:unhideWhenUsed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41492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414927"/>
    <w:pPr>
      <w:widowControl w:val="0"/>
      <w:suppressAutoHyphens/>
      <w:spacing w:after="0" w:line="240" w:lineRule="auto"/>
      <w:ind w:left="720" w:hanging="17"/>
      <w:contextualSpacing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f3">
    <w:name w:val="Intense Emphasis"/>
    <w:basedOn w:val="12"/>
    <w:qFormat/>
    <w:rsid w:val="00414927"/>
    <w:rPr>
      <w:b/>
      <w:bCs/>
      <w:i/>
      <w:iCs/>
      <w:color w:val="4F81BD"/>
    </w:rPr>
  </w:style>
  <w:style w:type="paragraph" w:styleId="18">
    <w:name w:val="toc 1"/>
    <w:basedOn w:val="a"/>
    <w:next w:val="a"/>
    <w:autoRedefine/>
    <w:uiPriority w:val="39"/>
    <w:qFormat/>
    <w:rsid w:val="00414927"/>
    <w:pPr>
      <w:widowControl w:val="0"/>
      <w:tabs>
        <w:tab w:val="left" w:pos="142"/>
        <w:tab w:val="left" w:pos="7655"/>
        <w:tab w:val="right" w:leader="dot" w:pos="9356"/>
      </w:tabs>
      <w:suppressAutoHyphens/>
      <w:spacing w:after="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ff4">
    <w:name w:val="Table Grid"/>
    <w:basedOn w:val="a3"/>
    <w:uiPriority w:val="59"/>
    <w:rsid w:val="00414927"/>
    <w:pPr>
      <w:spacing w:after="0" w:line="240" w:lineRule="auto"/>
      <w:ind w:left="28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uiPriority w:val="99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2"/>
    <w:semiHidden/>
    <w:locked/>
    <w:rsid w:val="00414927"/>
    <w:rPr>
      <w:rFonts w:ascii="Arial" w:eastAsia="Lucida Sans Unicode" w:hAnsi="Arial" w:cs="Arial"/>
      <w:kern w:val="2"/>
      <w:szCs w:val="24"/>
      <w:lang w:val="ru-RU" w:eastAsia="ar-SA" w:bidi="ar-SA"/>
    </w:rPr>
  </w:style>
  <w:style w:type="paragraph" w:styleId="aff6">
    <w:name w:val="Document Map"/>
    <w:basedOn w:val="a"/>
    <w:link w:val="aff7"/>
    <w:semiHidden/>
    <w:rsid w:val="00414927"/>
    <w:pPr>
      <w:widowControl w:val="0"/>
      <w:shd w:val="clear" w:color="auto" w:fill="000080"/>
      <w:suppressAutoHyphens/>
      <w:spacing w:after="0" w:line="240" w:lineRule="auto"/>
      <w:ind w:left="28" w:hanging="17"/>
      <w:jc w:val="both"/>
    </w:pPr>
    <w:rPr>
      <w:rFonts w:ascii="Tahoma" w:eastAsia="Lucida Sans Unicode" w:hAnsi="Tahoma" w:cs="Tahoma"/>
      <w:kern w:val="1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semiHidden/>
    <w:rsid w:val="00414927"/>
    <w:rPr>
      <w:rFonts w:ascii="Tahoma" w:eastAsia="Lucida Sans Unicode" w:hAnsi="Tahoma" w:cs="Tahoma"/>
      <w:kern w:val="1"/>
      <w:sz w:val="20"/>
      <w:szCs w:val="20"/>
      <w:shd w:val="clear" w:color="auto" w:fill="000080"/>
      <w:lang w:eastAsia="ar-SA"/>
    </w:rPr>
  </w:style>
  <w:style w:type="paragraph" w:styleId="aff8">
    <w:name w:val="TOC Heading"/>
    <w:basedOn w:val="1"/>
    <w:next w:val="a"/>
    <w:uiPriority w:val="39"/>
    <w:unhideWhenUsed/>
    <w:qFormat/>
    <w:rsid w:val="00414927"/>
    <w:pPr>
      <w:keepLines/>
      <w:widowControl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14927"/>
    <w:pPr>
      <w:spacing w:after="100"/>
      <w:ind w:left="220"/>
    </w:pPr>
    <w:rPr>
      <w:rFonts w:ascii="Calibri" w:eastAsia="Times New Roman" w:hAnsi="Calibri" w:cs="Times New Roman"/>
    </w:rPr>
  </w:style>
  <w:style w:type="paragraph" w:styleId="37">
    <w:name w:val="toc 3"/>
    <w:basedOn w:val="a"/>
    <w:next w:val="a"/>
    <w:autoRedefine/>
    <w:uiPriority w:val="39"/>
    <w:unhideWhenUsed/>
    <w:qFormat/>
    <w:rsid w:val="00414927"/>
    <w:pPr>
      <w:spacing w:after="100"/>
      <w:ind w:left="440"/>
    </w:pPr>
    <w:rPr>
      <w:rFonts w:ascii="Calibri" w:eastAsia="Times New Roman" w:hAnsi="Calibri" w:cs="Times New Roman"/>
    </w:rPr>
  </w:style>
  <w:style w:type="paragraph" w:styleId="aff9">
    <w:name w:val="Revision"/>
    <w:hidden/>
    <w:uiPriority w:val="99"/>
    <w:semiHidden/>
    <w:rsid w:val="00414927"/>
    <w:pPr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fa">
    <w:name w:val="annotation reference"/>
    <w:basedOn w:val="a2"/>
    <w:uiPriority w:val="99"/>
    <w:semiHidden/>
    <w:unhideWhenUsed/>
    <w:rsid w:val="00414927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41492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41492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414927"/>
    <w:rPr>
      <w:rFonts w:ascii="Arial" w:eastAsia="Lucida Sans Unicode" w:hAnsi="Arial" w:cs="Times New Roman"/>
      <w:b/>
      <w:bCs/>
      <w:kern w:val="1"/>
      <w:sz w:val="20"/>
      <w:szCs w:val="20"/>
      <w:lang w:eastAsia="ar-SA"/>
    </w:rPr>
  </w:style>
  <w:style w:type="character" w:customStyle="1" w:styleId="hl">
    <w:name w:val="hl"/>
    <w:basedOn w:val="a2"/>
    <w:rsid w:val="00414927"/>
  </w:style>
  <w:style w:type="paragraph" w:customStyle="1" w:styleId="bodytxt">
    <w:name w:val="bodytxt"/>
    <w:basedOn w:val="a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link">
    <w:name w:val="no-link"/>
    <w:basedOn w:val="a2"/>
    <w:rsid w:val="00414927"/>
  </w:style>
  <w:style w:type="character" w:customStyle="1" w:styleId="text">
    <w:name w:val="text"/>
    <w:basedOn w:val="a2"/>
    <w:rsid w:val="00414927"/>
  </w:style>
  <w:style w:type="paragraph" w:customStyle="1" w:styleId="comm">
    <w:name w:val="comm"/>
    <w:basedOn w:val="a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2"/>
    <w:rsid w:val="00414927"/>
  </w:style>
  <w:style w:type="paragraph" w:customStyle="1" w:styleId="410">
    <w:name w:val="Оглавление 41"/>
    <w:basedOn w:val="a"/>
    <w:next w:val="a"/>
    <w:autoRedefine/>
    <w:uiPriority w:val="39"/>
    <w:unhideWhenUsed/>
    <w:rsid w:val="00414927"/>
    <w:pPr>
      <w:spacing w:after="100"/>
      <w:ind w:left="660"/>
    </w:pPr>
    <w:rPr>
      <w:rFonts w:eastAsia="Times New Roman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414927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414927"/>
    <w:pPr>
      <w:spacing w:after="100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14927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14927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14927"/>
    <w:pPr>
      <w:spacing w:after="100"/>
      <w:ind w:left="1760"/>
    </w:pPr>
    <w:rPr>
      <w:rFonts w:eastAsia="Times New Roman"/>
      <w:lang w:eastAsia="ru-RU"/>
    </w:rPr>
  </w:style>
  <w:style w:type="character" w:customStyle="1" w:styleId="1a">
    <w:name w:val="Просмотренная гиперссылка1"/>
    <w:basedOn w:val="a2"/>
    <w:uiPriority w:val="99"/>
    <w:semiHidden/>
    <w:unhideWhenUsed/>
    <w:rsid w:val="00414927"/>
    <w:rPr>
      <w:color w:val="800080"/>
      <w:u w:val="single"/>
    </w:rPr>
  </w:style>
  <w:style w:type="character" w:customStyle="1" w:styleId="311">
    <w:name w:val="Заголовок 3 Знак1"/>
    <w:basedOn w:val="a2"/>
    <w:link w:val="3"/>
    <w:uiPriority w:val="9"/>
    <w:semiHidden/>
    <w:rsid w:val="00414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">
    <w:name w:val="FollowedHyperlink"/>
    <w:basedOn w:val="a2"/>
    <w:uiPriority w:val="99"/>
    <w:semiHidden/>
    <w:unhideWhenUsed/>
    <w:rsid w:val="004149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927"/>
    <w:pPr>
      <w:keepNext/>
      <w:widowControl w:val="0"/>
      <w:tabs>
        <w:tab w:val="num" w:pos="0"/>
      </w:tabs>
      <w:suppressAutoHyphens/>
      <w:spacing w:after="0" w:line="240" w:lineRule="auto"/>
      <w:ind w:left="28" w:hanging="17"/>
      <w:jc w:val="center"/>
      <w:outlineLvl w:val="0"/>
    </w:pPr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0"/>
    <w:next w:val="a1"/>
    <w:link w:val="20"/>
    <w:qFormat/>
    <w:rsid w:val="00414927"/>
    <w:pPr>
      <w:tabs>
        <w:tab w:val="num" w:pos="0"/>
      </w:tabs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49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14927"/>
    <w:rPr>
      <w:rFonts w:ascii="Times New Roman" w:eastAsia="Lucida Sans Unicode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2"/>
    <w:link w:val="2"/>
    <w:rsid w:val="00414927"/>
    <w:rPr>
      <w:rFonts w:ascii="Arial" w:eastAsia="Lucida Sans Unicode" w:hAnsi="Arial" w:cs="Tahoma"/>
      <w:b/>
      <w:bCs/>
      <w:i/>
      <w:iCs/>
      <w:kern w:val="1"/>
      <w:sz w:val="28"/>
      <w:szCs w:val="28"/>
      <w:lang w:eastAsia="ar-S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14927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">
    <w:name w:val="Нет списка1"/>
    <w:next w:val="a4"/>
    <w:uiPriority w:val="99"/>
    <w:semiHidden/>
    <w:unhideWhenUsed/>
    <w:rsid w:val="00414927"/>
  </w:style>
  <w:style w:type="paragraph" w:customStyle="1" w:styleId="a0">
    <w:name w:val="Заголовок"/>
    <w:basedOn w:val="a"/>
    <w:next w:val="a1"/>
    <w:rsid w:val="00414927"/>
    <w:pPr>
      <w:keepNext/>
      <w:widowControl w:val="0"/>
      <w:suppressAutoHyphens/>
      <w:spacing w:before="240" w:after="120" w:line="240" w:lineRule="auto"/>
      <w:ind w:left="28" w:hanging="17"/>
      <w:jc w:val="both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1">
    <w:name w:val="Body Text"/>
    <w:basedOn w:val="a"/>
    <w:link w:val="a5"/>
    <w:semiHidden/>
    <w:rsid w:val="00414927"/>
    <w:pPr>
      <w:widowControl w:val="0"/>
      <w:suppressAutoHyphens/>
      <w:spacing w:after="12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5">
    <w:name w:val="Основной текст Знак"/>
    <w:basedOn w:val="a2"/>
    <w:link w:val="a1"/>
    <w:semiHidden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30">
    <w:name w:val="Заголовок 3 Знак"/>
    <w:basedOn w:val="a2"/>
    <w:link w:val="3"/>
    <w:uiPriority w:val="9"/>
    <w:rsid w:val="00414927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WW8Num2z0">
    <w:name w:val="WW8Num2z0"/>
    <w:rsid w:val="00414927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414927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414927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414927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414927"/>
    <w:rPr>
      <w:rFonts w:ascii="Times New Roman" w:hAnsi="Times New Roman"/>
      <w:sz w:val="16"/>
      <w:szCs w:val="16"/>
    </w:rPr>
  </w:style>
  <w:style w:type="character" w:customStyle="1" w:styleId="WW8Num15z0">
    <w:name w:val="WW8Num15z0"/>
    <w:rsid w:val="00414927"/>
    <w:rPr>
      <w:rFonts w:ascii="Times New Roman" w:hAnsi="Times New Roman"/>
    </w:rPr>
  </w:style>
  <w:style w:type="character" w:customStyle="1" w:styleId="WW8Num16z0">
    <w:name w:val="WW8Num16z0"/>
    <w:rsid w:val="00414927"/>
    <w:rPr>
      <w:rFonts w:ascii="Times New Roman" w:hAnsi="Times New Roman"/>
    </w:rPr>
  </w:style>
  <w:style w:type="character" w:customStyle="1" w:styleId="WW8Num17z0">
    <w:name w:val="WW8Num17z0"/>
    <w:rsid w:val="00414927"/>
    <w:rPr>
      <w:rFonts w:ascii="Times New Roman" w:hAnsi="Times New Roman"/>
    </w:rPr>
  </w:style>
  <w:style w:type="character" w:customStyle="1" w:styleId="WW8Num18z0">
    <w:name w:val="WW8Num18z0"/>
    <w:rsid w:val="00414927"/>
    <w:rPr>
      <w:rFonts w:ascii="Times New Roman" w:hAnsi="Times New Roman"/>
    </w:rPr>
  </w:style>
  <w:style w:type="character" w:customStyle="1" w:styleId="WW8Num19z0">
    <w:name w:val="WW8Num19z0"/>
    <w:rsid w:val="00414927"/>
    <w:rPr>
      <w:rFonts w:ascii="Times New Roman" w:hAnsi="Times New Roman"/>
    </w:rPr>
  </w:style>
  <w:style w:type="character" w:customStyle="1" w:styleId="WW8Num20z1">
    <w:name w:val="WW8Num20z1"/>
    <w:rsid w:val="00414927"/>
    <w:rPr>
      <w:rFonts w:ascii="Times New Roman" w:hAnsi="Times New Roman"/>
      <w:sz w:val="16"/>
      <w:szCs w:val="16"/>
    </w:rPr>
  </w:style>
  <w:style w:type="character" w:customStyle="1" w:styleId="Absatz-Standardschriftart">
    <w:name w:val="Absatz-Standardschriftart"/>
    <w:rsid w:val="00414927"/>
  </w:style>
  <w:style w:type="character" w:customStyle="1" w:styleId="WW8Num14z0">
    <w:name w:val="WW8Num14z0"/>
    <w:rsid w:val="00414927"/>
    <w:rPr>
      <w:rFonts w:ascii="Times New Roman" w:hAnsi="Times New Roman"/>
    </w:rPr>
  </w:style>
  <w:style w:type="character" w:customStyle="1" w:styleId="WW8Num15z1">
    <w:name w:val="WW8Num15z1"/>
    <w:rsid w:val="00414927"/>
    <w:rPr>
      <w:rFonts w:ascii="Times New Roman" w:hAnsi="Times New Roman"/>
      <w:sz w:val="16"/>
      <w:szCs w:val="16"/>
    </w:rPr>
  </w:style>
  <w:style w:type="character" w:customStyle="1" w:styleId="WW8Num20z0">
    <w:name w:val="WW8Num20z0"/>
    <w:rsid w:val="00414927"/>
    <w:rPr>
      <w:rFonts w:ascii="Times New Roman" w:hAnsi="Times New Roman"/>
    </w:rPr>
  </w:style>
  <w:style w:type="character" w:customStyle="1" w:styleId="WW8Num21z1">
    <w:name w:val="WW8Num21z1"/>
    <w:rsid w:val="00414927"/>
    <w:rPr>
      <w:rFonts w:ascii="Times New Roman" w:hAnsi="Times New Roman"/>
      <w:sz w:val="16"/>
      <w:szCs w:val="16"/>
    </w:rPr>
  </w:style>
  <w:style w:type="character" w:customStyle="1" w:styleId="WW8Num22z0">
    <w:name w:val="WW8Num22z0"/>
    <w:rsid w:val="00414927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414927"/>
    <w:rPr>
      <w:rFonts w:ascii="Times New Roman" w:hAnsi="Times New Roman"/>
    </w:rPr>
  </w:style>
  <w:style w:type="character" w:customStyle="1" w:styleId="WW-Absatz-Standardschriftart">
    <w:name w:val="WW-Absatz-Standardschriftart"/>
    <w:rsid w:val="00414927"/>
  </w:style>
  <w:style w:type="character" w:customStyle="1" w:styleId="WW-Absatz-Standardschriftart1">
    <w:name w:val="WW-Absatz-Standardschriftart1"/>
    <w:rsid w:val="00414927"/>
  </w:style>
  <w:style w:type="character" w:customStyle="1" w:styleId="WW-Absatz-Standardschriftart11">
    <w:name w:val="WW-Absatz-Standardschriftart11"/>
    <w:rsid w:val="00414927"/>
  </w:style>
  <w:style w:type="character" w:customStyle="1" w:styleId="WW8Num17z1">
    <w:name w:val="WW8Num17z1"/>
    <w:rsid w:val="00414927"/>
    <w:rPr>
      <w:rFonts w:ascii="Times New Roman" w:hAnsi="Times New Roman"/>
      <w:sz w:val="16"/>
      <w:szCs w:val="16"/>
    </w:rPr>
  </w:style>
  <w:style w:type="character" w:customStyle="1" w:styleId="WW8Num21z0">
    <w:name w:val="WW8Num21z0"/>
    <w:rsid w:val="00414927"/>
    <w:rPr>
      <w:rFonts w:ascii="Times New Roman" w:hAnsi="Times New Roman"/>
    </w:rPr>
  </w:style>
  <w:style w:type="character" w:customStyle="1" w:styleId="WW-Absatz-Standardschriftart111">
    <w:name w:val="WW-Absatz-Standardschriftart111"/>
    <w:rsid w:val="00414927"/>
  </w:style>
  <w:style w:type="character" w:customStyle="1" w:styleId="WW8Num18z1">
    <w:name w:val="WW8Num18z1"/>
    <w:rsid w:val="00414927"/>
    <w:rPr>
      <w:rFonts w:ascii="Times New Roman" w:hAnsi="Times New Roman"/>
      <w:sz w:val="16"/>
      <w:szCs w:val="16"/>
    </w:rPr>
  </w:style>
  <w:style w:type="character" w:customStyle="1" w:styleId="WW-Absatz-Standardschriftart1111">
    <w:name w:val="WW-Absatz-Standardschriftart1111"/>
    <w:rsid w:val="00414927"/>
  </w:style>
  <w:style w:type="character" w:customStyle="1" w:styleId="WW-Absatz-Standardschriftart11111">
    <w:name w:val="WW-Absatz-Standardschriftart11111"/>
    <w:rsid w:val="00414927"/>
  </w:style>
  <w:style w:type="character" w:customStyle="1" w:styleId="WW-Absatz-Standardschriftart111111">
    <w:name w:val="WW-Absatz-Standardschriftart111111"/>
    <w:rsid w:val="00414927"/>
  </w:style>
  <w:style w:type="character" w:customStyle="1" w:styleId="WW-Absatz-Standardschriftart1111111">
    <w:name w:val="WW-Absatz-Standardschriftart1111111"/>
    <w:rsid w:val="00414927"/>
  </w:style>
  <w:style w:type="character" w:customStyle="1" w:styleId="WW-Absatz-Standardschriftart11111111">
    <w:name w:val="WW-Absatz-Standardschriftart11111111"/>
    <w:rsid w:val="00414927"/>
  </w:style>
  <w:style w:type="character" w:customStyle="1" w:styleId="WW-Absatz-Standardschriftart111111111">
    <w:name w:val="WW-Absatz-Standardschriftart111111111"/>
    <w:rsid w:val="00414927"/>
  </w:style>
  <w:style w:type="character" w:customStyle="1" w:styleId="WW-Absatz-Standardschriftart1111111111">
    <w:name w:val="WW-Absatz-Standardschriftart1111111111"/>
    <w:rsid w:val="00414927"/>
  </w:style>
  <w:style w:type="character" w:customStyle="1" w:styleId="WW-Absatz-Standardschriftart11111111111">
    <w:name w:val="WW-Absatz-Standardschriftart11111111111"/>
    <w:rsid w:val="00414927"/>
  </w:style>
  <w:style w:type="character" w:customStyle="1" w:styleId="WW-Absatz-Standardschriftart111111111111">
    <w:name w:val="WW-Absatz-Standardschriftart111111111111"/>
    <w:rsid w:val="00414927"/>
  </w:style>
  <w:style w:type="character" w:customStyle="1" w:styleId="WW-Absatz-Standardschriftart1111111111111">
    <w:name w:val="WW-Absatz-Standardschriftart1111111111111"/>
    <w:rsid w:val="00414927"/>
  </w:style>
  <w:style w:type="character" w:customStyle="1" w:styleId="WW-Absatz-Standardschriftart11111111111111">
    <w:name w:val="WW-Absatz-Standardschriftart11111111111111"/>
    <w:rsid w:val="00414927"/>
  </w:style>
  <w:style w:type="character" w:customStyle="1" w:styleId="WW-Absatz-Standardschriftart111111111111111">
    <w:name w:val="WW-Absatz-Standardschriftart111111111111111"/>
    <w:rsid w:val="00414927"/>
  </w:style>
  <w:style w:type="character" w:customStyle="1" w:styleId="WW-Absatz-Standardschriftart1111111111111111">
    <w:name w:val="WW-Absatz-Standardschriftart1111111111111111"/>
    <w:rsid w:val="00414927"/>
  </w:style>
  <w:style w:type="character" w:customStyle="1" w:styleId="WW-Absatz-Standardschriftart11111111111111111">
    <w:name w:val="WW-Absatz-Standardschriftart11111111111111111"/>
    <w:rsid w:val="00414927"/>
  </w:style>
  <w:style w:type="character" w:customStyle="1" w:styleId="WW-Absatz-Standardschriftart111111111111111111">
    <w:name w:val="WW-Absatz-Standardschriftart111111111111111111"/>
    <w:rsid w:val="00414927"/>
  </w:style>
  <w:style w:type="character" w:customStyle="1" w:styleId="WW-Absatz-Standardschriftart1111111111111111111">
    <w:name w:val="WW-Absatz-Standardschriftart1111111111111111111"/>
    <w:rsid w:val="00414927"/>
  </w:style>
  <w:style w:type="character" w:customStyle="1" w:styleId="WW-Absatz-Standardschriftart11111111111111111111">
    <w:name w:val="WW-Absatz-Standardschriftart11111111111111111111"/>
    <w:rsid w:val="00414927"/>
  </w:style>
  <w:style w:type="character" w:customStyle="1" w:styleId="WW-Absatz-Standardschriftart111111111111111111111">
    <w:name w:val="WW-Absatz-Standardschriftart111111111111111111111"/>
    <w:rsid w:val="00414927"/>
  </w:style>
  <w:style w:type="character" w:customStyle="1" w:styleId="WW-Absatz-Standardschriftart1111111111111111111111">
    <w:name w:val="WW-Absatz-Standardschriftart1111111111111111111111"/>
    <w:rsid w:val="00414927"/>
  </w:style>
  <w:style w:type="character" w:customStyle="1" w:styleId="WW-Absatz-Standardschriftart11111111111111111111111">
    <w:name w:val="WW-Absatz-Standardschriftart11111111111111111111111"/>
    <w:rsid w:val="00414927"/>
  </w:style>
  <w:style w:type="character" w:customStyle="1" w:styleId="WW-Absatz-Standardschriftart111111111111111111111111">
    <w:name w:val="WW-Absatz-Standardschriftart111111111111111111111111"/>
    <w:rsid w:val="00414927"/>
  </w:style>
  <w:style w:type="character" w:customStyle="1" w:styleId="WW-Absatz-Standardschriftart1111111111111111111111111">
    <w:name w:val="WW-Absatz-Standardschriftart1111111111111111111111111"/>
    <w:rsid w:val="00414927"/>
  </w:style>
  <w:style w:type="character" w:customStyle="1" w:styleId="WW-Absatz-Standardschriftart11111111111111111111111111">
    <w:name w:val="WW-Absatz-Standardschriftart11111111111111111111111111"/>
    <w:rsid w:val="00414927"/>
  </w:style>
  <w:style w:type="character" w:customStyle="1" w:styleId="WW-Absatz-Standardschriftart111111111111111111111111111">
    <w:name w:val="WW-Absatz-Standardschriftart111111111111111111111111111"/>
    <w:rsid w:val="00414927"/>
  </w:style>
  <w:style w:type="character" w:customStyle="1" w:styleId="WW-Absatz-Standardschriftart1111111111111111111111111111">
    <w:name w:val="WW-Absatz-Standardschriftart1111111111111111111111111111"/>
    <w:rsid w:val="00414927"/>
  </w:style>
  <w:style w:type="character" w:customStyle="1" w:styleId="WW-Absatz-Standardschriftart11111111111111111111111111111">
    <w:name w:val="WW-Absatz-Standardschriftart11111111111111111111111111111"/>
    <w:rsid w:val="00414927"/>
  </w:style>
  <w:style w:type="character" w:customStyle="1" w:styleId="WW-Absatz-Standardschriftart111111111111111111111111111111">
    <w:name w:val="WW-Absatz-Standardschriftart111111111111111111111111111111"/>
    <w:rsid w:val="00414927"/>
  </w:style>
  <w:style w:type="character" w:customStyle="1" w:styleId="WW-Absatz-Standardschriftart1111111111111111111111111111111">
    <w:name w:val="WW-Absatz-Standardschriftart1111111111111111111111111111111"/>
    <w:rsid w:val="00414927"/>
  </w:style>
  <w:style w:type="character" w:customStyle="1" w:styleId="WW-Absatz-Standardschriftart11111111111111111111111111111111">
    <w:name w:val="WW-Absatz-Standardschriftart11111111111111111111111111111111"/>
    <w:rsid w:val="00414927"/>
  </w:style>
  <w:style w:type="character" w:customStyle="1" w:styleId="WW-Absatz-Standardschriftart111111111111111111111111111111111">
    <w:name w:val="WW-Absatz-Standardschriftart111111111111111111111111111111111"/>
    <w:rsid w:val="00414927"/>
  </w:style>
  <w:style w:type="character" w:customStyle="1" w:styleId="WW-Absatz-Standardschriftart1111111111111111111111111111111111">
    <w:name w:val="WW-Absatz-Standardschriftart1111111111111111111111111111111111"/>
    <w:rsid w:val="00414927"/>
  </w:style>
  <w:style w:type="character" w:customStyle="1" w:styleId="WW-Absatz-Standardschriftart11111111111111111111111111111111111">
    <w:name w:val="WW-Absatz-Standardschriftart11111111111111111111111111111111111"/>
    <w:rsid w:val="00414927"/>
  </w:style>
  <w:style w:type="character" w:customStyle="1" w:styleId="WW-Absatz-Standardschriftart111111111111111111111111111111111111">
    <w:name w:val="WW-Absatz-Standardschriftart111111111111111111111111111111111111"/>
    <w:rsid w:val="00414927"/>
  </w:style>
  <w:style w:type="character" w:customStyle="1" w:styleId="WW-Absatz-Standardschriftart1111111111111111111111111111111111111">
    <w:name w:val="WW-Absatz-Standardschriftart1111111111111111111111111111111111111"/>
    <w:rsid w:val="00414927"/>
  </w:style>
  <w:style w:type="character" w:customStyle="1" w:styleId="WW-Absatz-Standardschriftart11111111111111111111111111111111111111">
    <w:name w:val="WW-Absatz-Standardschriftart11111111111111111111111111111111111111"/>
    <w:rsid w:val="00414927"/>
  </w:style>
  <w:style w:type="character" w:customStyle="1" w:styleId="WW-Absatz-Standardschriftart111111111111111111111111111111111111111">
    <w:name w:val="WW-Absatz-Standardschriftart111111111111111111111111111111111111111"/>
    <w:rsid w:val="00414927"/>
  </w:style>
  <w:style w:type="character" w:customStyle="1" w:styleId="WW-Absatz-Standardschriftart1111111111111111111111111111111111111111">
    <w:name w:val="WW-Absatz-Standardschriftart1111111111111111111111111111111111111111"/>
    <w:rsid w:val="00414927"/>
  </w:style>
  <w:style w:type="character" w:customStyle="1" w:styleId="WW-Absatz-Standardschriftart11111111111111111111111111111111111111111">
    <w:name w:val="WW-Absatz-Standardschriftart11111111111111111111111111111111111111111"/>
    <w:rsid w:val="00414927"/>
  </w:style>
  <w:style w:type="character" w:customStyle="1" w:styleId="WW-Absatz-Standardschriftart111111111111111111111111111111111111111111">
    <w:name w:val="WW-Absatz-Standardschriftart111111111111111111111111111111111111111111"/>
    <w:rsid w:val="00414927"/>
  </w:style>
  <w:style w:type="character" w:customStyle="1" w:styleId="WW-Absatz-Standardschriftart1111111111111111111111111111111111111111111">
    <w:name w:val="WW-Absatz-Standardschriftart1111111111111111111111111111111111111111111"/>
    <w:rsid w:val="00414927"/>
  </w:style>
  <w:style w:type="character" w:customStyle="1" w:styleId="WW-Absatz-Standardschriftart11111111111111111111111111111111111111111111">
    <w:name w:val="WW-Absatz-Standardschriftart11111111111111111111111111111111111111111111"/>
    <w:rsid w:val="00414927"/>
  </w:style>
  <w:style w:type="character" w:customStyle="1" w:styleId="WW-Absatz-Standardschriftart111111111111111111111111111111111111111111111">
    <w:name w:val="WW-Absatz-Standardschriftart111111111111111111111111111111111111111111111"/>
    <w:rsid w:val="00414927"/>
  </w:style>
  <w:style w:type="character" w:customStyle="1" w:styleId="WW-Absatz-Standardschriftart1111111111111111111111111111111111111111111111">
    <w:name w:val="WW-Absatz-Standardschriftart1111111111111111111111111111111111111111111111"/>
    <w:rsid w:val="00414927"/>
  </w:style>
  <w:style w:type="character" w:customStyle="1" w:styleId="WW-Absatz-Standardschriftart11111111111111111111111111111111111111111111111">
    <w:name w:val="WW-Absatz-Standardschriftart11111111111111111111111111111111111111111111111"/>
    <w:rsid w:val="00414927"/>
  </w:style>
  <w:style w:type="character" w:customStyle="1" w:styleId="WW-Absatz-Standardschriftart111111111111111111111111111111111111111111111111">
    <w:name w:val="WW-Absatz-Standardschriftart111111111111111111111111111111111111111111111111"/>
    <w:rsid w:val="00414927"/>
  </w:style>
  <w:style w:type="character" w:customStyle="1" w:styleId="WW-Absatz-Standardschriftart1111111111111111111111111111111111111111111111111">
    <w:name w:val="WW-Absatz-Standardschriftart1111111111111111111111111111111111111111111111111"/>
    <w:rsid w:val="0041492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1492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1492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1492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1492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1492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1492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1492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1492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1492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1492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1492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1492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1492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1492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1492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1492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1492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1492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1492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1492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1492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1492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14927"/>
  </w:style>
  <w:style w:type="character" w:customStyle="1" w:styleId="WW8Num6z0">
    <w:name w:val="WW8Num6z0"/>
    <w:rsid w:val="0041492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8Num3z0">
    <w:name w:val="WW8Num3z0"/>
    <w:rsid w:val="00414927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5">
    <w:name w:val="Основной шрифт абзаца5"/>
    <w:rsid w:val="00414927"/>
  </w:style>
  <w:style w:type="character" w:customStyle="1" w:styleId="4">
    <w:name w:val="Основной шрифт абзаца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32">
    <w:name w:val="Основной шрифт абзаца3"/>
    <w:rsid w:val="00414927"/>
  </w:style>
  <w:style w:type="character" w:customStyle="1" w:styleId="21">
    <w:name w:val="Основной шрифт абзаца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9">
    <w:name w:val="WW-Absatz-Standardschriftart11111111111111111111111111111111111111111111111111111111111111111111111111111111111111111111111111111111111111111111111111111111111111111111111111111111111111111111111111111111111111111111111111111111111111111111111111111113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8">
    <w:name w:val="WW-Absatz-Standardschriftart111111111111111111111111111111111111111111111111111111111111111111111111111111111111111111111111111111111111111111111111111111111111111111111111111111111111111111111111111111111111111111111111111111111111111111111111111111138"/>
    <w:rsid w:val="00414927"/>
  </w:style>
  <w:style w:type="character" w:customStyle="1" w:styleId="12">
    <w:name w:val="Основной шрифт абзаца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7">
    <w:name w:val="WW-Absatz-Standardschriftart11111111111111111111111111111111111111111111111111111111111111111111111111111111111111111111111111111111111111111111111111111111111111111111111111111111111111111111111111111111111111111111111111111111111111111111111111111113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6">
    <w:name w:val="WW-Absatz-Standardschriftart11111111111111111111111111111111111111111111111111111111111111111111111111111111111111111111111111111111111111111111111111111111111111111111111111111111111111111111111111111111111111111111111111111111111111111111111111111113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5">
    <w:name w:val="WW-Absatz-Standardschriftart11111111111111111111111111111111111111111111111111111111111111111111111111111111111111111111111111111111111111111111111111111111111111111111111111111111111111111111111111111111111111111111111111111111111111111111111111111113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4">
    <w:name w:val="WW-Absatz-Standardschriftart11111111111111111111111111111111111111111111111111111111111111111111111111111111111111111111111111111111111111111111111111111111111111111111111111111111111111111111111111111111111111111111111111111111111111111111111111111113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3">
    <w:name w:val="WW-Absatz-Standardschriftart11111111111111111111111111111111111111111111111111111111111111111111111111111111111111111111111111111111111111111111111111111111111111111111111111111111111111111111111111111111111111111111111111111111111111111111111111111113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2">
    <w:name w:val="WW-Absatz-Standardschriftart11111111111111111111111111111111111111111111111111111111111111111111111111111111111111111111111111111111111111111111111111111111111111111111111111111111111111111111111111111111111111111111111111111111111111111111111111111113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1">
    <w:name w:val="WW-Absatz-Standardschriftart11111111111111111111111111111111111111111111111111111111111111111111111111111111111111111111111111111111111111111111111111111111111111111111111111111111111111111111111111111111111111111111111111111111111111111111111111111113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30">
    <w:name w:val="WW-Absatz-Standardschriftart11111111111111111111111111111111111111111111111111111111111111111111111111111111111111111111111111111111111111111111111111111111111111111111111111111111111111111111111111111111111111111111111111111111111111111111111111111113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9">
    <w:name w:val="WW-Absatz-Standardschriftart11111111111111111111111111111111111111111111111111111111111111111111111111111111111111111111111111111111111111111111111111111111111111111111111111111111111111111111111111111111111111111111111111111111111111111111111111111112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8">
    <w:name w:val="WW-Absatz-Standardschriftart111111111111111111111111111111111111111111111111111111111111111111111111111111111111111111111111111111111111111111111111111111111111111111111111111111111111111111111111111111111111111111111111111111111111111111111111111111128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7">
    <w:name w:val="WW-Absatz-Standardschriftart11111111111111111111111111111111111111111111111111111111111111111111111111111111111111111111111111111111111111111111111111111111111111111111111111111111111111111111111111111111111111111111111111111111111111111111111111111112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6">
    <w:name w:val="WW-Absatz-Standardschriftart11111111111111111111111111111111111111111111111111111111111111111111111111111111111111111111111111111111111111111111111111111111111111111111111111111111111111111111111111111111111111111111111111111111111111111111111111111112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5">
    <w:name w:val="WW-Absatz-Standardschriftart11111111111111111111111111111111111111111111111111111111111111111111111111111111111111111111111111111111111111111111111111111111111111111111111111111111111111111111111111111111111111111111111111111111111111111111111111111112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4">
    <w:name w:val="WW-Absatz-Standardschriftart11111111111111111111111111111111111111111111111111111111111111111111111111111111111111111111111111111111111111111111111111111111111111111111111111111111111111111111111111111111111111111111111111111111111111111111111111111112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3">
    <w:name w:val="WW-Absatz-Standardschriftart11111111111111111111111111111111111111111111111111111111111111111111111111111111111111111111111111111111111111111111111111111111111111111111111111111111111111111111111111111111111111111111111111111111111111111111111111111112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2">
    <w:name w:val="WW-Absatz-Standardschriftart111111111111111111111111111111111111111111111111111111111111111111111111111111111111111111111111111111111111111111111111111111111111111111111111111111111111111111111111111111111111111111111111111111111111111111111111111111122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1">
    <w:name w:val="WW-Absatz-Standardschriftart111111111111111111111111111111111111111111111111111111111111111111111111111111111111111111111111111111111111111111111111111111111111111111111111111111111111111111111111111111111111111111111111111111111111111111111111111111121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0">
    <w:name w:val="WW-Absatz-Standardschriftart11111111111111111111111111111111111111111111111111111111111111111111111111111111111111111111111111111111111111111111111111111111111111111111111111111111111111111111111111111111111111111111111111111111111111111111111111111112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0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9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8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7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6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5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4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3"/>
    <w:rsid w:val="00414927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  <w:rsid w:val="00414927"/>
  </w:style>
  <w:style w:type="character" w:customStyle="1" w:styleId="a6">
    <w:name w:val="Символ нумерации"/>
    <w:rsid w:val="00414927"/>
    <w:rPr>
      <w:rFonts w:ascii="Times New Roman" w:hAnsi="Times New Roman"/>
      <w:sz w:val="16"/>
      <w:szCs w:val="16"/>
    </w:rPr>
  </w:style>
  <w:style w:type="character" w:customStyle="1" w:styleId="a7">
    <w:name w:val="Символы концевой сноски"/>
    <w:rsid w:val="00414927"/>
  </w:style>
  <w:style w:type="character" w:customStyle="1" w:styleId="13">
    <w:name w:val="Знак концевой сноски1"/>
    <w:rsid w:val="00414927"/>
    <w:rPr>
      <w:vertAlign w:val="superscript"/>
    </w:rPr>
  </w:style>
  <w:style w:type="character" w:customStyle="1" w:styleId="a8">
    <w:name w:val="Маркеры списка"/>
    <w:rsid w:val="00414927"/>
    <w:rPr>
      <w:rFonts w:ascii="StarSymbol" w:eastAsia="StarSymbol" w:hAnsi="StarSymbol" w:cs="StarSymbol"/>
      <w:sz w:val="18"/>
      <w:szCs w:val="18"/>
    </w:rPr>
  </w:style>
  <w:style w:type="character" w:customStyle="1" w:styleId="a9">
    <w:name w:val="Символ сноски"/>
    <w:rsid w:val="00414927"/>
    <w:rPr>
      <w:rFonts w:ascii="Times New Roman" w:hAnsi="Times New Roman"/>
      <w:sz w:val="16"/>
      <w:vertAlign w:val="superscript"/>
    </w:rPr>
  </w:style>
  <w:style w:type="character" w:customStyle="1" w:styleId="WW-">
    <w:name w:val="WW-Символ сноски"/>
    <w:rsid w:val="00414927"/>
  </w:style>
  <w:style w:type="character" w:customStyle="1" w:styleId="14">
    <w:name w:val="Знак сноски1"/>
    <w:rsid w:val="00414927"/>
    <w:rPr>
      <w:vertAlign w:val="superscript"/>
    </w:rPr>
  </w:style>
  <w:style w:type="character" w:styleId="aa">
    <w:name w:val="page number"/>
    <w:basedOn w:val="12"/>
    <w:semiHidden/>
    <w:rsid w:val="00414927"/>
  </w:style>
  <w:style w:type="character" w:customStyle="1" w:styleId="22">
    <w:name w:val="Знак сноски2"/>
    <w:rsid w:val="00414927"/>
    <w:rPr>
      <w:vertAlign w:val="superscript"/>
    </w:rPr>
  </w:style>
  <w:style w:type="character" w:customStyle="1" w:styleId="23">
    <w:name w:val="Знак концевой сноски2"/>
    <w:rsid w:val="00414927"/>
    <w:rPr>
      <w:vertAlign w:val="superscript"/>
    </w:rPr>
  </w:style>
  <w:style w:type="character" w:customStyle="1" w:styleId="33">
    <w:name w:val="Знак сноски3"/>
    <w:rsid w:val="00414927"/>
    <w:rPr>
      <w:vertAlign w:val="superscript"/>
    </w:rPr>
  </w:style>
  <w:style w:type="character" w:customStyle="1" w:styleId="34">
    <w:name w:val="Знак концевой сноски3"/>
    <w:rsid w:val="00414927"/>
    <w:rPr>
      <w:vertAlign w:val="superscript"/>
    </w:rPr>
  </w:style>
  <w:style w:type="character" w:customStyle="1" w:styleId="40">
    <w:name w:val="Знак сноски4"/>
    <w:rsid w:val="00414927"/>
    <w:rPr>
      <w:vertAlign w:val="superscript"/>
    </w:rPr>
  </w:style>
  <w:style w:type="character" w:customStyle="1" w:styleId="41">
    <w:name w:val="Знак концевой сноски4"/>
    <w:rsid w:val="00414927"/>
    <w:rPr>
      <w:vertAlign w:val="superscript"/>
    </w:rPr>
  </w:style>
  <w:style w:type="character" w:customStyle="1" w:styleId="50">
    <w:name w:val="Знак сноски5"/>
    <w:rsid w:val="00414927"/>
    <w:rPr>
      <w:vertAlign w:val="superscript"/>
    </w:rPr>
  </w:style>
  <w:style w:type="character" w:customStyle="1" w:styleId="51">
    <w:name w:val="Знак концевой сноски5"/>
    <w:rsid w:val="00414927"/>
    <w:rPr>
      <w:vertAlign w:val="superscript"/>
    </w:rPr>
  </w:style>
  <w:style w:type="character" w:styleId="ab">
    <w:name w:val="footnote reference"/>
    <w:rsid w:val="00414927"/>
    <w:rPr>
      <w:vertAlign w:val="superscript"/>
    </w:rPr>
  </w:style>
  <w:style w:type="character" w:styleId="ac">
    <w:name w:val="endnote reference"/>
    <w:semiHidden/>
    <w:rsid w:val="00414927"/>
    <w:rPr>
      <w:vertAlign w:val="superscript"/>
    </w:rPr>
  </w:style>
  <w:style w:type="character" w:styleId="ad">
    <w:name w:val="Hyperlink"/>
    <w:uiPriority w:val="99"/>
    <w:rsid w:val="00414927"/>
    <w:rPr>
      <w:color w:val="000080"/>
      <w:u w:val="single"/>
    </w:rPr>
  </w:style>
  <w:style w:type="paragraph" w:styleId="ae">
    <w:name w:val="List"/>
    <w:basedOn w:val="a1"/>
    <w:semiHidden/>
    <w:rsid w:val="00414927"/>
    <w:rPr>
      <w:rFonts w:cs="Tahoma"/>
    </w:rPr>
  </w:style>
  <w:style w:type="paragraph" w:customStyle="1" w:styleId="6">
    <w:name w:val="Название6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4"/>
      <w:szCs w:val="24"/>
      <w:lang w:eastAsia="ar-SA"/>
    </w:rPr>
  </w:style>
  <w:style w:type="paragraph" w:customStyle="1" w:styleId="60">
    <w:name w:val="Указатель6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f">
    <w:name w:val="Title"/>
    <w:basedOn w:val="a0"/>
    <w:next w:val="af0"/>
    <w:link w:val="af1"/>
    <w:qFormat/>
    <w:rsid w:val="00414927"/>
  </w:style>
  <w:style w:type="character" w:customStyle="1" w:styleId="af1">
    <w:name w:val="Название Знак"/>
    <w:basedOn w:val="a2"/>
    <w:link w:val="af"/>
    <w:rsid w:val="00414927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0">
    <w:name w:val="Subtitle"/>
    <w:basedOn w:val="a0"/>
    <w:next w:val="a1"/>
    <w:link w:val="af2"/>
    <w:qFormat/>
    <w:rsid w:val="00414927"/>
    <w:pPr>
      <w:jc w:val="center"/>
    </w:pPr>
    <w:rPr>
      <w:i/>
      <w:iCs/>
    </w:rPr>
  </w:style>
  <w:style w:type="character" w:customStyle="1" w:styleId="af2">
    <w:name w:val="Подзаголовок Знак"/>
    <w:basedOn w:val="a2"/>
    <w:link w:val="af0"/>
    <w:rsid w:val="00414927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52">
    <w:name w:val="Название5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53">
    <w:name w:val="Указатель5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42">
    <w:name w:val="Название4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43">
    <w:name w:val="Указатель4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35">
    <w:name w:val="Название3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36">
    <w:name w:val="Указатель3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5">
    <w:name w:val="Указатель2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5">
    <w:name w:val="Название1"/>
    <w:basedOn w:val="a"/>
    <w:rsid w:val="00414927"/>
    <w:pPr>
      <w:widowControl w:val="0"/>
      <w:suppressLineNumbers/>
      <w:suppressAutoHyphens/>
      <w:spacing w:before="120" w:after="120" w:line="240" w:lineRule="auto"/>
      <w:ind w:left="28" w:hanging="17"/>
      <w:jc w:val="both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6">
    <w:name w:val="Указатель1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styleId="af3">
    <w:name w:val="Body Text Indent"/>
    <w:basedOn w:val="a"/>
    <w:link w:val="af4"/>
    <w:semiHidden/>
    <w:rsid w:val="00414927"/>
    <w:pPr>
      <w:widowControl w:val="0"/>
      <w:suppressAutoHyphens/>
      <w:spacing w:after="0" w:line="240" w:lineRule="auto"/>
      <w:ind w:left="28" w:firstLine="708"/>
      <w:jc w:val="both"/>
    </w:pPr>
    <w:rPr>
      <w:rFonts w:ascii="Arial" w:eastAsia="Lucida Sans Unicode" w:hAnsi="Arial" w:cs="Times New Roman"/>
      <w:kern w:val="1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2"/>
    <w:link w:val="af3"/>
    <w:semiHidden/>
    <w:rsid w:val="00414927"/>
    <w:rPr>
      <w:rFonts w:ascii="Arial" w:eastAsia="Lucida Sans Unicode" w:hAnsi="Arial" w:cs="Times New Roman"/>
      <w:kern w:val="1"/>
      <w:sz w:val="28"/>
      <w:szCs w:val="24"/>
      <w:lang w:eastAsia="ar-SA"/>
    </w:rPr>
  </w:style>
  <w:style w:type="paragraph" w:customStyle="1" w:styleId="210">
    <w:name w:val="Основной текст с отступом 21"/>
    <w:basedOn w:val="a"/>
    <w:rsid w:val="00414927"/>
    <w:pPr>
      <w:widowControl w:val="0"/>
      <w:suppressAutoHyphens/>
      <w:spacing w:after="0" w:line="240" w:lineRule="auto"/>
      <w:ind w:left="28" w:firstLine="708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211">
    <w:name w:val="Основной текст 2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Cs w:val="24"/>
      <w:lang w:eastAsia="ar-SA"/>
    </w:rPr>
  </w:style>
  <w:style w:type="paragraph" w:customStyle="1" w:styleId="310">
    <w:name w:val="Основной текст 3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18"/>
      <w:szCs w:val="24"/>
      <w:lang w:eastAsia="ar-SA"/>
    </w:rPr>
  </w:style>
  <w:style w:type="paragraph" w:styleId="af5">
    <w:name w:val="endnote text"/>
    <w:basedOn w:val="a"/>
    <w:link w:val="af6"/>
    <w:semiHidden/>
    <w:rsid w:val="00414927"/>
    <w:pPr>
      <w:widowControl w:val="0"/>
      <w:suppressLineNumbers/>
      <w:suppressAutoHyphens/>
      <w:spacing w:after="0" w:line="240" w:lineRule="auto"/>
      <w:ind w:left="283" w:hanging="283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6">
    <w:name w:val="Текст концевой сноски Знак"/>
    <w:basedOn w:val="a2"/>
    <w:link w:val="af5"/>
    <w:semiHidden/>
    <w:rsid w:val="0041492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7">
    <w:name w:val="footnote text"/>
    <w:basedOn w:val="a"/>
    <w:link w:val="af8"/>
    <w:semiHidden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Arial"/>
      <w:kern w:val="1"/>
      <w:sz w:val="20"/>
      <w:szCs w:val="24"/>
      <w:lang w:eastAsia="ar-SA"/>
    </w:rPr>
  </w:style>
  <w:style w:type="character" w:customStyle="1" w:styleId="af8">
    <w:name w:val="Текст сноски Знак"/>
    <w:basedOn w:val="a2"/>
    <w:link w:val="af7"/>
    <w:semiHidden/>
    <w:rsid w:val="00414927"/>
    <w:rPr>
      <w:rFonts w:ascii="Arial" w:eastAsia="Lucida Sans Unicode" w:hAnsi="Arial" w:cs="Arial"/>
      <w:kern w:val="1"/>
      <w:sz w:val="20"/>
      <w:szCs w:val="24"/>
      <w:lang w:eastAsia="ar-SA"/>
    </w:rPr>
  </w:style>
  <w:style w:type="paragraph" w:styleId="af9">
    <w:name w:val="footer"/>
    <w:basedOn w:val="a"/>
    <w:link w:val="afa"/>
    <w:rsid w:val="00414927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a">
    <w:name w:val="Нижний колонтитул Знак"/>
    <w:basedOn w:val="a2"/>
    <w:link w:val="af9"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fb">
    <w:name w:val="header"/>
    <w:basedOn w:val="a"/>
    <w:link w:val="afc"/>
    <w:semiHidden/>
    <w:rsid w:val="00414927"/>
    <w:pPr>
      <w:widowControl w:val="0"/>
      <w:tabs>
        <w:tab w:val="center" w:pos="4677"/>
        <w:tab w:val="right" w:pos="9355"/>
      </w:tabs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fc">
    <w:name w:val="Верхний колонтитул Знак"/>
    <w:basedOn w:val="a2"/>
    <w:link w:val="afb"/>
    <w:semiHidden/>
    <w:rsid w:val="0041492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d">
    <w:name w:val="Содержимое врезки"/>
    <w:basedOn w:val="a1"/>
    <w:rsid w:val="00414927"/>
  </w:style>
  <w:style w:type="paragraph" w:customStyle="1" w:styleId="afe">
    <w:name w:val="Содержимое таблицы"/>
    <w:basedOn w:val="a"/>
    <w:rsid w:val="00414927"/>
    <w:pPr>
      <w:widowControl w:val="0"/>
      <w:suppressLineNumbers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ff">
    <w:name w:val="Заголовок таблицы"/>
    <w:basedOn w:val="afe"/>
    <w:rsid w:val="00414927"/>
    <w:pPr>
      <w:jc w:val="center"/>
    </w:pPr>
    <w:rPr>
      <w:b/>
      <w:bCs/>
    </w:rPr>
  </w:style>
  <w:style w:type="paragraph" w:customStyle="1" w:styleId="17">
    <w:name w:val="Текст1"/>
    <w:basedOn w:val="a"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paragraph" w:styleId="aff0">
    <w:name w:val="Balloon Text"/>
    <w:basedOn w:val="a"/>
    <w:link w:val="aff1"/>
    <w:uiPriority w:val="99"/>
    <w:semiHidden/>
    <w:unhideWhenUsed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aff1">
    <w:name w:val="Текст выноски Знак"/>
    <w:basedOn w:val="a2"/>
    <w:link w:val="aff0"/>
    <w:uiPriority w:val="99"/>
    <w:semiHidden/>
    <w:rsid w:val="0041492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f2">
    <w:name w:val="List Paragraph"/>
    <w:basedOn w:val="a"/>
    <w:uiPriority w:val="34"/>
    <w:qFormat/>
    <w:rsid w:val="00414927"/>
    <w:pPr>
      <w:widowControl w:val="0"/>
      <w:suppressAutoHyphens/>
      <w:spacing w:after="0" w:line="240" w:lineRule="auto"/>
      <w:ind w:left="720" w:hanging="17"/>
      <w:contextualSpacing/>
      <w:jc w:val="both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f3">
    <w:name w:val="Intense Emphasis"/>
    <w:basedOn w:val="12"/>
    <w:qFormat/>
    <w:rsid w:val="00414927"/>
    <w:rPr>
      <w:b/>
      <w:bCs/>
      <w:i/>
      <w:iCs/>
      <w:color w:val="4F81BD"/>
    </w:rPr>
  </w:style>
  <w:style w:type="paragraph" w:styleId="18">
    <w:name w:val="toc 1"/>
    <w:basedOn w:val="a"/>
    <w:next w:val="a"/>
    <w:autoRedefine/>
    <w:uiPriority w:val="39"/>
    <w:qFormat/>
    <w:rsid w:val="00414927"/>
    <w:pPr>
      <w:widowControl w:val="0"/>
      <w:tabs>
        <w:tab w:val="left" w:pos="142"/>
        <w:tab w:val="left" w:pos="7655"/>
        <w:tab w:val="right" w:leader="dot" w:pos="9356"/>
      </w:tabs>
      <w:suppressAutoHyphens/>
      <w:spacing w:after="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ff4">
    <w:name w:val="Table Grid"/>
    <w:basedOn w:val="a3"/>
    <w:uiPriority w:val="59"/>
    <w:rsid w:val="00414927"/>
    <w:pPr>
      <w:spacing w:after="0" w:line="240" w:lineRule="auto"/>
      <w:ind w:left="28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rmal (Web)"/>
    <w:basedOn w:val="a"/>
    <w:uiPriority w:val="99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Знак Знак1"/>
    <w:basedOn w:val="a2"/>
    <w:semiHidden/>
    <w:locked/>
    <w:rsid w:val="00414927"/>
    <w:rPr>
      <w:rFonts w:ascii="Arial" w:eastAsia="Lucida Sans Unicode" w:hAnsi="Arial" w:cs="Arial"/>
      <w:kern w:val="2"/>
      <w:szCs w:val="24"/>
      <w:lang w:val="ru-RU" w:eastAsia="ar-SA" w:bidi="ar-SA"/>
    </w:rPr>
  </w:style>
  <w:style w:type="paragraph" w:styleId="aff6">
    <w:name w:val="Document Map"/>
    <w:basedOn w:val="a"/>
    <w:link w:val="aff7"/>
    <w:semiHidden/>
    <w:rsid w:val="00414927"/>
    <w:pPr>
      <w:widowControl w:val="0"/>
      <w:shd w:val="clear" w:color="auto" w:fill="000080"/>
      <w:suppressAutoHyphens/>
      <w:spacing w:after="0" w:line="240" w:lineRule="auto"/>
      <w:ind w:left="28" w:hanging="17"/>
      <w:jc w:val="both"/>
    </w:pPr>
    <w:rPr>
      <w:rFonts w:ascii="Tahoma" w:eastAsia="Lucida Sans Unicode" w:hAnsi="Tahoma" w:cs="Tahoma"/>
      <w:kern w:val="1"/>
      <w:sz w:val="20"/>
      <w:szCs w:val="20"/>
      <w:lang w:eastAsia="ar-SA"/>
    </w:rPr>
  </w:style>
  <w:style w:type="character" w:customStyle="1" w:styleId="aff7">
    <w:name w:val="Схема документа Знак"/>
    <w:basedOn w:val="a2"/>
    <w:link w:val="aff6"/>
    <w:semiHidden/>
    <w:rsid w:val="00414927"/>
    <w:rPr>
      <w:rFonts w:ascii="Tahoma" w:eastAsia="Lucida Sans Unicode" w:hAnsi="Tahoma" w:cs="Tahoma"/>
      <w:kern w:val="1"/>
      <w:sz w:val="20"/>
      <w:szCs w:val="20"/>
      <w:shd w:val="clear" w:color="auto" w:fill="000080"/>
      <w:lang w:eastAsia="ar-SA"/>
    </w:rPr>
  </w:style>
  <w:style w:type="paragraph" w:styleId="aff8">
    <w:name w:val="TOC Heading"/>
    <w:basedOn w:val="1"/>
    <w:next w:val="a"/>
    <w:uiPriority w:val="39"/>
    <w:unhideWhenUsed/>
    <w:qFormat/>
    <w:rsid w:val="00414927"/>
    <w:pPr>
      <w:keepLines/>
      <w:widowControl/>
      <w:tabs>
        <w:tab w:val="clear" w:pos="0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414927"/>
    <w:pPr>
      <w:spacing w:after="100"/>
      <w:ind w:left="220"/>
    </w:pPr>
    <w:rPr>
      <w:rFonts w:ascii="Calibri" w:eastAsia="Times New Roman" w:hAnsi="Calibri" w:cs="Times New Roman"/>
    </w:rPr>
  </w:style>
  <w:style w:type="paragraph" w:styleId="37">
    <w:name w:val="toc 3"/>
    <w:basedOn w:val="a"/>
    <w:next w:val="a"/>
    <w:autoRedefine/>
    <w:uiPriority w:val="39"/>
    <w:unhideWhenUsed/>
    <w:qFormat/>
    <w:rsid w:val="00414927"/>
    <w:pPr>
      <w:spacing w:after="100"/>
      <w:ind w:left="440"/>
    </w:pPr>
    <w:rPr>
      <w:rFonts w:ascii="Calibri" w:eastAsia="Times New Roman" w:hAnsi="Calibri" w:cs="Times New Roman"/>
    </w:rPr>
  </w:style>
  <w:style w:type="paragraph" w:styleId="aff9">
    <w:name w:val="Revision"/>
    <w:hidden/>
    <w:uiPriority w:val="99"/>
    <w:semiHidden/>
    <w:rsid w:val="00414927"/>
    <w:pPr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fa">
    <w:name w:val="annotation reference"/>
    <w:basedOn w:val="a2"/>
    <w:uiPriority w:val="99"/>
    <w:semiHidden/>
    <w:unhideWhenUsed/>
    <w:rsid w:val="00414927"/>
    <w:rPr>
      <w:sz w:val="16"/>
      <w:szCs w:val="16"/>
    </w:rPr>
  </w:style>
  <w:style w:type="paragraph" w:styleId="affb">
    <w:name w:val="annotation text"/>
    <w:basedOn w:val="a"/>
    <w:link w:val="affc"/>
    <w:uiPriority w:val="99"/>
    <w:semiHidden/>
    <w:unhideWhenUsed/>
    <w:rsid w:val="00414927"/>
    <w:pPr>
      <w:widowControl w:val="0"/>
      <w:suppressAutoHyphens/>
      <w:spacing w:after="0" w:line="240" w:lineRule="auto"/>
      <w:ind w:left="28" w:hanging="17"/>
      <w:jc w:val="both"/>
    </w:pPr>
    <w:rPr>
      <w:rFonts w:ascii="Arial" w:eastAsia="Lucida Sans Unicode" w:hAnsi="Arial" w:cs="Times New Roman"/>
      <w:kern w:val="1"/>
      <w:sz w:val="20"/>
      <w:szCs w:val="20"/>
      <w:lang w:eastAsia="ar-SA"/>
    </w:rPr>
  </w:style>
  <w:style w:type="character" w:customStyle="1" w:styleId="affc">
    <w:name w:val="Текст примечания Знак"/>
    <w:basedOn w:val="a2"/>
    <w:link w:val="affb"/>
    <w:uiPriority w:val="99"/>
    <w:semiHidden/>
    <w:rsid w:val="00414927"/>
    <w:rPr>
      <w:rFonts w:ascii="Arial" w:eastAsia="Lucida Sans Unicode" w:hAnsi="Arial" w:cs="Times New Roman"/>
      <w:kern w:val="1"/>
      <w:sz w:val="20"/>
      <w:szCs w:val="20"/>
      <w:lang w:eastAsia="ar-SA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41492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414927"/>
    <w:rPr>
      <w:rFonts w:ascii="Arial" w:eastAsia="Lucida Sans Unicode" w:hAnsi="Arial" w:cs="Times New Roman"/>
      <w:b/>
      <w:bCs/>
      <w:kern w:val="1"/>
      <w:sz w:val="20"/>
      <w:szCs w:val="20"/>
      <w:lang w:eastAsia="ar-SA"/>
    </w:rPr>
  </w:style>
  <w:style w:type="character" w:customStyle="1" w:styleId="hl">
    <w:name w:val="hl"/>
    <w:basedOn w:val="a2"/>
    <w:rsid w:val="00414927"/>
  </w:style>
  <w:style w:type="paragraph" w:customStyle="1" w:styleId="bodytxt">
    <w:name w:val="bodytxt"/>
    <w:basedOn w:val="a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-link">
    <w:name w:val="no-link"/>
    <w:basedOn w:val="a2"/>
    <w:rsid w:val="00414927"/>
  </w:style>
  <w:style w:type="character" w:customStyle="1" w:styleId="text">
    <w:name w:val="text"/>
    <w:basedOn w:val="a2"/>
    <w:rsid w:val="00414927"/>
  </w:style>
  <w:style w:type="paragraph" w:customStyle="1" w:styleId="comm">
    <w:name w:val="comm"/>
    <w:basedOn w:val="a"/>
    <w:rsid w:val="00414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2"/>
    <w:rsid w:val="00414927"/>
  </w:style>
  <w:style w:type="paragraph" w:customStyle="1" w:styleId="410">
    <w:name w:val="Оглавление 41"/>
    <w:basedOn w:val="a"/>
    <w:next w:val="a"/>
    <w:autoRedefine/>
    <w:uiPriority w:val="39"/>
    <w:unhideWhenUsed/>
    <w:rsid w:val="00414927"/>
    <w:pPr>
      <w:spacing w:after="100"/>
      <w:ind w:left="660"/>
    </w:pPr>
    <w:rPr>
      <w:rFonts w:eastAsia="Times New Roman"/>
      <w:lang w:eastAsia="ru-RU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414927"/>
    <w:pPr>
      <w:spacing w:after="100"/>
      <w:ind w:left="880"/>
    </w:pPr>
    <w:rPr>
      <w:rFonts w:eastAsia="Times New Roman"/>
      <w:lang w:eastAsia="ru-RU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414927"/>
    <w:pPr>
      <w:spacing w:after="100"/>
      <w:ind w:left="1100"/>
    </w:pPr>
    <w:rPr>
      <w:rFonts w:eastAsia="Times New Roman"/>
      <w:lang w:eastAsia="ru-RU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414927"/>
    <w:pPr>
      <w:spacing w:after="100"/>
      <w:ind w:left="1320"/>
    </w:pPr>
    <w:rPr>
      <w:rFonts w:eastAsia="Times New Roman"/>
      <w:lang w:eastAsia="ru-RU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414927"/>
    <w:pPr>
      <w:spacing w:after="100"/>
      <w:ind w:left="1540"/>
    </w:pPr>
    <w:rPr>
      <w:rFonts w:eastAsia="Times New Roman"/>
      <w:lang w:eastAsia="ru-RU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414927"/>
    <w:pPr>
      <w:spacing w:after="100"/>
      <w:ind w:left="1760"/>
    </w:pPr>
    <w:rPr>
      <w:rFonts w:eastAsia="Times New Roman"/>
      <w:lang w:eastAsia="ru-RU"/>
    </w:rPr>
  </w:style>
  <w:style w:type="character" w:customStyle="1" w:styleId="1a">
    <w:name w:val="Просмотренная гиперссылка1"/>
    <w:basedOn w:val="a2"/>
    <w:uiPriority w:val="99"/>
    <w:semiHidden/>
    <w:unhideWhenUsed/>
    <w:rsid w:val="00414927"/>
    <w:rPr>
      <w:color w:val="800080"/>
      <w:u w:val="single"/>
    </w:rPr>
  </w:style>
  <w:style w:type="character" w:customStyle="1" w:styleId="311">
    <w:name w:val="Заголовок 3 Знак1"/>
    <w:basedOn w:val="a2"/>
    <w:link w:val="3"/>
    <w:uiPriority w:val="9"/>
    <w:semiHidden/>
    <w:rsid w:val="004149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ff">
    <w:name w:val="FollowedHyperlink"/>
    <w:basedOn w:val="a2"/>
    <w:uiPriority w:val="99"/>
    <w:semiHidden/>
    <w:unhideWhenUsed/>
    <w:rsid w:val="004149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9666</Words>
  <Characters>55099</Characters>
  <Application>Microsoft Office Word</Application>
  <DocSecurity>0</DocSecurity>
  <Lines>459</Lines>
  <Paragraphs>129</Paragraphs>
  <ScaleCrop>false</ScaleCrop>
  <Company>1</Company>
  <LinksUpToDate>false</LinksUpToDate>
  <CharactersWithSpaces>64636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dubovtsev</dc:creator>
  <cp:keywords/>
  <dc:description/>
  <cp:lastModifiedBy>dubovtsev</cp:lastModifiedBy>
  <cp:revision>2</cp:revision>
  <dcterms:created xsi:type="dcterms:W3CDTF">2014-10-08T21:48:00Z</dcterms:created>
  <dcterms:modified xsi:type="dcterms:W3CDTF">2014-10-08T21:54:00Z</dcterms:modified>
</cp:coreProperties>
</file>